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22" w:rsidRDefault="00CD4522">
      <w:pPr>
        <w:spacing w:before="5" w:line="160" w:lineRule="exact"/>
        <w:rPr>
          <w:sz w:val="17"/>
          <w:szCs w:val="17"/>
        </w:rPr>
      </w:pPr>
    </w:p>
    <w:p w:rsidR="00CD4522" w:rsidRDefault="00CD4522">
      <w:pPr>
        <w:spacing w:before="5" w:line="160" w:lineRule="exact"/>
        <w:rPr>
          <w:sz w:val="17"/>
          <w:szCs w:val="17"/>
        </w:rPr>
      </w:pPr>
    </w:p>
    <w:p w:rsidR="00DA6FCA" w:rsidRDefault="00F83F8B">
      <w:pPr>
        <w:spacing w:before="5" w:line="160" w:lineRule="exact"/>
        <w:rPr>
          <w:sz w:val="17"/>
          <w:szCs w:val="17"/>
        </w:rPr>
      </w:pPr>
      <w:r>
        <w:pict w14:anchorId="749AA5BE">
          <v:group id="_x0000_s1049" style="position:absolute;margin-left:23.95pt;margin-top:23.7pt;width:547.55pt;height:794.6pt;z-index:-251658240;mso-position-horizontal-relative:page;mso-position-vertical-relative:page" coordorigin="479,474" coordsize="10951,15892">
            <v:shape id="_x0000_s1053" style="position:absolute;left:490;top:485;width:10930;height:0" coordorigin="490,485" coordsize="10930,0" path="m490,485r10929,e" filled="f" strokecolor="navy" strokeweight=".58pt">
              <v:path arrowok="t"/>
            </v:shape>
            <v:shape id="_x0000_s1052" style="position:absolute;left:485;top:480;width:0;height:15881" coordorigin="485,480" coordsize="0,15881" path="m485,480r,15881e" filled="f" strokecolor="navy" strokeweight=".58pt">
              <v:path arrowok="t"/>
            </v:shape>
            <v:shape id="_x0000_s1051" style="position:absolute;left:11424;top:480;width:0;height:15881" coordorigin="11424,480" coordsize="0,15881" path="m11424,480r,15881e" filled="f" strokecolor="navy" strokeweight=".58pt">
              <v:path arrowok="t"/>
            </v:shape>
            <v:shape id="_x0000_s1050" style="position:absolute;left:490;top:16356;width:10930;height:0" coordorigin="490,16356" coordsize="10930,0" path="m490,16356r10929,e" filled="f" strokecolor="navy" strokeweight=".58pt">
              <v:path arrowok="t"/>
            </v:shape>
            <w10:wrap anchorx="page" anchory="page"/>
          </v:group>
        </w:pict>
      </w: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8238A0">
      <w:pPr>
        <w:spacing w:line="540" w:lineRule="exact"/>
        <w:ind w:left="1878"/>
        <w:rPr>
          <w:sz w:val="48"/>
          <w:szCs w:val="48"/>
        </w:rPr>
      </w:pPr>
      <w:r>
        <w:rPr>
          <w:b/>
          <w:i/>
          <w:color w:val="400080"/>
          <w:position w:val="-1"/>
          <w:sz w:val="48"/>
          <w:szCs w:val="48"/>
          <w:u w:val="thick" w:color="400080"/>
        </w:rPr>
        <w:t>Co</w:t>
      </w:r>
      <w:r>
        <w:rPr>
          <w:b/>
          <w:i/>
          <w:color w:val="400080"/>
          <w:spacing w:val="-1"/>
          <w:position w:val="-1"/>
          <w:sz w:val="48"/>
          <w:szCs w:val="48"/>
          <w:u w:val="thick" w:color="400080"/>
        </w:rPr>
        <w:t>u</w:t>
      </w:r>
      <w:r>
        <w:rPr>
          <w:b/>
          <w:i/>
          <w:color w:val="400080"/>
          <w:position w:val="-1"/>
          <w:sz w:val="48"/>
          <w:szCs w:val="48"/>
          <w:u w:val="thick" w:color="400080"/>
        </w:rPr>
        <w:t>nty Co</w:t>
      </w:r>
      <w:r>
        <w:rPr>
          <w:b/>
          <w:i/>
          <w:color w:val="400080"/>
          <w:spacing w:val="1"/>
          <w:position w:val="-1"/>
          <w:sz w:val="48"/>
          <w:szCs w:val="48"/>
          <w:u w:val="thick" w:color="400080"/>
        </w:rPr>
        <w:t>u</w:t>
      </w:r>
      <w:r>
        <w:rPr>
          <w:b/>
          <w:i/>
          <w:color w:val="400080"/>
          <w:position w:val="-1"/>
          <w:sz w:val="48"/>
          <w:szCs w:val="48"/>
          <w:u w:val="thick" w:color="400080"/>
        </w:rPr>
        <w:t>rt of</w:t>
      </w:r>
      <w:r>
        <w:rPr>
          <w:b/>
          <w:i/>
          <w:color w:val="400080"/>
          <w:spacing w:val="2"/>
          <w:position w:val="-1"/>
          <w:sz w:val="48"/>
          <w:szCs w:val="48"/>
          <w:u w:val="thick" w:color="400080"/>
        </w:rPr>
        <w:t xml:space="preserve"> </w:t>
      </w:r>
      <w:r>
        <w:rPr>
          <w:b/>
          <w:i/>
          <w:color w:val="400080"/>
          <w:position w:val="-1"/>
          <w:sz w:val="48"/>
          <w:szCs w:val="48"/>
          <w:u w:val="thick" w:color="400080"/>
        </w:rPr>
        <w:t>Vi</w:t>
      </w:r>
      <w:r>
        <w:rPr>
          <w:b/>
          <w:i/>
          <w:color w:val="400080"/>
          <w:spacing w:val="-2"/>
          <w:position w:val="-1"/>
          <w:sz w:val="48"/>
          <w:szCs w:val="48"/>
          <w:u w:val="thick" w:color="400080"/>
        </w:rPr>
        <w:t>c</w:t>
      </w:r>
      <w:r>
        <w:rPr>
          <w:b/>
          <w:i/>
          <w:color w:val="400080"/>
          <w:position w:val="-1"/>
          <w:sz w:val="48"/>
          <w:szCs w:val="48"/>
          <w:u w:val="thick" w:color="400080"/>
        </w:rPr>
        <w:t>toria</w:t>
      </w:r>
    </w:p>
    <w:p w:rsidR="00DA6FCA" w:rsidRDefault="00DA6FCA">
      <w:pPr>
        <w:spacing w:before="5" w:line="100" w:lineRule="exact"/>
        <w:rPr>
          <w:sz w:val="11"/>
          <w:szCs w:val="11"/>
        </w:rPr>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F83F8B">
      <w:pPr>
        <w:ind w:left="1515"/>
      </w:pPr>
      <w:r>
        <w:pict w14:anchorId="6BD55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4pt;height:174.4pt">
            <v:imagedata r:id="rId8" o:title=""/>
          </v:shape>
        </w:pict>
      </w: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before="1" w:line="280" w:lineRule="exact"/>
        <w:rPr>
          <w:sz w:val="28"/>
          <w:szCs w:val="28"/>
        </w:rPr>
      </w:pPr>
    </w:p>
    <w:p w:rsidR="00DA6FCA" w:rsidRDefault="008238A0">
      <w:pPr>
        <w:spacing w:line="540" w:lineRule="exact"/>
        <w:ind w:left="2594"/>
        <w:rPr>
          <w:sz w:val="48"/>
          <w:szCs w:val="48"/>
        </w:rPr>
      </w:pPr>
      <w:r>
        <w:rPr>
          <w:b/>
          <w:i/>
          <w:color w:val="400080"/>
          <w:position w:val="-1"/>
          <w:sz w:val="48"/>
          <w:szCs w:val="48"/>
          <w:u w:val="thick" w:color="400080"/>
        </w:rPr>
        <w:t>G</w:t>
      </w:r>
      <w:r>
        <w:rPr>
          <w:b/>
          <w:i/>
          <w:color w:val="400080"/>
          <w:spacing w:val="-1"/>
          <w:position w:val="-1"/>
          <w:sz w:val="48"/>
          <w:szCs w:val="48"/>
          <w:u w:val="thick" w:color="400080"/>
        </w:rPr>
        <w:t>u</w:t>
      </w:r>
      <w:r>
        <w:rPr>
          <w:b/>
          <w:i/>
          <w:color w:val="400080"/>
          <w:position w:val="-1"/>
          <w:sz w:val="48"/>
          <w:szCs w:val="48"/>
          <w:u w:val="thick" w:color="400080"/>
        </w:rPr>
        <w:t>ide</w:t>
      </w:r>
      <w:r>
        <w:rPr>
          <w:b/>
          <w:i/>
          <w:color w:val="400080"/>
          <w:spacing w:val="1"/>
          <w:position w:val="-1"/>
          <w:sz w:val="48"/>
          <w:szCs w:val="48"/>
          <w:u w:val="thick" w:color="400080"/>
        </w:rPr>
        <w:t xml:space="preserve"> </w:t>
      </w:r>
      <w:r w:rsidR="004A627A">
        <w:rPr>
          <w:b/>
          <w:i/>
          <w:color w:val="400080"/>
          <w:position w:val="-1"/>
          <w:sz w:val="48"/>
          <w:szCs w:val="48"/>
          <w:u w:val="thick" w:color="400080"/>
        </w:rPr>
        <w:t>to e</w:t>
      </w:r>
      <w:r>
        <w:rPr>
          <w:b/>
          <w:i/>
          <w:color w:val="400080"/>
          <w:position w:val="-1"/>
          <w:sz w:val="48"/>
          <w:szCs w:val="48"/>
          <w:u w:val="thick" w:color="400080"/>
        </w:rPr>
        <w:t>Fil</w:t>
      </w:r>
      <w:r>
        <w:rPr>
          <w:b/>
          <w:i/>
          <w:color w:val="400080"/>
          <w:spacing w:val="1"/>
          <w:position w:val="-1"/>
          <w:sz w:val="48"/>
          <w:szCs w:val="48"/>
          <w:u w:val="thick" w:color="400080"/>
        </w:rPr>
        <w:t>i</w:t>
      </w:r>
      <w:r>
        <w:rPr>
          <w:b/>
          <w:i/>
          <w:color w:val="400080"/>
          <w:position w:val="-1"/>
          <w:sz w:val="48"/>
          <w:szCs w:val="48"/>
          <w:u w:val="thick" w:color="400080"/>
        </w:rPr>
        <w:t>ng</w:t>
      </w: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before="8" w:line="280" w:lineRule="exact"/>
        <w:rPr>
          <w:sz w:val="28"/>
          <w:szCs w:val="28"/>
        </w:rPr>
      </w:pPr>
    </w:p>
    <w:p w:rsidR="00DA6FCA" w:rsidRDefault="008238A0">
      <w:pPr>
        <w:spacing w:line="540" w:lineRule="exact"/>
        <w:ind w:left="102"/>
        <w:rPr>
          <w:sz w:val="48"/>
          <w:szCs w:val="48"/>
        </w:rPr>
      </w:pPr>
      <w:r>
        <w:rPr>
          <w:i/>
          <w:color w:val="400080"/>
          <w:position w:val="-1"/>
          <w:sz w:val="48"/>
          <w:szCs w:val="48"/>
        </w:rPr>
        <w:t>This</w:t>
      </w:r>
      <w:r>
        <w:rPr>
          <w:i/>
          <w:color w:val="400080"/>
          <w:spacing w:val="44"/>
          <w:position w:val="-1"/>
          <w:sz w:val="48"/>
          <w:szCs w:val="48"/>
        </w:rPr>
        <w:t xml:space="preserve"> </w:t>
      </w:r>
      <w:r>
        <w:rPr>
          <w:i/>
          <w:color w:val="400080"/>
          <w:position w:val="-1"/>
          <w:sz w:val="48"/>
          <w:szCs w:val="48"/>
        </w:rPr>
        <w:t>document</w:t>
      </w:r>
      <w:r>
        <w:rPr>
          <w:i/>
          <w:color w:val="400080"/>
          <w:spacing w:val="44"/>
          <w:position w:val="-1"/>
          <w:sz w:val="48"/>
          <w:szCs w:val="48"/>
        </w:rPr>
        <w:t xml:space="preserve"> </w:t>
      </w:r>
      <w:r>
        <w:rPr>
          <w:i/>
          <w:color w:val="400080"/>
          <w:position w:val="-1"/>
          <w:sz w:val="48"/>
          <w:szCs w:val="48"/>
        </w:rPr>
        <w:t>may</w:t>
      </w:r>
      <w:r>
        <w:rPr>
          <w:i/>
          <w:color w:val="400080"/>
          <w:spacing w:val="42"/>
          <w:position w:val="-1"/>
          <w:sz w:val="48"/>
          <w:szCs w:val="48"/>
        </w:rPr>
        <w:t xml:space="preserve"> </w:t>
      </w:r>
      <w:r>
        <w:rPr>
          <w:i/>
          <w:color w:val="400080"/>
          <w:position w:val="-1"/>
          <w:sz w:val="48"/>
          <w:szCs w:val="48"/>
        </w:rPr>
        <w:t>be</w:t>
      </w:r>
      <w:r>
        <w:rPr>
          <w:i/>
          <w:color w:val="400080"/>
          <w:spacing w:val="43"/>
          <w:position w:val="-1"/>
          <w:sz w:val="48"/>
          <w:szCs w:val="48"/>
        </w:rPr>
        <w:t xml:space="preserve"> </w:t>
      </w:r>
      <w:r>
        <w:rPr>
          <w:i/>
          <w:color w:val="400080"/>
          <w:position w:val="-1"/>
          <w:sz w:val="48"/>
          <w:szCs w:val="48"/>
        </w:rPr>
        <w:t>sub</w:t>
      </w:r>
      <w:r>
        <w:rPr>
          <w:i/>
          <w:color w:val="400080"/>
          <w:spacing w:val="1"/>
          <w:position w:val="-1"/>
          <w:sz w:val="48"/>
          <w:szCs w:val="48"/>
        </w:rPr>
        <w:t>j</w:t>
      </w:r>
      <w:r>
        <w:rPr>
          <w:i/>
          <w:color w:val="400080"/>
          <w:position w:val="-1"/>
          <w:sz w:val="48"/>
          <w:szCs w:val="48"/>
        </w:rPr>
        <w:t>ect</w:t>
      </w:r>
      <w:r>
        <w:rPr>
          <w:i/>
          <w:color w:val="400080"/>
          <w:spacing w:val="42"/>
          <w:position w:val="-1"/>
          <w:sz w:val="48"/>
          <w:szCs w:val="48"/>
        </w:rPr>
        <w:t xml:space="preserve"> </w:t>
      </w:r>
      <w:r>
        <w:rPr>
          <w:i/>
          <w:color w:val="400080"/>
          <w:position w:val="-1"/>
          <w:sz w:val="48"/>
          <w:szCs w:val="48"/>
        </w:rPr>
        <w:t>to</w:t>
      </w:r>
      <w:r>
        <w:rPr>
          <w:i/>
          <w:color w:val="400080"/>
          <w:spacing w:val="44"/>
          <w:position w:val="-1"/>
          <w:sz w:val="48"/>
          <w:szCs w:val="48"/>
        </w:rPr>
        <w:t xml:space="preserve"> </w:t>
      </w:r>
      <w:r>
        <w:rPr>
          <w:i/>
          <w:color w:val="400080"/>
          <w:spacing w:val="-2"/>
          <w:position w:val="-1"/>
          <w:sz w:val="48"/>
          <w:szCs w:val="48"/>
        </w:rPr>
        <w:t>u</w:t>
      </w:r>
      <w:r>
        <w:rPr>
          <w:i/>
          <w:color w:val="400080"/>
          <w:position w:val="-1"/>
          <w:sz w:val="48"/>
          <w:szCs w:val="48"/>
        </w:rPr>
        <w:t>pdate</w:t>
      </w:r>
      <w:r>
        <w:rPr>
          <w:i/>
          <w:color w:val="400080"/>
          <w:spacing w:val="44"/>
          <w:position w:val="-1"/>
          <w:sz w:val="48"/>
          <w:szCs w:val="48"/>
        </w:rPr>
        <w:t xml:space="preserve"> </w:t>
      </w:r>
      <w:r>
        <w:rPr>
          <w:i/>
          <w:color w:val="400080"/>
          <w:position w:val="-1"/>
          <w:sz w:val="48"/>
          <w:szCs w:val="48"/>
        </w:rPr>
        <w:t>at</w:t>
      </w:r>
    </w:p>
    <w:p w:rsidR="00DA6FCA" w:rsidRDefault="00DA6FCA">
      <w:pPr>
        <w:spacing w:before="16" w:line="260" w:lineRule="exact"/>
        <w:rPr>
          <w:sz w:val="26"/>
          <w:szCs w:val="26"/>
        </w:rPr>
      </w:pPr>
    </w:p>
    <w:p w:rsidR="00DA6FCA" w:rsidRDefault="008238A0">
      <w:pPr>
        <w:spacing w:line="540" w:lineRule="exact"/>
        <w:ind w:left="102"/>
        <w:rPr>
          <w:sz w:val="48"/>
          <w:szCs w:val="48"/>
        </w:rPr>
      </w:pPr>
      <w:r>
        <w:rPr>
          <w:i/>
          <w:color w:val="400080"/>
          <w:position w:val="-1"/>
          <w:sz w:val="48"/>
          <w:szCs w:val="48"/>
        </w:rPr>
        <w:t xml:space="preserve">any </w:t>
      </w:r>
      <w:r>
        <w:rPr>
          <w:i/>
          <w:color w:val="400080"/>
          <w:spacing w:val="1"/>
          <w:position w:val="-1"/>
          <w:sz w:val="48"/>
          <w:szCs w:val="48"/>
        </w:rPr>
        <w:t>t</w:t>
      </w:r>
      <w:r>
        <w:rPr>
          <w:i/>
          <w:color w:val="400080"/>
          <w:position w:val="-1"/>
          <w:sz w:val="48"/>
          <w:szCs w:val="48"/>
        </w:rPr>
        <w:t>ime</w:t>
      </w:r>
      <w:r w:rsidR="004A627A">
        <w:rPr>
          <w:i/>
          <w:color w:val="400080"/>
          <w:position w:val="-1"/>
          <w:sz w:val="48"/>
          <w:szCs w:val="48"/>
        </w:rPr>
        <w:t>.</w:t>
      </w:r>
    </w:p>
    <w:p w:rsidR="00DA6FCA" w:rsidRDefault="00DA6FCA">
      <w:pPr>
        <w:spacing w:before="9" w:line="120" w:lineRule="exact"/>
        <w:rPr>
          <w:sz w:val="13"/>
          <w:szCs w:val="13"/>
        </w:rPr>
      </w:pPr>
    </w:p>
    <w:p w:rsidR="00DA6FCA" w:rsidRDefault="00DA6FCA" w:rsidP="004A627A">
      <w:pPr>
        <w:tabs>
          <w:tab w:val="left" w:pos="2256"/>
        </w:tabs>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DA6FCA">
      <w:pPr>
        <w:spacing w:line="200" w:lineRule="exact"/>
      </w:pPr>
    </w:p>
    <w:p w:rsidR="00DA6FCA" w:rsidRDefault="008238A0">
      <w:pPr>
        <w:spacing w:before="24" w:line="300" w:lineRule="exact"/>
        <w:ind w:left="242"/>
        <w:rPr>
          <w:sz w:val="28"/>
          <w:szCs w:val="28"/>
        </w:rPr>
      </w:pPr>
      <w:r>
        <w:rPr>
          <w:b/>
          <w:position w:val="-1"/>
          <w:sz w:val="28"/>
          <w:szCs w:val="28"/>
          <w:u w:val="thick" w:color="000000"/>
        </w:rPr>
        <w:t>T</w:t>
      </w:r>
      <w:r>
        <w:rPr>
          <w:b/>
          <w:spacing w:val="1"/>
          <w:position w:val="-1"/>
          <w:sz w:val="28"/>
          <w:szCs w:val="28"/>
          <w:u w:val="thick" w:color="000000"/>
        </w:rPr>
        <w:t>a</w:t>
      </w:r>
      <w:r>
        <w:rPr>
          <w:b/>
          <w:spacing w:val="-3"/>
          <w:position w:val="-1"/>
          <w:sz w:val="28"/>
          <w:szCs w:val="28"/>
          <w:u w:val="thick" w:color="000000"/>
        </w:rPr>
        <w:t>b</w:t>
      </w:r>
      <w:r>
        <w:rPr>
          <w:b/>
          <w:spacing w:val="1"/>
          <w:position w:val="-1"/>
          <w:sz w:val="28"/>
          <w:szCs w:val="28"/>
          <w:u w:val="thick" w:color="000000"/>
        </w:rPr>
        <w:t>l</w:t>
      </w:r>
      <w:r>
        <w:rPr>
          <w:b/>
          <w:position w:val="-1"/>
          <w:sz w:val="28"/>
          <w:szCs w:val="28"/>
          <w:u w:val="thick" w:color="000000"/>
        </w:rPr>
        <w:t xml:space="preserve">e of </w:t>
      </w:r>
      <w:r>
        <w:rPr>
          <w:b/>
          <w:spacing w:val="-3"/>
          <w:position w:val="-1"/>
          <w:sz w:val="28"/>
          <w:szCs w:val="28"/>
          <w:u w:val="thick" w:color="000000"/>
        </w:rPr>
        <w:t>C</w:t>
      </w:r>
      <w:r>
        <w:rPr>
          <w:b/>
          <w:spacing w:val="1"/>
          <w:position w:val="-1"/>
          <w:sz w:val="28"/>
          <w:szCs w:val="28"/>
          <w:u w:val="thick" w:color="000000"/>
        </w:rPr>
        <w:t>o</w:t>
      </w:r>
      <w:r>
        <w:rPr>
          <w:b/>
          <w:position w:val="-1"/>
          <w:sz w:val="28"/>
          <w:szCs w:val="28"/>
          <w:u w:val="thick" w:color="000000"/>
        </w:rPr>
        <w:t>nten</w:t>
      </w:r>
      <w:r>
        <w:rPr>
          <w:b/>
          <w:spacing w:val="-2"/>
          <w:position w:val="-1"/>
          <w:sz w:val="28"/>
          <w:szCs w:val="28"/>
          <w:u w:val="thick" w:color="000000"/>
        </w:rPr>
        <w:t>t</w:t>
      </w:r>
      <w:r>
        <w:rPr>
          <w:b/>
          <w:position w:val="-1"/>
          <w:sz w:val="28"/>
          <w:szCs w:val="28"/>
          <w:u w:val="thick" w:color="000000"/>
        </w:rPr>
        <w:t>s</w:t>
      </w:r>
    </w:p>
    <w:p w:rsidR="00DA6FCA" w:rsidRDefault="00DA6FCA">
      <w:pPr>
        <w:spacing w:line="200" w:lineRule="exact"/>
      </w:pPr>
    </w:p>
    <w:p w:rsidR="00DA6FCA" w:rsidRDefault="00DA6FCA">
      <w:pPr>
        <w:spacing w:line="200" w:lineRule="exact"/>
      </w:pPr>
    </w:p>
    <w:p w:rsidR="00DA6FCA" w:rsidRDefault="00DA6FCA">
      <w:pPr>
        <w:spacing w:before="18" w:line="200" w:lineRule="exact"/>
      </w:pPr>
    </w:p>
    <w:p w:rsidR="00DA6FCA" w:rsidRDefault="008238A0">
      <w:pPr>
        <w:spacing w:before="29"/>
        <w:ind w:left="100"/>
        <w:rPr>
          <w:sz w:val="24"/>
          <w:szCs w:val="24"/>
        </w:rPr>
      </w:pPr>
      <w:r>
        <w:rPr>
          <w:b/>
          <w:i/>
          <w:sz w:val="24"/>
          <w:szCs w:val="24"/>
        </w:rPr>
        <w:t>I</w:t>
      </w:r>
      <w:r>
        <w:rPr>
          <w:b/>
          <w:i/>
          <w:spacing w:val="1"/>
          <w:sz w:val="24"/>
          <w:szCs w:val="24"/>
        </w:rPr>
        <w:t>n</w:t>
      </w:r>
      <w:r>
        <w:rPr>
          <w:b/>
          <w:i/>
          <w:sz w:val="24"/>
          <w:szCs w:val="24"/>
        </w:rPr>
        <w:t>trod</w:t>
      </w:r>
      <w:r>
        <w:rPr>
          <w:b/>
          <w:i/>
          <w:spacing w:val="1"/>
          <w:sz w:val="24"/>
          <w:szCs w:val="24"/>
        </w:rPr>
        <w:t>u</w:t>
      </w:r>
      <w:r>
        <w:rPr>
          <w:b/>
          <w:i/>
          <w:spacing w:val="-1"/>
          <w:sz w:val="24"/>
          <w:szCs w:val="24"/>
        </w:rPr>
        <w:t>c</w:t>
      </w:r>
      <w:r>
        <w:rPr>
          <w:b/>
          <w:i/>
          <w:sz w:val="24"/>
          <w:szCs w:val="24"/>
        </w:rPr>
        <w:t>t</w:t>
      </w:r>
      <w:r>
        <w:rPr>
          <w:b/>
          <w:i/>
          <w:spacing w:val="1"/>
          <w:sz w:val="24"/>
          <w:szCs w:val="24"/>
        </w:rPr>
        <w:t>i</w:t>
      </w:r>
      <w:r>
        <w:rPr>
          <w:b/>
          <w:i/>
          <w:spacing w:val="-2"/>
          <w:sz w:val="24"/>
          <w:szCs w:val="24"/>
        </w:rPr>
        <w:t>o</w:t>
      </w:r>
      <w:r>
        <w:rPr>
          <w:b/>
          <w:i/>
          <w:spacing w:val="6"/>
          <w:sz w:val="24"/>
          <w:szCs w:val="24"/>
        </w:rPr>
        <w:t>n</w:t>
      </w:r>
      <w:r>
        <w:rPr>
          <w:b/>
          <w:i/>
          <w:sz w:val="24"/>
          <w:szCs w:val="24"/>
        </w:rPr>
        <w:t>...............................</w:t>
      </w:r>
      <w:r>
        <w:rPr>
          <w:b/>
          <w:i/>
          <w:spacing w:val="1"/>
          <w:sz w:val="24"/>
          <w:szCs w:val="24"/>
        </w:rPr>
        <w:t>.</w:t>
      </w:r>
      <w:r>
        <w:rPr>
          <w:b/>
          <w:i/>
          <w:sz w:val="24"/>
          <w:szCs w:val="24"/>
        </w:rPr>
        <w:t>.....................................................................................</w:t>
      </w:r>
      <w:r>
        <w:rPr>
          <w:b/>
          <w:i/>
          <w:spacing w:val="-21"/>
          <w:sz w:val="24"/>
          <w:szCs w:val="24"/>
        </w:rPr>
        <w:t xml:space="preserve"> </w:t>
      </w:r>
      <w:r>
        <w:rPr>
          <w:b/>
          <w:i/>
          <w:sz w:val="24"/>
          <w:szCs w:val="24"/>
        </w:rPr>
        <w:t>3</w:t>
      </w:r>
    </w:p>
    <w:p w:rsidR="00DA6FCA" w:rsidRDefault="008238A0">
      <w:pPr>
        <w:ind w:left="100"/>
        <w:rPr>
          <w:sz w:val="24"/>
          <w:szCs w:val="24"/>
        </w:rPr>
      </w:pPr>
      <w:r>
        <w:rPr>
          <w:b/>
          <w:i/>
          <w:sz w:val="24"/>
          <w:szCs w:val="24"/>
        </w:rPr>
        <w:t>W</w:t>
      </w:r>
      <w:r>
        <w:rPr>
          <w:b/>
          <w:i/>
          <w:spacing w:val="1"/>
          <w:sz w:val="24"/>
          <w:szCs w:val="24"/>
        </w:rPr>
        <w:t>h</w:t>
      </w:r>
      <w:r>
        <w:rPr>
          <w:b/>
          <w:i/>
          <w:sz w:val="24"/>
          <w:szCs w:val="24"/>
        </w:rPr>
        <w:t xml:space="preserve">o </w:t>
      </w:r>
      <w:r>
        <w:rPr>
          <w:b/>
          <w:i/>
          <w:spacing w:val="-1"/>
          <w:sz w:val="24"/>
          <w:szCs w:val="24"/>
        </w:rPr>
        <w:t>c</w:t>
      </w:r>
      <w:r>
        <w:rPr>
          <w:b/>
          <w:i/>
          <w:sz w:val="24"/>
          <w:szCs w:val="24"/>
        </w:rPr>
        <w:t>an</w:t>
      </w:r>
      <w:r>
        <w:rPr>
          <w:b/>
          <w:i/>
          <w:spacing w:val="1"/>
          <w:sz w:val="24"/>
          <w:szCs w:val="24"/>
        </w:rPr>
        <w:t xml:space="preserve"> E</w:t>
      </w:r>
      <w:r>
        <w:rPr>
          <w:b/>
          <w:i/>
          <w:spacing w:val="-1"/>
          <w:sz w:val="24"/>
          <w:szCs w:val="24"/>
        </w:rPr>
        <w:t>-</w:t>
      </w:r>
      <w:r>
        <w:rPr>
          <w:b/>
          <w:i/>
          <w:sz w:val="24"/>
          <w:szCs w:val="24"/>
        </w:rPr>
        <w:t>Fi</w:t>
      </w:r>
      <w:r>
        <w:rPr>
          <w:b/>
          <w:i/>
          <w:spacing w:val="1"/>
          <w:sz w:val="24"/>
          <w:szCs w:val="24"/>
        </w:rPr>
        <w:t>l</w:t>
      </w:r>
      <w:r>
        <w:rPr>
          <w:b/>
          <w:i/>
          <w:spacing w:val="-1"/>
          <w:sz w:val="24"/>
          <w:szCs w:val="24"/>
        </w:rPr>
        <w:t>e</w:t>
      </w:r>
      <w:r>
        <w:rPr>
          <w:b/>
          <w:i/>
          <w:sz w:val="24"/>
          <w:szCs w:val="24"/>
        </w:rPr>
        <w:t>?</w:t>
      </w:r>
      <w:r>
        <w:rPr>
          <w:b/>
          <w:i/>
          <w:spacing w:val="-28"/>
          <w:sz w:val="24"/>
          <w:szCs w:val="24"/>
        </w:rPr>
        <w:t xml:space="preserve"> </w:t>
      </w:r>
      <w:r>
        <w:rPr>
          <w:b/>
          <w:i/>
          <w:sz w:val="24"/>
          <w:szCs w:val="24"/>
        </w:rPr>
        <w:t>...............................</w:t>
      </w:r>
      <w:r>
        <w:rPr>
          <w:b/>
          <w:i/>
          <w:spacing w:val="1"/>
          <w:sz w:val="24"/>
          <w:szCs w:val="24"/>
        </w:rPr>
        <w:t>.</w:t>
      </w:r>
      <w:r>
        <w:rPr>
          <w:b/>
          <w:i/>
          <w:sz w:val="24"/>
          <w:szCs w:val="24"/>
        </w:rPr>
        <w:t>...............................................................</w:t>
      </w:r>
      <w:r>
        <w:rPr>
          <w:b/>
          <w:i/>
          <w:spacing w:val="1"/>
          <w:sz w:val="24"/>
          <w:szCs w:val="24"/>
        </w:rPr>
        <w:t>.</w:t>
      </w:r>
      <w:r>
        <w:rPr>
          <w:b/>
          <w:i/>
          <w:sz w:val="24"/>
          <w:szCs w:val="24"/>
        </w:rPr>
        <w:t>.............</w:t>
      </w:r>
      <w:r>
        <w:rPr>
          <w:b/>
          <w:i/>
          <w:spacing w:val="-22"/>
          <w:sz w:val="24"/>
          <w:szCs w:val="24"/>
        </w:rPr>
        <w:t xml:space="preserve"> </w:t>
      </w:r>
      <w:r>
        <w:rPr>
          <w:b/>
          <w:i/>
          <w:sz w:val="24"/>
          <w:szCs w:val="24"/>
        </w:rPr>
        <w:t>3</w:t>
      </w:r>
    </w:p>
    <w:p w:rsidR="00DA6FCA" w:rsidRDefault="008238A0">
      <w:pPr>
        <w:ind w:left="100"/>
        <w:rPr>
          <w:sz w:val="24"/>
          <w:szCs w:val="24"/>
        </w:rPr>
      </w:pPr>
      <w:r>
        <w:rPr>
          <w:b/>
          <w:i/>
          <w:sz w:val="24"/>
          <w:szCs w:val="24"/>
        </w:rPr>
        <w:t>How</w:t>
      </w:r>
      <w:r>
        <w:rPr>
          <w:b/>
          <w:i/>
          <w:spacing w:val="1"/>
          <w:sz w:val="24"/>
          <w:szCs w:val="24"/>
        </w:rPr>
        <w:t xml:space="preserve"> </w:t>
      </w:r>
      <w:r>
        <w:rPr>
          <w:b/>
          <w:i/>
          <w:sz w:val="24"/>
          <w:szCs w:val="24"/>
        </w:rPr>
        <w:t xml:space="preserve">to </w:t>
      </w:r>
      <w:r>
        <w:rPr>
          <w:b/>
          <w:i/>
          <w:spacing w:val="1"/>
          <w:sz w:val="24"/>
          <w:szCs w:val="24"/>
        </w:rPr>
        <w:t>E</w:t>
      </w:r>
      <w:r>
        <w:rPr>
          <w:b/>
          <w:i/>
          <w:spacing w:val="-1"/>
          <w:sz w:val="24"/>
          <w:szCs w:val="24"/>
        </w:rPr>
        <w:t>-</w:t>
      </w:r>
      <w:r>
        <w:rPr>
          <w:b/>
          <w:i/>
          <w:sz w:val="24"/>
          <w:szCs w:val="24"/>
        </w:rPr>
        <w:t>Fi</w:t>
      </w:r>
      <w:r>
        <w:rPr>
          <w:b/>
          <w:i/>
          <w:spacing w:val="1"/>
          <w:sz w:val="24"/>
          <w:szCs w:val="24"/>
        </w:rPr>
        <w:t>l</w:t>
      </w:r>
      <w:r>
        <w:rPr>
          <w:b/>
          <w:i/>
          <w:sz w:val="24"/>
          <w:szCs w:val="24"/>
        </w:rPr>
        <w:t>e</w:t>
      </w:r>
      <w:r>
        <w:rPr>
          <w:b/>
          <w:i/>
          <w:spacing w:val="-1"/>
          <w:sz w:val="24"/>
          <w:szCs w:val="24"/>
        </w:rPr>
        <w:t xml:space="preserve"> </w:t>
      </w:r>
      <w:r>
        <w:rPr>
          <w:b/>
          <w:i/>
          <w:spacing w:val="-2"/>
          <w:sz w:val="24"/>
          <w:szCs w:val="24"/>
        </w:rPr>
        <w:t>w</w:t>
      </w:r>
      <w:r>
        <w:rPr>
          <w:b/>
          <w:i/>
          <w:sz w:val="24"/>
          <w:szCs w:val="24"/>
        </w:rPr>
        <w:t>i</w:t>
      </w:r>
      <w:r>
        <w:rPr>
          <w:b/>
          <w:i/>
          <w:spacing w:val="1"/>
          <w:sz w:val="24"/>
          <w:szCs w:val="24"/>
        </w:rPr>
        <w:t>t</w:t>
      </w:r>
      <w:r>
        <w:rPr>
          <w:b/>
          <w:i/>
          <w:sz w:val="24"/>
          <w:szCs w:val="24"/>
        </w:rPr>
        <w:t>h</w:t>
      </w:r>
      <w:r>
        <w:rPr>
          <w:b/>
          <w:i/>
          <w:spacing w:val="1"/>
          <w:sz w:val="24"/>
          <w:szCs w:val="24"/>
        </w:rPr>
        <w:t xml:space="preserve"> </w:t>
      </w:r>
      <w:r>
        <w:rPr>
          <w:b/>
          <w:i/>
          <w:spacing w:val="-2"/>
          <w:sz w:val="24"/>
          <w:szCs w:val="24"/>
        </w:rPr>
        <w:t>t</w:t>
      </w:r>
      <w:r>
        <w:rPr>
          <w:b/>
          <w:i/>
          <w:spacing w:val="1"/>
          <w:sz w:val="24"/>
          <w:szCs w:val="24"/>
        </w:rPr>
        <w:t>h</w:t>
      </w:r>
      <w:r>
        <w:rPr>
          <w:b/>
          <w:i/>
          <w:sz w:val="24"/>
          <w:szCs w:val="24"/>
        </w:rPr>
        <w:t>e</w:t>
      </w:r>
      <w:r>
        <w:rPr>
          <w:b/>
          <w:i/>
          <w:spacing w:val="-1"/>
          <w:sz w:val="24"/>
          <w:szCs w:val="24"/>
        </w:rPr>
        <w:t xml:space="preserve"> </w:t>
      </w:r>
      <w:r>
        <w:rPr>
          <w:b/>
          <w:i/>
          <w:sz w:val="24"/>
          <w:szCs w:val="24"/>
        </w:rPr>
        <w:t>Co</w:t>
      </w:r>
      <w:r>
        <w:rPr>
          <w:b/>
          <w:i/>
          <w:spacing w:val="1"/>
          <w:sz w:val="24"/>
          <w:szCs w:val="24"/>
        </w:rPr>
        <w:t>un</w:t>
      </w:r>
      <w:r>
        <w:rPr>
          <w:b/>
          <w:i/>
          <w:sz w:val="24"/>
          <w:szCs w:val="24"/>
        </w:rPr>
        <w:t>ty C</w:t>
      </w:r>
      <w:r>
        <w:rPr>
          <w:b/>
          <w:i/>
          <w:spacing w:val="-2"/>
          <w:sz w:val="24"/>
          <w:szCs w:val="24"/>
        </w:rPr>
        <w:t>o</w:t>
      </w:r>
      <w:r>
        <w:rPr>
          <w:b/>
          <w:i/>
          <w:spacing w:val="1"/>
          <w:sz w:val="24"/>
          <w:szCs w:val="24"/>
        </w:rPr>
        <w:t>u</w:t>
      </w:r>
      <w:r>
        <w:rPr>
          <w:b/>
          <w:i/>
          <w:sz w:val="24"/>
          <w:szCs w:val="24"/>
        </w:rPr>
        <w:t>rt</w:t>
      </w:r>
      <w:r>
        <w:rPr>
          <w:b/>
          <w:i/>
          <w:spacing w:val="-21"/>
          <w:sz w:val="24"/>
          <w:szCs w:val="24"/>
        </w:rPr>
        <w:t xml:space="preserve"> </w:t>
      </w:r>
      <w:r>
        <w:rPr>
          <w:b/>
          <w:i/>
          <w:sz w:val="24"/>
          <w:szCs w:val="24"/>
        </w:rPr>
        <w:t>...............................................................</w:t>
      </w:r>
      <w:r>
        <w:rPr>
          <w:b/>
          <w:i/>
          <w:spacing w:val="1"/>
          <w:sz w:val="24"/>
          <w:szCs w:val="24"/>
        </w:rPr>
        <w:t>.</w:t>
      </w:r>
      <w:r>
        <w:rPr>
          <w:b/>
          <w:i/>
          <w:sz w:val="24"/>
          <w:szCs w:val="24"/>
        </w:rPr>
        <w:t>............</w:t>
      </w:r>
      <w:r>
        <w:rPr>
          <w:b/>
          <w:i/>
          <w:spacing w:val="-22"/>
          <w:sz w:val="24"/>
          <w:szCs w:val="24"/>
        </w:rPr>
        <w:t xml:space="preserve"> </w:t>
      </w:r>
      <w:r>
        <w:rPr>
          <w:b/>
          <w:i/>
          <w:sz w:val="24"/>
          <w:szCs w:val="24"/>
        </w:rPr>
        <w:t>3</w:t>
      </w:r>
    </w:p>
    <w:p w:rsidR="00DA6FCA" w:rsidRDefault="008238A0">
      <w:pPr>
        <w:ind w:left="100"/>
        <w:rPr>
          <w:sz w:val="24"/>
          <w:szCs w:val="24"/>
        </w:rPr>
      </w:pPr>
      <w:r>
        <w:rPr>
          <w:b/>
          <w:i/>
          <w:sz w:val="24"/>
          <w:szCs w:val="24"/>
        </w:rPr>
        <w:t>Cost</w:t>
      </w:r>
      <w:r>
        <w:rPr>
          <w:b/>
          <w:i/>
          <w:spacing w:val="-21"/>
          <w:sz w:val="24"/>
          <w:szCs w:val="24"/>
        </w:rPr>
        <w:t xml:space="preserve"> </w:t>
      </w:r>
      <w:r>
        <w:rPr>
          <w:b/>
          <w:i/>
          <w:sz w:val="24"/>
          <w:szCs w:val="24"/>
        </w:rPr>
        <w:t>...............................</w:t>
      </w:r>
      <w:r>
        <w:rPr>
          <w:b/>
          <w:i/>
          <w:spacing w:val="1"/>
          <w:sz w:val="24"/>
          <w:szCs w:val="24"/>
        </w:rPr>
        <w:t>.</w:t>
      </w:r>
      <w:r>
        <w:rPr>
          <w:b/>
          <w:i/>
          <w:sz w:val="24"/>
          <w:szCs w:val="24"/>
        </w:rPr>
        <w:t>...............................................................................................</w:t>
      </w:r>
      <w:r>
        <w:rPr>
          <w:b/>
          <w:i/>
          <w:spacing w:val="1"/>
          <w:sz w:val="24"/>
          <w:szCs w:val="24"/>
        </w:rPr>
        <w:t>.</w:t>
      </w:r>
      <w:r>
        <w:rPr>
          <w:b/>
          <w:i/>
          <w:sz w:val="24"/>
          <w:szCs w:val="24"/>
        </w:rPr>
        <w:t>..</w:t>
      </w:r>
      <w:r>
        <w:rPr>
          <w:b/>
          <w:i/>
          <w:spacing w:val="-22"/>
          <w:sz w:val="24"/>
          <w:szCs w:val="24"/>
        </w:rPr>
        <w:t xml:space="preserve"> </w:t>
      </w:r>
      <w:r>
        <w:rPr>
          <w:b/>
          <w:i/>
          <w:sz w:val="24"/>
          <w:szCs w:val="24"/>
        </w:rPr>
        <w:t>3</w:t>
      </w:r>
    </w:p>
    <w:p w:rsidR="00DA6FCA" w:rsidRDefault="008238A0">
      <w:pPr>
        <w:ind w:left="100"/>
        <w:rPr>
          <w:sz w:val="24"/>
          <w:szCs w:val="24"/>
        </w:rPr>
      </w:pPr>
      <w:r>
        <w:rPr>
          <w:b/>
          <w:i/>
          <w:sz w:val="24"/>
          <w:szCs w:val="24"/>
        </w:rPr>
        <w:t>Do</w:t>
      </w:r>
      <w:r>
        <w:rPr>
          <w:b/>
          <w:i/>
          <w:spacing w:val="-1"/>
          <w:sz w:val="24"/>
          <w:szCs w:val="24"/>
        </w:rPr>
        <w:t>c</w:t>
      </w:r>
      <w:r>
        <w:rPr>
          <w:b/>
          <w:i/>
          <w:spacing w:val="1"/>
          <w:sz w:val="24"/>
          <w:szCs w:val="24"/>
        </w:rPr>
        <w:t>u</w:t>
      </w:r>
      <w:r>
        <w:rPr>
          <w:b/>
          <w:i/>
          <w:spacing w:val="3"/>
          <w:sz w:val="24"/>
          <w:szCs w:val="24"/>
        </w:rPr>
        <w:t>m</w:t>
      </w:r>
      <w:r>
        <w:rPr>
          <w:b/>
          <w:i/>
          <w:spacing w:val="-1"/>
          <w:sz w:val="24"/>
          <w:szCs w:val="24"/>
        </w:rPr>
        <w:t>e</w:t>
      </w:r>
      <w:r>
        <w:rPr>
          <w:b/>
          <w:i/>
          <w:spacing w:val="1"/>
          <w:sz w:val="24"/>
          <w:szCs w:val="24"/>
        </w:rPr>
        <w:t>n</w:t>
      </w:r>
      <w:r>
        <w:rPr>
          <w:b/>
          <w:i/>
          <w:sz w:val="24"/>
          <w:szCs w:val="24"/>
        </w:rPr>
        <w:t>ts</w:t>
      </w:r>
      <w:r>
        <w:rPr>
          <w:b/>
          <w:i/>
          <w:spacing w:val="-2"/>
          <w:sz w:val="24"/>
          <w:szCs w:val="24"/>
        </w:rPr>
        <w:t xml:space="preserve"> </w:t>
      </w:r>
      <w:r>
        <w:rPr>
          <w:b/>
          <w:i/>
          <w:sz w:val="24"/>
          <w:szCs w:val="24"/>
        </w:rPr>
        <w:t>w</w:t>
      </w:r>
      <w:r>
        <w:rPr>
          <w:b/>
          <w:i/>
          <w:spacing w:val="1"/>
          <w:sz w:val="24"/>
          <w:szCs w:val="24"/>
        </w:rPr>
        <w:t>h</w:t>
      </w:r>
      <w:r>
        <w:rPr>
          <w:b/>
          <w:i/>
          <w:sz w:val="24"/>
          <w:szCs w:val="24"/>
        </w:rPr>
        <w:t>ich</w:t>
      </w:r>
      <w:r>
        <w:rPr>
          <w:b/>
          <w:i/>
          <w:spacing w:val="-2"/>
          <w:sz w:val="24"/>
          <w:szCs w:val="24"/>
        </w:rPr>
        <w:t xml:space="preserve"> </w:t>
      </w:r>
      <w:r>
        <w:rPr>
          <w:b/>
          <w:i/>
          <w:spacing w:val="3"/>
          <w:sz w:val="24"/>
          <w:szCs w:val="24"/>
        </w:rPr>
        <w:t>m</w:t>
      </w:r>
      <w:r>
        <w:rPr>
          <w:b/>
          <w:i/>
          <w:sz w:val="24"/>
          <w:szCs w:val="24"/>
        </w:rPr>
        <w:t>ay</w:t>
      </w:r>
      <w:r>
        <w:rPr>
          <w:b/>
          <w:i/>
          <w:spacing w:val="-1"/>
          <w:sz w:val="24"/>
          <w:szCs w:val="24"/>
        </w:rPr>
        <w:t xml:space="preserve"> </w:t>
      </w:r>
      <w:r>
        <w:rPr>
          <w:b/>
          <w:i/>
          <w:spacing w:val="-2"/>
          <w:sz w:val="24"/>
          <w:szCs w:val="24"/>
        </w:rPr>
        <w:t>b</w:t>
      </w:r>
      <w:r>
        <w:rPr>
          <w:b/>
          <w:i/>
          <w:sz w:val="24"/>
          <w:szCs w:val="24"/>
        </w:rPr>
        <w:t>e</w:t>
      </w:r>
      <w:r>
        <w:rPr>
          <w:b/>
          <w:i/>
          <w:spacing w:val="-1"/>
          <w:sz w:val="24"/>
          <w:szCs w:val="24"/>
        </w:rPr>
        <w:t xml:space="preserve"> </w:t>
      </w:r>
      <w:r>
        <w:rPr>
          <w:b/>
          <w:i/>
          <w:spacing w:val="3"/>
          <w:sz w:val="24"/>
          <w:szCs w:val="24"/>
        </w:rPr>
        <w:t>E</w:t>
      </w:r>
      <w:r>
        <w:rPr>
          <w:b/>
          <w:i/>
          <w:spacing w:val="-1"/>
          <w:sz w:val="24"/>
          <w:szCs w:val="24"/>
        </w:rPr>
        <w:t>-</w:t>
      </w:r>
      <w:r>
        <w:rPr>
          <w:b/>
          <w:i/>
          <w:sz w:val="24"/>
          <w:szCs w:val="24"/>
        </w:rPr>
        <w:t>Fi</w:t>
      </w:r>
      <w:r>
        <w:rPr>
          <w:b/>
          <w:i/>
          <w:spacing w:val="1"/>
          <w:sz w:val="24"/>
          <w:szCs w:val="24"/>
        </w:rPr>
        <w:t>l</w:t>
      </w:r>
      <w:r>
        <w:rPr>
          <w:b/>
          <w:i/>
          <w:spacing w:val="-1"/>
          <w:sz w:val="24"/>
          <w:szCs w:val="24"/>
        </w:rPr>
        <w:t>e</w:t>
      </w:r>
      <w:r>
        <w:rPr>
          <w:b/>
          <w:i/>
          <w:sz w:val="24"/>
          <w:szCs w:val="24"/>
        </w:rPr>
        <w:t>d..................................................................................</w:t>
      </w:r>
      <w:r>
        <w:rPr>
          <w:b/>
          <w:i/>
          <w:spacing w:val="-21"/>
          <w:sz w:val="24"/>
          <w:szCs w:val="24"/>
        </w:rPr>
        <w:t xml:space="preserve"> </w:t>
      </w:r>
      <w:r>
        <w:rPr>
          <w:b/>
          <w:i/>
          <w:sz w:val="24"/>
          <w:szCs w:val="24"/>
        </w:rPr>
        <w:t>3</w:t>
      </w:r>
    </w:p>
    <w:p w:rsidR="00DA6FCA" w:rsidRDefault="008238A0">
      <w:pPr>
        <w:ind w:left="100"/>
        <w:rPr>
          <w:sz w:val="24"/>
          <w:szCs w:val="24"/>
        </w:rPr>
      </w:pPr>
      <w:r>
        <w:rPr>
          <w:b/>
          <w:i/>
          <w:sz w:val="24"/>
          <w:szCs w:val="24"/>
        </w:rPr>
        <w:t>Do</w:t>
      </w:r>
      <w:r>
        <w:rPr>
          <w:b/>
          <w:i/>
          <w:spacing w:val="-1"/>
          <w:sz w:val="24"/>
          <w:szCs w:val="24"/>
        </w:rPr>
        <w:t>c</w:t>
      </w:r>
      <w:r>
        <w:rPr>
          <w:b/>
          <w:i/>
          <w:spacing w:val="1"/>
          <w:sz w:val="24"/>
          <w:szCs w:val="24"/>
        </w:rPr>
        <w:t>u</w:t>
      </w:r>
      <w:r>
        <w:rPr>
          <w:b/>
          <w:i/>
          <w:spacing w:val="3"/>
          <w:sz w:val="24"/>
          <w:szCs w:val="24"/>
        </w:rPr>
        <w:t>m</w:t>
      </w:r>
      <w:r>
        <w:rPr>
          <w:b/>
          <w:i/>
          <w:spacing w:val="-1"/>
          <w:sz w:val="24"/>
          <w:szCs w:val="24"/>
        </w:rPr>
        <w:t>e</w:t>
      </w:r>
      <w:r>
        <w:rPr>
          <w:b/>
          <w:i/>
          <w:spacing w:val="1"/>
          <w:sz w:val="24"/>
          <w:szCs w:val="24"/>
        </w:rPr>
        <w:t>n</w:t>
      </w:r>
      <w:r>
        <w:rPr>
          <w:b/>
          <w:i/>
          <w:sz w:val="24"/>
          <w:szCs w:val="24"/>
        </w:rPr>
        <w:t xml:space="preserve">ts </w:t>
      </w:r>
      <w:r>
        <w:rPr>
          <w:b/>
          <w:i/>
          <w:spacing w:val="1"/>
          <w:sz w:val="24"/>
          <w:szCs w:val="24"/>
        </w:rPr>
        <w:t>r</w:t>
      </w:r>
      <w:r>
        <w:rPr>
          <w:b/>
          <w:i/>
          <w:spacing w:val="-1"/>
          <w:sz w:val="24"/>
          <w:szCs w:val="24"/>
        </w:rPr>
        <w:t>e</w:t>
      </w:r>
      <w:r>
        <w:rPr>
          <w:b/>
          <w:i/>
          <w:sz w:val="24"/>
          <w:szCs w:val="24"/>
        </w:rPr>
        <w:t>q</w:t>
      </w:r>
      <w:r>
        <w:rPr>
          <w:b/>
          <w:i/>
          <w:spacing w:val="-1"/>
          <w:sz w:val="24"/>
          <w:szCs w:val="24"/>
        </w:rPr>
        <w:t>u</w:t>
      </w:r>
      <w:r>
        <w:rPr>
          <w:b/>
          <w:i/>
          <w:sz w:val="24"/>
          <w:szCs w:val="24"/>
        </w:rPr>
        <w:t>ir</w:t>
      </w:r>
      <w:r>
        <w:rPr>
          <w:b/>
          <w:i/>
          <w:spacing w:val="1"/>
          <w:sz w:val="24"/>
          <w:szCs w:val="24"/>
        </w:rPr>
        <w:t>in</w:t>
      </w:r>
      <w:r>
        <w:rPr>
          <w:b/>
          <w:i/>
          <w:sz w:val="24"/>
          <w:szCs w:val="24"/>
        </w:rPr>
        <w:t>g a</w:t>
      </w:r>
      <w:r>
        <w:rPr>
          <w:b/>
          <w:i/>
          <w:spacing w:val="-2"/>
          <w:sz w:val="24"/>
          <w:szCs w:val="24"/>
        </w:rPr>
        <w:t xml:space="preserve"> </w:t>
      </w:r>
      <w:r>
        <w:rPr>
          <w:b/>
          <w:i/>
          <w:spacing w:val="1"/>
          <w:sz w:val="24"/>
          <w:szCs w:val="24"/>
        </w:rPr>
        <w:t>S</w:t>
      </w:r>
      <w:r>
        <w:rPr>
          <w:b/>
          <w:i/>
          <w:sz w:val="24"/>
          <w:szCs w:val="24"/>
        </w:rPr>
        <w:t>ig</w:t>
      </w:r>
      <w:r>
        <w:rPr>
          <w:b/>
          <w:i/>
          <w:spacing w:val="1"/>
          <w:sz w:val="24"/>
          <w:szCs w:val="24"/>
        </w:rPr>
        <w:t>n</w:t>
      </w:r>
      <w:r>
        <w:rPr>
          <w:b/>
          <w:i/>
          <w:sz w:val="24"/>
          <w:szCs w:val="24"/>
        </w:rPr>
        <w:t>a</w:t>
      </w:r>
      <w:r>
        <w:rPr>
          <w:b/>
          <w:i/>
          <w:spacing w:val="-2"/>
          <w:sz w:val="24"/>
          <w:szCs w:val="24"/>
        </w:rPr>
        <w:t>t</w:t>
      </w:r>
      <w:r>
        <w:rPr>
          <w:b/>
          <w:i/>
          <w:spacing w:val="1"/>
          <w:sz w:val="24"/>
          <w:szCs w:val="24"/>
        </w:rPr>
        <w:t>u</w:t>
      </w:r>
      <w:r>
        <w:rPr>
          <w:b/>
          <w:i/>
          <w:sz w:val="24"/>
          <w:szCs w:val="24"/>
        </w:rPr>
        <w:t>re</w:t>
      </w:r>
      <w:r>
        <w:rPr>
          <w:b/>
          <w:i/>
          <w:spacing w:val="-27"/>
          <w:sz w:val="24"/>
          <w:szCs w:val="24"/>
        </w:rPr>
        <w:t xml:space="preserve"> </w:t>
      </w:r>
      <w:r>
        <w:rPr>
          <w:b/>
          <w:i/>
          <w:sz w:val="24"/>
          <w:szCs w:val="24"/>
        </w:rPr>
        <w:t>..................................................................................</w:t>
      </w:r>
      <w:r>
        <w:rPr>
          <w:b/>
          <w:i/>
          <w:spacing w:val="-21"/>
          <w:sz w:val="24"/>
          <w:szCs w:val="24"/>
        </w:rPr>
        <w:t xml:space="preserve"> </w:t>
      </w:r>
      <w:r>
        <w:rPr>
          <w:b/>
          <w:i/>
          <w:sz w:val="24"/>
          <w:szCs w:val="24"/>
        </w:rPr>
        <w:t>4</w:t>
      </w:r>
    </w:p>
    <w:p w:rsidR="00DA6FCA" w:rsidRDefault="008238A0">
      <w:pPr>
        <w:ind w:left="100"/>
        <w:rPr>
          <w:sz w:val="24"/>
          <w:szCs w:val="24"/>
        </w:rPr>
      </w:pPr>
      <w:r>
        <w:rPr>
          <w:b/>
          <w:i/>
          <w:sz w:val="24"/>
          <w:szCs w:val="24"/>
        </w:rPr>
        <w:t>Fo</w:t>
      </w:r>
      <w:r>
        <w:rPr>
          <w:b/>
          <w:i/>
          <w:spacing w:val="-2"/>
          <w:sz w:val="24"/>
          <w:szCs w:val="24"/>
        </w:rPr>
        <w:t>r</w:t>
      </w:r>
      <w:r>
        <w:rPr>
          <w:b/>
          <w:i/>
          <w:sz w:val="24"/>
          <w:szCs w:val="24"/>
        </w:rPr>
        <w:t>m</w:t>
      </w:r>
      <w:r>
        <w:rPr>
          <w:b/>
          <w:i/>
          <w:spacing w:val="3"/>
          <w:sz w:val="24"/>
          <w:szCs w:val="24"/>
        </w:rPr>
        <w:t xml:space="preserve"> </w:t>
      </w:r>
      <w:r>
        <w:rPr>
          <w:b/>
          <w:i/>
          <w:sz w:val="24"/>
          <w:szCs w:val="24"/>
        </w:rPr>
        <w:t xml:space="preserve">of </w:t>
      </w:r>
      <w:r>
        <w:rPr>
          <w:b/>
          <w:i/>
          <w:spacing w:val="-1"/>
          <w:sz w:val="24"/>
          <w:szCs w:val="24"/>
        </w:rPr>
        <w:t>D</w:t>
      </w:r>
      <w:r>
        <w:rPr>
          <w:b/>
          <w:i/>
          <w:sz w:val="24"/>
          <w:szCs w:val="24"/>
        </w:rPr>
        <w:t>o</w:t>
      </w:r>
      <w:r>
        <w:rPr>
          <w:b/>
          <w:i/>
          <w:spacing w:val="-1"/>
          <w:sz w:val="24"/>
          <w:szCs w:val="24"/>
        </w:rPr>
        <w:t>c</w:t>
      </w:r>
      <w:r>
        <w:rPr>
          <w:b/>
          <w:i/>
          <w:spacing w:val="1"/>
          <w:sz w:val="24"/>
          <w:szCs w:val="24"/>
        </w:rPr>
        <w:t>u</w:t>
      </w:r>
      <w:r>
        <w:rPr>
          <w:b/>
          <w:i/>
          <w:spacing w:val="3"/>
          <w:sz w:val="24"/>
          <w:szCs w:val="24"/>
        </w:rPr>
        <w:t>m</w:t>
      </w:r>
      <w:r>
        <w:rPr>
          <w:b/>
          <w:i/>
          <w:spacing w:val="-1"/>
          <w:sz w:val="24"/>
          <w:szCs w:val="24"/>
        </w:rPr>
        <w:t>e</w:t>
      </w:r>
      <w:r>
        <w:rPr>
          <w:b/>
          <w:i/>
          <w:spacing w:val="1"/>
          <w:sz w:val="24"/>
          <w:szCs w:val="24"/>
        </w:rPr>
        <w:t>n</w:t>
      </w:r>
      <w:r>
        <w:rPr>
          <w:b/>
          <w:i/>
          <w:spacing w:val="-2"/>
          <w:sz w:val="24"/>
          <w:szCs w:val="24"/>
        </w:rPr>
        <w:t>t</w:t>
      </w:r>
      <w:r>
        <w:rPr>
          <w:b/>
          <w:i/>
          <w:sz w:val="24"/>
          <w:szCs w:val="24"/>
        </w:rPr>
        <w:t>s</w:t>
      </w:r>
      <w:r>
        <w:rPr>
          <w:b/>
          <w:i/>
          <w:spacing w:val="-2"/>
          <w:sz w:val="24"/>
          <w:szCs w:val="24"/>
        </w:rPr>
        <w:t xml:space="preserve"> </w:t>
      </w:r>
      <w:r>
        <w:rPr>
          <w:b/>
          <w:i/>
          <w:spacing w:val="3"/>
          <w:sz w:val="24"/>
          <w:szCs w:val="24"/>
        </w:rPr>
        <w:t>m</w:t>
      </w:r>
      <w:r>
        <w:rPr>
          <w:b/>
          <w:i/>
          <w:spacing w:val="-1"/>
          <w:sz w:val="24"/>
          <w:szCs w:val="24"/>
        </w:rPr>
        <w:t>u</w:t>
      </w:r>
      <w:r>
        <w:rPr>
          <w:b/>
          <w:i/>
          <w:sz w:val="24"/>
          <w:szCs w:val="24"/>
        </w:rPr>
        <w:t>st co</w:t>
      </w:r>
      <w:r>
        <w:rPr>
          <w:b/>
          <w:i/>
          <w:spacing w:val="2"/>
          <w:sz w:val="24"/>
          <w:szCs w:val="24"/>
        </w:rPr>
        <w:t>m</w:t>
      </w:r>
      <w:r>
        <w:rPr>
          <w:b/>
          <w:i/>
          <w:sz w:val="24"/>
          <w:szCs w:val="24"/>
        </w:rPr>
        <w:t>p</w:t>
      </w:r>
      <w:r>
        <w:rPr>
          <w:b/>
          <w:i/>
          <w:spacing w:val="3"/>
          <w:sz w:val="24"/>
          <w:szCs w:val="24"/>
        </w:rPr>
        <w:t>l</w:t>
      </w:r>
      <w:r>
        <w:rPr>
          <w:b/>
          <w:i/>
          <w:sz w:val="24"/>
          <w:szCs w:val="24"/>
        </w:rPr>
        <w:t>y</w:t>
      </w:r>
      <w:r>
        <w:rPr>
          <w:b/>
          <w:i/>
          <w:spacing w:val="-1"/>
          <w:sz w:val="24"/>
          <w:szCs w:val="24"/>
        </w:rPr>
        <w:t xml:space="preserve"> </w:t>
      </w:r>
      <w:r>
        <w:rPr>
          <w:b/>
          <w:i/>
          <w:sz w:val="24"/>
          <w:szCs w:val="24"/>
        </w:rPr>
        <w:t>w</w:t>
      </w:r>
      <w:r>
        <w:rPr>
          <w:b/>
          <w:i/>
          <w:spacing w:val="-2"/>
          <w:sz w:val="24"/>
          <w:szCs w:val="24"/>
        </w:rPr>
        <w:t>i</w:t>
      </w:r>
      <w:r>
        <w:rPr>
          <w:b/>
          <w:i/>
          <w:sz w:val="24"/>
          <w:szCs w:val="24"/>
        </w:rPr>
        <w:t>th</w:t>
      </w:r>
      <w:r>
        <w:rPr>
          <w:b/>
          <w:i/>
          <w:spacing w:val="1"/>
          <w:sz w:val="24"/>
          <w:szCs w:val="24"/>
        </w:rPr>
        <w:t xml:space="preserve"> </w:t>
      </w:r>
      <w:r>
        <w:rPr>
          <w:b/>
          <w:i/>
          <w:spacing w:val="-2"/>
          <w:sz w:val="24"/>
          <w:szCs w:val="24"/>
        </w:rPr>
        <w:t>t</w:t>
      </w:r>
      <w:r>
        <w:rPr>
          <w:b/>
          <w:i/>
          <w:spacing w:val="1"/>
          <w:sz w:val="24"/>
          <w:szCs w:val="24"/>
        </w:rPr>
        <w:t>h</w:t>
      </w:r>
      <w:r>
        <w:rPr>
          <w:b/>
          <w:i/>
          <w:sz w:val="24"/>
          <w:szCs w:val="24"/>
        </w:rPr>
        <w:t>e</w:t>
      </w:r>
      <w:r>
        <w:rPr>
          <w:b/>
          <w:i/>
          <w:spacing w:val="-1"/>
          <w:sz w:val="24"/>
          <w:szCs w:val="24"/>
        </w:rPr>
        <w:t xml:space="preserve"> </w:t>
      </w:r>
      <w:r>
        <w:rPr>
          <w:b/>
          <w:i/>
          <w:sz w:val="24"/>
          <w:szCs w:val="24"/>
        </w:rPr>
        <w:t>Co</w:t>
      </w:r>
      <w:r>
        <w:rPr>
          <w:b/>
          <w:i/>
          <w:spacing w:val="1"/>
          <w:sz w:val="24"/>
          <w:szCs w:val="24"/>
        </w:rPr>
        <w:t>u</w:t>
      </w:r>
      <w:r>
        <w:rPr>
          <w:b/>
          <w:i/>
          <w:spacing w:val="-1"/>
          <w:sz w:val="24"/>
          <w:szCs w:val="24"/>
        </w:rPr>
        <w:t>n</w:t>
      </w:r>
      <w:r>
        <w:rPr>
          <w:b/>
          <w:i/>
          <w:spacing w:val="-2"/>
          <w:sz w:val="24"/>
          <w:szCs w:val="24"/>
        </w:rPr>
        <w:t>t</w:t>
      </w:r>
      <w:r>
        <w:rPr>
          <w:b/>
          <w:i/>
          <w:sz w:val="24"/>
          <w:szCs w:val="24"/>
        </w:rPr>
        <w:t>y</w:t>
      </w:r>
      <w:r>
        <w:rPr>
          <w:b/>
          <w:i/>
          <w:spacing w:val="-1"/>
          <w:sz w:val="24"/>
          <w:szCs w:val="24"/>
        </w:rPr>
        <w:t xml:space="preserve"> </w:t>
      </w:r>
      <w:r>
        <w:rPr>
          <w:b/>
          <w:i/>
          <w:sz w:val="24"/>
          <w:szCs w:val="24"/>
        </w:rPr>
        <w:t>Co</w:t>
      </w:r>
      <w:r>
        <w:rPr>
          <w:b/>
          <w:i/>
          <w:spacing w:val="1"/>
          <w:sz w:val="24"/>
          <w:szCs w:val="24"/>
        </w:rPr>
        <w:t>u</w:t>
      </w:r>
      <w:r>
        <w:rPr>
          <w:b/>
          <w:i/>
          <w:sz w:val="24"/>
          <w:szCs w:val="24"/>
        </w:rPr>
        <w:t xml:space="preserve">rt </w:t>
      </w:r>
      <w:r>
        <w:rPr>
          <w:b/>
          <w:i/>
          <w:spacing w:val="1"/>
          <w:sz w:val="24"/>
          <w:szCs w:val="24"/>
        </w:rPr>
        <w:t>Ru</w:t>
      </w:r>
      <w:r>
        <w:rPr>
          <w:b/>
          <w:i/>
          <w:sz w:val="24"/>
          <w:szCs w:val="24"/>
        </w:rPr>
        <w:t>les</w:t>
      </w:r>
      <w:r>
        <w:rPr>
          <w:b/>
          <w:i/>
          <w:spacing w:val="-14"/>
          <w:sz w:val="24"/>
          <w:szCs w:val="24"/>
        </w:rPr>
        <w:t xml:space="preserve"> </w:t>
      </w:r>
      <w:r>
        <w:rPr>
          <w:b/>
          <w:i/>
          <w:sz w:val="24"/>
          <w:szCs w:val="24"/>
        </w:rPr>
        <w:t>...............................</w:t>
      </w:r>
      <w:r>
        <w:rPr>
          <w:b/>
          <w:i/>
          <w:spacing w:val="1"/>
          <w:sz w:val="24"/>
          <w:szCs w:val="24"/>
        </w:rPr>
        <w:t>.</w:t>
      </w:r>
      <w:r>
        <w:rPr>
          <w:b/>
          <w:i/>
          <w:sz w:val="24"/>
          <w:szCs w:val="24"/>
        </w:rPr>
        <w:t>..</w:t>
      </w:r>
      <w:r>
        <w:rPr>
          <w:b/>
          <w:i/>
          <w:spacing w:val="-22"/>
          <w:sz w:val="24"/>
          <w:szCs w:val="24"/>
        </w:rPr>
        <w:t xml:space="preserve"> </w:t>
      </w:r>
      <w:r>
        <w:rPr>
          <w:b/>
          <w:i/>
          <w:sz w:val="24"/>
          <w:szCs w:val="24"/>
        </w:rPr>
        <w:t>4</w:t>
      </w:r>
    </w:p>
    <w:p w:rsidR="00DA6FCA" w:rsidRDefault="008238A0">
      <w:pPr>
        <w:ind w:left="100"/>
        <w:rPr>
          <w:sz w:val="24"/>
          <w:szCs w:val="24"/>
        </w:rPr>
      </w:pPr>
      <w:r>
        <w:rPr>
          <w:b/>
          <w:i/>
          <w:sz w:val="24"/>
          <w:szCs w:val="24"/>
        </w:rPr>
        <w:t>Mode of</w:t>
      </w:r>
      <w:r>
        <w:rPr>
          <w:b/>
          <w:i/>
          <w:spacing w:val="-1"/>
          <w:sz w:val="24"/>
          <w:szCs w:val="24"/>
        </w:rPr>
        <w:t xml:space="preserve"> </w:t>
      </w:r>
      <w:r>
        <w:rPr>
          <w:b/>
          <w:i/>
          <w:spacing w:val="1"/>
          <w:sz w:val="24"/>
          <w:szCs w:val="24"/>
        </w:rPr>
        <w:t>E</w:t>
      </w:r>
      <w:r>
        <w:rPr>
          <w:b/>
          <w:i/>
          <w:spacing w:val="-1"/>
          <w:sz w:val="24"/>
          <w:szCs w:val="24"/>
        </w:rPr>
        <w:t>-</w:t>
      </w:r>
      <w:r>
        <w:rPr>
          <w:b/>
          <w:i/>
          <w:sz w:val="24"/>
          <w:szCs w:val="24"/>
        </w:rPr>
        <w:t>Fi</w:t>
      </w:r>
      <w:r>
        <w:rPr>
          <w:b/>
          <w:i/>
          <w:spacing w:val="1"/>
          <w:sz w:val="24"/>
          <w:szCs w:val="24"/>
        </w:rPr>
        <w:t>l</w:t>
      </w:r>
      <w:r>
        <w:rPr>
          <w:b/>
          <w:i/>
          <w:sz w:val="24"/>
          <w:szCs w:val="24"/>
        </w:rPr>
        <w:t>i</w:t>
      </w:r>
      <w:r>
        <w:rPr>
          <w:b/>
          <w:i/>
          <w:spacing w:val="1"/>
          <w:sz w:val="24"/>
          <w:szCs w:val="24"/>
        </w:rPr>
        <w:t>n</w:t>
      </w:r>
      <w:r>
        <w:rPr>
          <w:b/>
          <w:i/>
          <w:spacing w:val="6"/>
          <w:sz w:val="24"/>
          <w:szCs w:val="24"/>
        </w:rPr>
        <w:t>g</w:t>
      </w:r>
      <w:r>
        <w:rPr>
          <w:b/>
          <w:i/>
          <w:sz w:val="24"/>
          <w:szCs w:val="24"/>
        </w:rPr>
        <w:t>...............................</w:t>
      </w:r>
      <w:r>
        <w:rPr>
          <w:b/>
          <w:i/>
          <w:spacing w:val="1"/>
          <w:sz w:val="24"/>
          <w:szCs w:val="24"/>
        </w:rPr>
        <w:t>.</w:t>
      </w:r>
      <w:r>
        <w:rPr>
          <w:b/>
          <w:i/>
          <w:sz w:val="24"/>
          <w:szCs w:val="24"/>
        </w:rPr>
        <w:t>...............................................................</w:t>
      </w:r>
      <w:r>
        <w:rPr>
          <w:b/>
          <w:i/>
          <w:spacing w:val="1"/>
          <w:sz w:val="24"/>
          <w:szCs w:val="24"/>
        </w:rPr>
        <w:t>.</w:t>
      </w:r>
      <w:r>
        <w:rPr>
          <w:b/>
          <w:i/>
          <w:sz w:val="24"/>
          <w:szCs w:val="24"/>
        </w:rPr>
        <w:t>.............</w:t>
      </w:r>
      <w:r>
        <w:rPr>
          <w:b/>
          <w:i/>
          <w:spacing w:val="-22"/>
          <w:sz w:val="24"/>
          <w:szCs w:val="24"/>
        </w:rPr>
        <w:t xml:space="preserve"> </w:t>
      </w:r>
      <w:r>
        <w:rPr>
          <w:b/>
          <w:i/>
          <w:sz w:val="24"/>
          <w:szCs w:val="24"/>
        </w:rPr>
        <w:t>5</w:t>
      </w:r>
    </w:p>
    <w:p w:rsidR="00DA6FCA" w:rsidRDefault="008238A0">
      <w:pPr>
        <w:ind w:left="100"/>
        <w:rPr>
          <w:sz w:val="24"/>
          <w:szCs w:val="24"/>
        </w:rPr>
      </w:pPr>
      <w:r>
        <w:rPr>
          <w:b/>
          <w:i/>
          <w:sz w:val="24"/>
          <w:szCs w:val="24"/>
        </w:rPr>
        <w:t>Fo</w:t>
      </w:r>
      <w:r>
        <w:rPr>
          <w:b/>
          <w:i/>
          <w:spacing w:val="-2"/>
          <w:sz w:val="24"/>
          <w:szCs w:val="24"/>
        </w:rPr>
        <w:t>r</w:t>
      </w:r>
      <w:r>
        <w:rPr>
          <w:b/>
          <w:i/>
          <w:sz w:val="24"/>
          <w:szCs w:val="24"/>
        </w:rPr>
        <w:t>m</w:t>
      </w:r>
      <w:r>
        <w:rPr>
          <w:b/>
          <w:i/>
          <w:spacing w:val="3"/>
          <w:sz w:val="24"/>
          <w:szCs w:val="24"/>
        </w:rPr>
        <w:t xml:space="preserve"> </w:t>
      </w:r>
      <w:r>
        <w:rPr>
          <w:b/>
          <w:i/>
          <w:sz w:val="24"/>
          <w:szCs w:val="24"/>
        </w:rPr>
        <w:t>of the</w:t>
      </w:r>
      <w:r>
        <w:rPr>
          <w:b/>
          <w:i/>
          <w:spacing w:val="-1"/>
          <w:sz w:val="24"/>
          <w:szCs w:val="24"/>
        </w:rPr>
        <w:t xml:space="preserve"> </w:t>
      </w:r>
      <w:r>
        <w:rPr>
          <w:b/>
          <w:i/>
          <w:sz w:val="24"/>
          <w:szCs w:val="24"/>
        </w:rPr>
        <w:t>Co</w:t>
      </w:r>
      <w:r>
        <w:rPr>
          <w:b/>
          <w:i/>
          <w:spacing w:val="1"/>
          <w:sz w:val="24"/>
          <w:szCs w:val="24"/>
        </w:rPr>
        <w:t>u</w:t>
      </w:r>
      <w:r>
        <w:rPr>
          <w:b/>
          <w:i/>
          <w:sz w:val="24"/>
          <w:szCs w:val="24"/>
        </w:rPr>
        <w:t>rt</w:t>
      </w:r>
      <w:r>
        <w:rPr>
          <w:b/>
          <w:i/>
          <w:spacing w:val="-2"/>
          <w:sz w:val="24"/>
          <w:szCs w:val="24"/>
        </w:rPr>
        <w:t xml:space="preserve"> </w:t>
      </w:r>
      <w:r>
        <w:rPr>
          <w:b/>
          <w:i/>
          <w:spacing w:val="1"/>
          <w:sz w:val="24"/>
          <w:szCs w:val="24"/>
        </w:rPr>
        <w:t>S</w:t>
      </w:r>
      <w:r>
        <w:rPr>
          <w:b/>
          <w:i/>
          <w:spacing w:val="-1"/>
          <w:sz w:val="24"/>
          <w:szCs w:val="24"/>
        </w:rPr>
        <w:t>e</w:t>
      </w:r>
      <w:r>
        <w:rPr>
          <w:b/>
          <w:i/>
          <w:sz w:val="24"/>
          <w:szCs w:val="24"/>
        </w:rPr>
        <w:t>al</w:t>
      </w:r>
      <w:r>
        <w:rPr>
          <w:b/>
          <w:i/>
          <w:spacing w:val="-2"/>
          <w:sz w:val="24"/>
          <w:szCs w:val="24"/>
        </w:rPr>
        <w:t xml:space="preserve"> </w:t>
      </w:r>
      <w:r>
        <w:rPr>
          <w:b/>
          <w:i/>
          <w:sz w:val="24"/>
          <w:szCs w:val="24"/>
        </w:rPr>
        <w:t>a</w:t>
      </w:r>
      <w:r>
        <w:rPr>
          <w:b/>
          <w:i/>
          <w:spacing w:val="1"/>
          <w:sz w:val="24"/>
          <w:szCs w:val="24"/>
        </w:rPr>
        <w:t>n</w:t>
      </w:r>
      <w:r>
        <w:rPr>
          <w:b/>
          <w:i/>
          <w:sz w:val="24"/>
          <w:szCs w:val="24"/>
        </w:rPr>
        <w:t>d Eviden</w:t>
      </w:r>
      <w:r>
        <w:rPr>
          <w:b/>
          <w:i/>
          <w:spacing w:val="-1"/>
          <w:sz w:val="24"/>
          <w:szCs w:val="24"/>
        </w:rPr>
        <w:t>c</w:t>
      </w:r>
      <w:r>
        <w:rPr>
          <w:b/>
          <w:i/>
          <w:sz w:val="24"/>
          <w:szCs w:val="24"/>
        </w:rPr>
        <w:t>e</w:t>
      </w:r>
      <w:r>
        <w:rPr>
          <w:b/>
          <w:i/>
          <w:spacing w:val="-1"/>
          <w:sz w:val="24"/>
          <w:szCs w:val="24"/>
        </w:rPr>
        <w:t xml:space="preserve"> </w:t>
      </w:r>
      <w:r>
        <w:rPr>
          <w:b/>
          <w:i/>
          <w:sz w:val="24"/>
          <w:szCs w:val="24"/>
        </w:rPr>
        <w:t>of Fi</w:t>
      </w:r>
      <w:r>
        <w:rPr>
          <w:b/>
          <w:i/>
          <w:spacing w:val="1"/>
          <w:sz w:val="24"/>
          <w:szCs w:val="24"/>
        </w:rPr>
        <w:t>l</w:t>
      </w:r>
      <w:r>
        <w:rPr>
          <w:b/>
          <w:i/>
          <w:sz w:val="24"/>
          <w:szCs w:val="24"/>
        </w:rPr>
        <w:t>i</w:t>
      </w:r>
      <w:r>
        <w:rPr>
          <w:b/>
          <w:i/>
          <w:spacing w:val="1"/>
          <w:sz w:val="24"/>
          <w:szCs w:val="24"/>
        </w:rPr>
        <w:t>n</w:t>
      </w:r>
      <w:r>
        <w:rPr>
          <w:b/>
          <w:i/>
          <w:sz w:val="24"/>
          <w:szCs w:val="24"/>
        </w:rPr>
        <w:t>g</w:t>
      </w:r>
      <w:r>
        <w:rPr>
          <w:b/>
          <w:i/>
          <w:spacing w:val="-19"/>
          <w:sz w:val="24"/>
          <w:szCs w:val="24"/>
        </w:rPr>
        <w:t xml:space="preserve"> </w:t>
      </w:r>
      <w:r>
        <w:rPr>
          <w:b/>
          <w:i/>
          <w:sz w:val="24"/>
          <w:szCs w:val="24"/>
        </w:rPr>
        <w:t>............................................................</w:t>
      </w:r>
      <w:r>
        <w:rPr>
          <w:b/>
          <w:i/>
          <w:spacing w:val="-21"/>
          <w:sz w:val="24"/>
          <w:szCs w:val="24"/>
        </w:rPr>
        <w:t xml:space="preserve"> </w:t>
      </w:r>
      <w:r>
        <w:rPr>
          <w:b/>
          <w:i/>
          <w:sz w:val="24"/>
          <w:szCs w:val="24"/>
        </w:rPr>
        <w:t>5</w:t>
      </w:r>
    </w:p>
    <w:p w:rsidR="00DA6FCA" w:rsidRDefault="008238A0">
      <w:pPr>
        <w:ind w:left="100"/>
        <w:rPr>
          <w:sz w:val="24"/>
          <w:szCs w:val="24"/>
        </w:rPr>
      </w:pPr>
      <w:r>
        <w:rPr>
          <w:b/>
          <w:i/>
          <w:sz w:val="24"/>
          <w:szCs w:val="24"/>
        </w:rPr>
        <w:t>Hard Copy</w:t>
      </w:r>
      <w:r>
        <w:rPr>
          <w:b/>
          <w:i/>
          <w:spacing w:val="-1"/>
          <w:sz w:val="24"/>
          <w:szCs w:val="24"/>
        </w:rPr>
        <w:t xml:space="preserve"> </w:t>
      </w:r>
      <w:r>
        <w:rPr>
          <w:b/>
          <w:i/>
          <w:sz w:val="24"/>
          <w:szCs w:val="24"/>
        </w:rPr>
        <w:t>Do</w:t>
      </w:r>
      <w:r>
        <w:rPr>
          <w:b/>
          <w:i/>
          <w:spacing w:val="-1"/>
          <w:sz w:val="24"/>
          <w:szCs w:val="24"/>
        </w:rPr>
        <w:t>c</w:t>
      </w:r>
      <w:r>
        <w:rPr>
          <w:b/>
          <w:i/>
          <w:spacing w:val="1"/>
          <w:sz w:val="24"/>
          <w:szCs w:val="24"/>
        </w:rPr>
        <w:t>u</w:t>
      </w:r>
      <w:r>
        <w:rPr>
          <w:b/>
          <w:i/>
          <w:spacing w:val="3"/>
          <w:sz w:val="24"/>
          <w:szCs w:val="24"/>
        </w:rPr>
        <w:t>m</w:t>
      </w:r>
      <w:r>
        <w:rPr>
          <w:b/>
          <w:i/>
          <w:spacing w:val="-1"/>
          <w:sz w:val="24"/>
          <w:szCs w:val="24"/>
        </w:rPr>
        <w:t>e</w:t>
      </w:r>
      <w:r>
        <w:rPr>
          <w:b/>
          <w:i/>
          <w:spacing w:val="1"/>
          <w:sz w:val="24"/>
          <w:szCs w:val="24"/>
        </w:rPr>
        <w:t>n</w:t>
      </w:r>
      <w:r>
        <w:rPr>
          <w:b/>
          <w:i/>
          <w:sz w:val="24"/>
          <w:szCs w:val="24"/>
        </w:rPr>
        <w:t>t</w:t>
      </w:r>
      <w:r>
        <w:rPr>
          <w:b/>
          <w:i/>
          <w:spacing w:val="12"/>
          <w:sz w:val="24"/>
          <w:szCs w:val="24"/>
        </w:rPr>
        <w:t>s</w:t>
      </w:r>
      <w:r>
        <w:rPr>
          <w:b/>
          <w:i/>
          <w:sz w:val="24"/>
          <w:szCs w:val="24"/>
        </w:rPr>
        <w:t>...............................................................................................</w:t>
      </w:r>
      <w:r>
        <w:rPr>
          <w:b/>
          <w:i/>
          <w:spacing w:val="1"/>
          <w:sz w:val="24"/>
          <w:szCs w:val="24"/>
        </w:rPr>
        <w:t>.</w:t>
      </w:r>
      <w:r>
        <w:rPr>
          <w:b/>
          <w:i/>
          <w:sz w:val="24"/>
          <w:szCs w:val="24"/>
        </w:rPr>
        <w:t>....</w:t>
      </w:r>
      <w:r>
        <w:rPr>
          <w:b/>
          <w:i/>
          <w:spacing w:val="-22"/>
          <w:sz w:val="24"/>
          <w:szCs w:val="24"/>
        </w:rPr>
        <w:t xml:space="preserve"> </w:t>
      </w:r>
      <w:r>
        <w:rPr>
          <w:b/>
          <w:i/>
          <w:sz w:val="24"/>
          <w:szCs w:val="24"/>
        </w:rPr>
        <w:t>5</w:t>
      </w:r>
    </w:p>
    <w:p w:rsidR="00DA6FCA" w:rsidRDefault="008238A0">
      <w:pPr>
        <w:ind w:left="100"/>
        <w:rPr>
          <w:sz w:val="24"/>
          <w:szCs w:val="24"/>
        </w:rPr>
      </w:pPr>
      <w:r>
        <w:rPr>
          <w:b/>
          <w:i/>
          <w:sz w:val="24"/>
          <w:szCs w:val="24"/>
        </w:rPr>
        <w:t>Ti</w:t>
      </w:r>
      <w:r>
        <w:rPr>
          <w:b/>
          <w:i/>
          <w:spacing w:val="3"/>
          <w:sz w:val="24"/>
          <w:szCs w:val="24"/>
        </w:rPr>
        <w:t>m</w:t>
      </w:r>
      <w:r>
        <w:rPr>
          <w:b/>
          <w:i/>
          <w:sz w:val="24"/>
          <w:szCs w:val="24"/>
        </w:rPr>
        <w:t>e</w:t>
      </w:r>
      <w:r>
        <w:rPr>
          <w:b/>
          <w:i/>
          <w:spacing w:val="-1"/>
          <w:sz w:val="24"/>
          <w:szCs w:val="24"/>
        </w:rPr>
        <w:t xml:space="preserve"> </w:t>
      </w:r>
      <w:r>
        <w:rPr>
          <w:b/>
          <w:i/>
          <w:sz w:val="24"/>
          <w:szCs w:val="24"/>
        </w:rPr>
        <w:t>of R</w:t>
      </w:r>
      <w:r>
        <w:rPr>
          <w:b/>
          <w:i/>
          <w:spacing w:val="-1"/>
          <w:sz w:val="24"/>
          <w:szCs w:val="24"/>
        </w:rPr>
        <w:t>ece</w:t>
      </w:r>
      <w:r>
        <w:rPr>
          <w:b/>
          <w:i/>
          <w:sz w:val="24"/>
          <w:szCs w:val="24"/>
        </w:rPr>
        <w:t>ipt</w:t>
      </w:r>
      <w:r>
        <w:rPr>
          <w:b/>
          <w:i/>
          <w:spacing w:val="1"/>
          <w:sz w:val="24"/>
          <w:szCs w:val="24"/>
        </w:rPr>
        <w:t xml:space="preserve"> </w:t>
      </w:r>
      <w:r>
        <w:rPr>
          <w:b/>
          <w:i/>
          <w:sz w:val="24"/>
          <w:szCs w:val="24"/>
        </w:rPr>
        <w:t xml:space="preserve">of </w:t>
      </w:r>
      <w:r>
        <w:rPr>
          <w:b/>
          <w:i/>
          <w:spacing w:val="-1"/>
          <w:sz w:val="24"/>
          <w:szCs w:val="24"/>
        </w:rPr>
        <w:t>D</w:t>
      </w:r>
      <w:r>
        <w:rPr>
          <w:b/>
          <w:i/>
          <w:sz w:val="24"/>
          <w:szCs w:val="24"/>
        </w:rPr>
        <w:t>o</w:t>
      </w:r>
      <w:r>
        <w:rPr>
          <w:b/>
          <w:i/>
          <w:spacing w:val="-1"/>
          <w:sz w:val="24"/>
          <w:szCs w:val="24"/>
        </w:rPr>
        <w:t>c</w:t>
      </w:r>
      <w:r>
        <w:rPr>
          <w:b/>
          <w:i/>
          <w:spacing w:val="1"/>
          <w:sz w:val="24"/>
          <w:szCs w:val="24"/>
        </w:rPr>
        <w:t>u</w:t>
      </w:r>
      <w:r>
        <w:rPr>
          <w:b/>
          <w:i/>
          <w:spacing w:val="3"/>
          <w:sz w:val="24"/>
          <w:szCs w:val="24"/>
        </w:rPr>
        <w:t>m</w:t>
      </w:r>
      <w:r>
        <w:rPr>
          <w:b/>
          <w:i/>
          <w:spacing w:val="-1"/>
          <w:sz w:val="24"/>
          <w:szCs w:val="24"/>
        </w:rPr>
        <w:t>e</w:t>
      </w:r>
      <w:r>
        <w:rPr>
          <w:b/>
          <w:i/>
          <w:spacing w:val="1"/>
          <w:sz w:val="24"/>
          <w:szCs w:val="24"/>
        </w:rPr>
        <w:t>n</w:t>
      </w:r>
      <w:r>
        <w:rPr>
          <w:b/>
          <w:i/>
          <w:sz w:val="24"/>
          <w:szCs w:val="24"/>
        </w:rPr>
        <w:t xml:space="preserve">ts </w:t>
      </w:r>
      <w:r>
        <w:rPr>
          <w:b/>
          <w:i/>
          <w:spacing w:val="-2"/>
          <w:sz w:val="24"/>
          <w:szCs w:val="24"/>
        </w:rPr>
        <w:t>a</w:t>
      </w:r>
      <w:r>
        <w:rPr>
          <w:b/>
          <w:i/>
          <w:spacing w:val="1"/>
          <w:sz w:val="24"/>
          <w:szCs w:val="24"/>
        </w:rPr>
        <w:t>n</w:t>
      </w:r>
      <w:r>
        <w:rPr>
          <w:b/>
          <w:i/>
          <w:sz w:val="24"/>
          <w:szCs w:val="24"/>
        </w:rPr>
        <w:t>d F</w:t>
      </w:r>
      <w:r>
        <w:rPr>
          <w:b/>
          <w:i/>
          <w:spacing w:val="-1"/>
          <w:sz w:val="24"/>
          <w:szCs w:val="24"/>
        </w:rPr>
        <w:t>i</w:t>
      </w:r>
      <w:r>
        <w:rPr>
          <w:b/>
          <w:i/>
          <w:sz w:val="24"/>
          <w:szCs w:val="24"/>
        </w:rPr>
        <w:t>l</w:t>
      </w:r>
      <w:r>
        <w:rPr>
          <w:b/>
          <w:i/>
          <w:spacing w:val="1"/>
          <w:sz w:val="24"/>
          <w:szCs w:val="24"/>
        </w:rPr>
        <w:t>in</w:t>
      </w:r>
      <w:r>
        <w:rPr>
          <w:b/>
          <w:i/>
          <w:sz w:val="24"/>
          <w:szCs w:val="24"/>
        </w:rPr>
        <w:t>g</w:t>
      </w:r>
      <w:r>
        <w:rPr>
          <w:b/>
          <w:i/>
          <w:spacing w:val="-26"/>
          <w:sz w:val="24"/>
          <w:szCs w:val="24"/>
        </w:rPr>
        <w:t xml:space="preserve"> </w:t>
      </w:r>
      <w:r>
        <w:rPr>
          <w:b/>
          <w:i/>
          <w:sz w:val="24"/>
          <w:szCs w:val="24"/>
        </w:rPr>
        <w:t>...............................................................</w:t>
      </w:r>
      <w:r>
        <w:rPr>
          <w:b/>
          <w:i/>
          <w:spacing w:val="1"/>
          <w:sz w:val="24"/>
          <w:szCs w:val="24"/>
        </w:rPr>
        <w:t>.</w:t>
      </w:r>
      <w:r>
        <w:rPr>
          <w:b/>
          <w:i/>
          <w:sz w:val="24"/>
          <w:szCs w:val="24"/>
        </w:rPr>
        <w:t>.....</w:t>
      </w:r>
      <w:r>
        <w:rPr>
          <w:b/>
          <w:i/>
          <w:spacing w:val="-22"/>
          <w:sz w:val="24"/>
          <w:szCs w:val="24"/>
        </w:rPr>
        <w:t xml:space="preserve"> </w:t>
      </w:r>
      <w:r>
        <w:rPr>
          <w:b/>
          <w:i/>
          <w:sz w:val="24"/>
          <w:szCs w:val="24"/>
        </w:rPr>
        <w:t>6</w:t>
      </w:r>
    </w:p>
    <w:p w:rsidR="00DA6FCA" w:rsidRDefault="008238A0">
      <w:pPr>
        <w:ind w:left="100"/>
        <w:rPr>
          <w:sz w:val="24"/>
          <w:szCs w:val="24"/>
        </w:rPr>
      </w:pPr>
      <w:r>
        <w:rPr>
          <w:b/>
          <w:i/>
          <w:spacing w:val="-2"/>
          <w:sz w:val="24"/>
          <w:szCs w:val="24"/>
        </w:rPr>
        <w:t>A</w:t>
      </w:r>
      <w:r>
        <w:rPr>
          <w:b/>
          <w:i/>
          <w:spacing w:val="3"/>
          <w:sz w:val="24"/>
          <w:szCs w:val="24"/>
        </w:rPr>
        <w:t>m</w:t>
      </w:r>
      <w:r>
        <w:rPr>
          <w:b/>
          <w:i/>
          <w:spacing w:val="-1"/>
          <w:sz w:val="24"/>
          <w:szCs w:val="24"/>
        </w:rPr>
        <w:t>e</w:t>
      </w:r>
      <w:r>
        <w:rPr>
          <w:b/>
          <w:i/>
          <w:spacing w:val="1"/>
          <w:sz w:val="24"/>
          <w:szCs w:val="24"/>
        </w:rPr>
        <w:t>n</w:t>
      </w:r>
      <w:r>
        <w:rPr>
          <w:b/>
          <w:i/>
          <w:sz w:val="24"/>
          <w:szCs w:val="24"/>
        </w:rPr>
        <w:t>di</w:t>
      </w:r>
      <w:r>
        <w:rPr>
          <w:b/>
          <w:i/>
          <w:spacing w:val="1"/>
          <w:sz w:val="24"/>
          <w:szCs w:val="24"/>
        </w:rPr>
        <w:t>n</w:t>
      </w:r>
      <w:r>
        <w:rPr>
          <w:b/>
          <w:i/>
          <w:sz w:val="24"/>
          <w:szCs w:val="24"/>
        </w:rPr>
        <w:t>g Do</w:t>
      </w:r>
      <w:r>
        <w:rPr>
          <w:b/>
          <w:i/>
          <w:spacing w:val="-1"/>
          <w:sz w:val="24"/>
          <w:szCs w:val="24"/>
        </w:rPr>
        <w:t>cu</w:t>
      </w:r>
      <w:r>
        <w:rPr>
          <w:b/>
          <w:i/>
          <w:spacing w:val="3"/>
          <w:sz w:val="24"/>
          <w:szCs w:val="24"/>
        </w:rPr>
        <w:t>m</w:t>
      </w:r>
      <w:r>
        <w:rPr>
          <w:b/>
          <w:i/>
          <w:spacing w:val="-1"/>
          <w:sz w:val="24"/>
          <w:szCs w:val="24"/>
        </w:rPr>
        <w:t>e</w:t>
      </w:r>
      <w:r>
        <w:rPr>
          <w:b/>
          <w:i/>
          <w:spacing w:val="1"/>
          <w:sz w:val="24"/>
          <w:szCs w:val="24"/>
        </w:rPr>
        <w:t>n</w:t>
      </w:r>
      <w:r>
        <w:rPr>
          <w:b/>
          <w:i/>
          <w:sz w:val="24"/>
          <w:szCs w:val="24"/>
        </w:rPr>
        <w:t>t</w:t>
      </w:r>
      <w:r>
        <w:rPr>
          <w:b/>
          <w:i/>
          <w:spacing w:val="11"/>
          <w:sz w:val="24"/>
          <w:szCs w:val="24"/>
        </w:rPr>
        <w:t>s</w:t>
      </w:r>
      <w:r>
        <w:rPr>
          <w:b/>
          <w:i/>
          <w:sz w:val="24"/>
          <w:szCs w:val="24"/>
        </w:rPr>
        <w:t>...............................</w:t>
      </w:r>
      <w:r>
        <w:rPr>
          <w:b/>
          <w:i/>
          <w:spacing w:val="1"/>
          <w:sz w:val="24"/>
          <w:szCs w:val="24"/>
        </w:rPr>
        <w:t>.</w:t>
      </w:r>
      <w:r>
        <w:rPr>
          <w:b/>
          <w:i/>
          <w:sz w:val="24"/>
          <w:szCs w:val="24"/>
        </w:rPr>
        <w:t>...............................................................</w:t>
      </w:r>
      <w:r>
        <w:rPr>
          <w:b/>
          <w:i/>
          <w:spacing w:val="1"/>
          <w:sz w:val="24"/>
          <w:szCs w:val="24"/>
        </w:rPr>
        <w:t>.</w:t>
      </w:r>
      <w:r>
        <w:rPr>
          <w:b/>
          <w:i/>
          <w:sz w:val="24"/>
          <w:szCs w:val="24"/>
        </w:rPr>
        <w:t>.....</w:t>
      </w:r>
      <w:r>
        <w:rPr>
          <w:b/>
          <w:i/>
          <w:spacing w:val="-22"/>
          <w:sz w:val="24"/>
          <w:szCs w:val="24"/>
        </w:rPr>
        <w:t xml:space="preserve"> </w:t>
      </w:r>
      <w:r>
        <w:rPr>
          <w:b/>
          <w:i/>
          <w:sz w:val="24"/>
          <w:szCs w:val="24"/>
        </w:rPr>
        <w:t>6</w:t>
      </w:r>
    </w:p>
    <w:p w:rsidR="00DA6FCA" w:rsidRDefault="008238A0">
      <w:pPr>
        <w:ind w:left="100"/>
        <w:rPr>
          <w:sz w:val="24"/>
          <w:szCs w:val="24"/>
        </w:rPr>
      </w:pPr>
      <w:r>
        <w:rPr>
          <w:b/>
          <w:i/>
          <w:spacing w:val="1"/>
          <w:sz w:val="24"/>
          <w:szCs w:val="24"/>
        </w:rPr>
        <w:t>S</w:t>
      </w:r>
      <w:r>
        <w:rPr>
          <w:b/>
          <w:i/>
          <w:spacing w:val="-1"/>
          <w:sz w:val="24"/>
          <w:szCs w:val="24"/>
        </w:rPr>
        <w:t>ec</w:t>
      </w:r>
      <w:r>
        <w:rPr>
          <w:b/>
          <w:i/>
          <w:spacing w:val="1"/>
          <w:sz w:val="24"/>
          <w:szCs w:val="24"/>
        </w:rPr>
        <w:t>u</w:t>
      </w:r>
      <w:r>
        <w:rPr>
          <w:b/>
          <w:i/>
          <w:sz w:val="24"/>
          <w:szCs w:val="24"/>
        </w:rPr>
        <w:t>ri</w:t>
      </w:r>
      <w:r>
        <w:rPr>
          <w:b/>
          <w:i/>
          <w:spacing w:val="1"/>
          <w:sz w:val="24"/>
          <w:szCs w:val="24"/>
        </w:rPr>
        <w:t>t</w:t>
      </w:r>
      <w:r>
        <w:rPr>
          <w:b/>
          <w:i/>
          <w:sz w:val="24"/>
          <w:szCs w:val="24"/>
        </w:rPr>
        <w:t>y</w:t>
      </w:r>
      <w:r>
        <w:rPr>
          <w:b/>
          <w:i/>
          <w:spacing w:val="-1"/>
          <w:sz w:val="24"/>
          <w:szCs w:val="24"/>
        </w:rPr>
        <w:t xml:space="preserve"> </w:t>
      </w:r>
      <w:r>
        <w:rPr>
          <w:b/>
          <w:i/>
          <w:sz w:val="24"/>
          <w:szCs w:val="24"/>
        </w:rPr>
        <w:t xml:space="preserve">of </w:t>
      </w:r>
      <w:r>
        <w:rPr>
          <w:b/>
          <w:i/>
          <w:spacing w:val="-1"/>
          <w:sz w:val="24"/>
          <w:szCs w:val="24"/>
        </w:rPr>
        <w:t>D</w:t>
      </w:r>
      <w:r>
        <w:rPr>
          <w:b/>
          <w:i/>
          <w:sz w:val="24"/>
          <w:szCs w:val="24"/>
        </w:rPr>
        <w:t>o</w:t>
      </w:r>
      <w:r>
        <w:rPr>
          <w:b/>
          <w:i/>
          <w:spacing w:val="-1"/>
          <w:sz w:val="24"/>
          <w:szCs w:val="24"/>
        </w:rPr>
        <w:t>c</w:t>
      </w:r>
      <w:r>
        <w:rPr>
          <w:b/>
          <w:i/>
          <w:spacing w:val="1"/>
          <w:sz w:val="24"/>
          <w:szCs w:val="24"/>
        </w:rPr>
        <w:t>u</w:t>
      </w:r>
      <w:r>
        <w:rPr>
          <w:b/>
          <w:i/>
          <w:spacing w:val="3"/>
          <w:sz w:val="24"/>
          <w:szCs w:val="24"/>
        </w:rPr>
        <w:t>m</w:t>
      </w:r>
      <w:r>
        <w:rPr>
          <w:b/>
          <w:i/>
          <w:spacing w:val="-1"/>
          <w:sz w:val="24"/>
          <w:szCs w:val="24"/>
        </w:rPr>
        <w:t>e</w:t>
      </w:r>
      <w:r>
        <w:rPr>
          <w:b/>
          <w:i/>
          <w:spacing w:val="1"/>
          <w:sz w:val="24"/>
          <w:szCs w:val="24"/>
        </w:rPr>
        <w:t>n</w:t>
      </w:r>
      <w:r>
        <w:rPr>
          <w:b/>
          <w:i/>
          <w:sz w:val="24"/>
          <w:szCs w:val="24"/>
        </w:rPr>
        <w:t>ts</w:t>
      </w:r>
      <w:r>
        <w:rPr>
          <w:b/>
          <w:i/>
          <w:spacing w:val="-33"/>
          <w:sz w:val="24"/>
          <w:szCs w:val="24"/>
        </w:rPr>
        <w:t xml:space="preserve"> </w:t>
      </w:r>
      <w:r>
        <w:rPr>
          <w:b/>
          <w:i/>
          <w:sz w:val="24"/>
          <w:szCs w:val="24"/>
        </w:rPr>
        <w:t>...............................................................................................</w:t>
      </w:r>
      <w:r>
        <w:rPr>
          <w:b/>
          <w:i/>
          <w:spacing w:val="1"/>
          <w:sz w:val="24"/>
          <w:szCs w:val="24"/>
        </w:rPr>
        <w:t>.</w:t>
      </w:r>
      <w:r>
        <w:rPr>
          <w:b/>
          <w:i/>
          <w:sz w:val="24"/>
          <w:szCs w:val="24"/>
        </w:rPr>
        <w:t>....</w:t>
      </w:r>
      <w:r>
        <w:rPr>
          <w:b/>
          <w:i/>
          <w:spacing w:val="-22"/>
          <w:sz w:val="24"/>
          <w:szCs w:val="24"/>
        </w:rPr>
        <w:t xml:space="preserve"> </w:t>
      </w:r>
      <w:r>
        <w:rPr>
          <w:b/>
          <w:i/>
          <w:sz w:val="24"/>
          <w:szCs w:val="24"/>
        </w:rPr>
        <w:t>6</w:t>
      </w:r>
    </w:p>
    <w:p w:rsidR="00DA6FCA" w:rsidRDefault="008238A0">
      <w:pPr>
        <w:ind w:left="100"/>
        <w:rPr>
          <w:sz w:val="24"/>
          <w:szCs w:val="24"/>
        </w:rPr>
      </w:pPr>
      <w:r>
        <w:rPr>
          <w:b/>
          <w:i/>
          <w:spacing w:val="1"/>
          <w:sz w:val="24"/>
          <w:szCs w:val="24"/>
        </w:rPr>
        <w:t>Su</w:t>
      </w:r>
      <w:r>
        <w:rPr>
          <w:b/>
          <w:i/>
          <w:sz w:val="24"/>
          <w:szCs w:val="24"/>
        </w:rPr>
        <w:t>bpo</w:t>
      </w:r>
      <w:r>
        <w:rPr>
          <w:b/>
          <w:i/>
          <w:spacing w:val="-1"/>
          <w:sz w:val="24"/>
          <w:szCs w:val="24"/>
        </w:rPr>
        <w:t>e</w:t>
      </w:r>
      <w:r>
        <w:rPr>
          <w:b/>
          <w:i/>
          <w:spacing w:val="1"/>
          <w:sz w:val="24"/>
          <w:szCs w:val="24"/>
        </w:rPr>
        <w:t>n</w:t>
      </w:r>
      <w:r>
        <w:rPr>
          <w:b/>
          <w:i/>
          <w:sz w:val="24"/>
          <w:szCs w:val="24"/>
        </w:rPr>
        <w:t>a</w:t>
      </w:r>
      <w:r>
        <w:rPr>
          <w:b/>
          <w:i/>
          <w:spacing w:val="-2"/>
          <w:sz w:val="24"/>
          <w:szCs w:val="24"/>
        </w:rPr>
        <w:t>s</w:t>
      </w:r>
      <w:r>
        <w:rPr>
          <w:b/>
          <w:i/>
          <w:sz w:val="24"/>
          <w:szCs w:val="24"/>
        </w:rPr>
        <w:t>...............................</w:t>
      </w:r>
      <w:r>
        <w:rPr>
          <w:b/>
          <w:i/>
          <w:spacing w:val="1"/>
          <w:sz w:val="24"/>
          <w:szCs w:val="24"/>
        </w:rPr>
        <w:t>.</w:t>
      </w:r>
      <w:r>
        <w:rPr>
          <w:b/>
          <w:i/>
          <w:sz w:val="24"/>
          <w:szCs w:val="24"/>
        </w:rPr>
        <w:t>........................................................................................</w:t>
      </w:r>
      <w:r>
        <w:rPr>
          <w:b/>
          <w:i/>
          <w:spacing w:val="-21"/>
          <w:sz w:val="24"/>
          <w:szCs w:val="24"/>
        </w:rPr>
        <w:t xml:space="preserve"> </w:t>
      </w:r>
      <w:r>
        <w:rPr>
          <w:b/>
          <w:i/>
          <w:sz w:val="24"/>
          <w:szCs w:val="24"/>
        </w:rPr>
        <w:t>7</w:t>
      </w:r>
    </w:p>
    <w:p w:rsidR="00DA6FCA" w:rsidRDefault="008238A0">
      <w:pPr>
        <w:ind w:left="100"/>
        <w:rPr>
          <w:sz w:val="24"/>
          <w:szCs w:val="24"/>
        </w:rPr>
      </w:pPr>
      <w:r>
        <w:rPr>
          <w:b/>
          <w:i/>
          <w:sz w:val="24"/>
          <w:szCs w:val="24"/>
        </w:rPr>
        <w:t>Do</w:t>
      </w:r>
      <w:r>
        <w:rPr>
          <w:b/>
          <w:i/>
          <w:spacing w:val="-1"/>
          <w:sz w:val="24"/>
          <w:szCs w:val="24"/>
        </w:rPr>
        <w:t>c</w:t>
      </w:r>
      <w:r>
        <w:rPr>
          <w:b/>
          <w:i/>
          <w:spacing w:val="1"/>
          <w:sz w:val="24"/>
          <w:szCs w:val="24"/>
        </w:rPr>
        <w:t>u</w:t>
      </w:r>
      <w:r>
        <w:rPr>
          <w:b/>
          <w:i/>
          <w:spacing w:val="3"/>
          <w:sz w:val="24"/>
          <w:szCs w:val="24"/>
        </w:rPr>
        <w:t>m</w:t>
      </w:r>
      <w:r>
        <w:rPr>
          <w:b/>
          <w:i/>
          <w:spacing w:val="-1"/>
          <w:sz w:val="24"/>
          <w:szCs w:val="24"/>
        </w:rPr>
        <w:t>e</w:t>
      </w:r>
      <w:r>
        <w:rPr>
          <w:b/>
          <w:i/>
          <w:spacing w:val="1"/>
          <w:sz w:val="24"/>
          <w:szCs w:val="24"/>
        </w:rPr>
        <w:t>n</w:t>
      </w:r>
      <w:r>
        <w:rPr>
          <w:b/>
          <w:i/>
          <w:sz w:val="24"/>
          <w:szCs w:val="24"/>
        </w:rPr>
        <w:t xml:space="preserve">ts </w:t>
      </w:r>
      <w:r>
        <w:rPr>
          <w:b/>
          <w:i/>
          <w:spacing w:val="1"/>
          <w:sz w:val="24"/>
          <w:szCs w:val="24"/>
        </w:rPr>
        <w:t>r</w:t>
      </w:r>
      <w:r>
        <w:rPr>
          <w:b/>
          <w:i/>
          <w:spacing w:val="-1"/>
          <w:sz w:val="24"/>
          <w:szCs w:val="24"/>
        </w:rPr>
        <w:t>e</w:t>
      </w:r>
      <w:r>
        <w:rPr>
          <w:b/>
          <w:i/>
          <w:sz w:val="24"/>
          <w:szCs w:val="24"/>
        </w:rPr>
        <w:t>q</w:t>
      </w:r>
      <w:r>
        <w:rPr>
          <w:b/>
          <w:i/>
          <w:spacing w:val="-1"/>
          <w:sz w:val="24"/>
          <w:szCs w:val="24"/>
        </w:rPr>
        <w:t>u</w:t>
      </w:r>
      <w:r>
        <w:rPr>
          <w:b/>
          <w:i/>
          <w:sz w:val="24"/>
          <w:szCs w:val="24"/>
        </w:rPr>
        <w:t xml:space="preserve">ired </w:t>
      </w:r>
      <w:r>
        <w:rPr>
          <w:b/>
          <w:i/>
          <w:spacing w:val="-1"/>
          <w:sz w:val="24"/>
          <w:szCs w:val="24"/>
        </w:rPr>
        <w:t>f</w:t>
      </w:r>
      <w:r>
        <w:rPr>
          <w:b/>
          <w:i/>
          <w:sz w:val="24"/>
          <w:szCs w:val="24"/>
        </w:rPr>
        <w:t>or H</w:t>
      </w:r>
      <w:r>
        <w:rPr>
          <w:b/>
          <w:i/>
          <w:spacing w:val="-1"/>
          <w:sz w:val="24"/>
          <w:szCs w:val="24"/>
        </w:rPr>
        <w:t>e</w:t>
      </w:r>
      <w:r>
        <w:rPr>
          <w:b/>
          <w:i/>
          <w:sz w:val="24"/>
          <w:szCs w:val="24"/>
        </w:rPr>
        <w:t>ari</w:t>
      </w:r>
      <w:r>
        <w:rPr>
          <w:b/>
          <w:i/>
          <w:spacing w:val="1"/>
          <w:sz w:val="24"/>
          <w:szCs w:val="24"/>
        </w:rPr>
        <w:t>n</w:t>
      </w:r>
      <w:r>
        <w:rPr>
          <w:b/>
          <w:i/>
          <w:sz w:val="24"/>
          <w:szCs w:val="24"/>
        </w:rPr>
        <w:t>g at T</w:t>
      </w:r>
      <w:r>
        <w:rPr>
          <w:b/>
          <w:i/>
          <w:spacing w:val="2"/>
          <w:sz w:val="24"/>
          <w:szCs w:val="24"/>
        </w:rPr>
        <w:t>r</w:t>
      </w:r>
      <w:r>
        <w:rPr>
          <w:b/>
          <w:i/>
          <w:sz w:val="24"/>
          <w:szCs w:val="24"/>
        </w:rPr>
        <w:t>ial</w:t>
      </w:r>
      <w:r>
        <w:rPr>
          <w:b/>
          <w:i/>
          <w:spacing w:val="1"/>
          <w:sz w:val="24"/>
          <w:szCs w:val="24"/>
        </w:rPr>
        <w:t xml:space="preserve"> </w:t>
      </w:r>
      <w:r>
        <w:rPr>
          <w:b/>
          <w:i/>
          <w:sz w:val="24"/>
          <w:szCs w:val="24"/>
        </w:rPr>
        <w:t>C</w:t>
      </w:r>
      <w:r>
        <w:rPr>
          <w:b/>
          <w:i/>
          <w:spacing w:val="-2"/>
          <w:sz w:val="24"/>
          <w:szCs w:val="24"/>
        </w:rPr>
        <w:t>o</w:t>
      </w:r>
      <w:r>
        <w:rPr>
          <w:b/>
          <w:i/>
          <w:spacing w:val="1"/>
          <w:sz w:val="24"/>
          <w:szCs w:val="24"/>
        </w:rPr>
        <w:t>u</w:t>
      </w:r>
      <w:r>
        <w:rPr>
          <w:b/>
          <w:i/>
          <w:sz w:val="24"/>
          <w:szCs w:val="24"/>
        </w:rPr>
        <w:t xml:space="preserve">rt </w:t>
      </w:r>
      <w:r>
        <w:rPr>
          <w:b/>
          <w:i/>
          <w:spacing w:val="-1"/>
          <w:sz w:val="24"/>
          <w:szCs w:val="24"/>
        </w:rPr>
        <w:t>i</w:t>
      </w:r>
      <w:r>
        <w:rPr>
          <w:b/>
          <w:i/>
          <w:sz w:val="24"/>
          <w:szCs w:val="24"/>
        </w:rPr>
        <w:t>n</w:t>
      </w:r>
      <w:r>
        <w:rPr>
          <w:b/>
          <w:i/>
          <w:spacing w:val="1"/>
          <w:sz w:val="24"/>
          <w:szCs w:val="24"/>
        </w:rPr>
        <w:t xml:space="preserve"> </w:t>
      </w:r>
      <w:r>
        <w:rPr>
          <w:b/>
          <w:i/>
          <w:sz w:val="24"/>
          <w:szCs w:val="24"/>
        </w:rPr>
        <w:t>Hard Copy</w:t>
      </w:r>
      <w:r>
        <w:rPr>
          <w:b/>
          <w:i/>
          <w:spacing w:val="-42"/>
          <w:sz w:val="24"/>
          <w:szCs w:val="24"/>
        </w:rPr>
        <w:t xml:space="preserve"> </w:t>
      </w:r>
      <w:r>
        <w:rPr>
          <w:b/>
          <w:i/>
          <w:sz w:val="24"/>
          <w:szCs w:val="24"/>
        </w:rPr>
        <w:t>...............................</w:t>
      </w:r>
      <w:r>
        <w:rPr>
          <w:b/>
          <w:i/>
          <w:spacing w:val="1"/>
          <w:sz w:val="24"/>
          <w:szCs w:val="24"/>
        </w:rPr>
        <w:t>.</w:t>
      </w:r>
      <w:r>
        <w:rPr>
          <w:b/>
          <w:i/>
          <w:sz w:val="24"/>
          <w:szCs w:val="24"/>
        </w:rPr>
        <w:t>....</w:t>
      </w:r>
      <w:r>
        <w:rPr>
          <w:b/>
          <w:i/>
          <w:spacing w:val="-22"/>
          <w:sz w:val="24"/>
          <w:szCs w:val="24"/>
        </w:rPr>
        <w:t xml:space="preserve"> </w:t>
      </w:r>
      <w:r>
        <w:rPr>
          <w:b/>
          <w:i/>
          <w:sz w:val="24"/>
          <w:szCs w:val="24"/>
        </w:rPr>
        <w:t>7</w:t>
      </w:r>
    </w:p>
    <w:p w:rsidR="00DA6FCA" w:rsidRDefault="008238A0">
      <w:pPr>
        <w:ind w:left="100"/>
        <w:rPr>
          <w:sz w:val="24"/>
          <w:szCs w:val="24"/>
        </w:rPr>
      </w:pPr>
      <w:r>
        <w:rPr>
          <w:b/>
          <w:i/>
          <w:sz w:val="24"/>
          <w:szCs w:val="24"/>
        </w:rPr>
        <w:t>Co</w:t>
      </w:r>
      <w:r>
        <w:rPr>
          <w:b/>
          <w:i/>
          <w:spacing w:val="1"/>
          <w:sz w:val="24"/>
          <w:szCs w:val="24"/>
        </w:rPr>
        <w:t>n</w:t>
      </w:r>
      <w:r>
        <w:rPr>
          <w:b/>
          <w:i/>
          <w:sz w:val="24"/>
          <w:szCs w:val="24"/>
        </w:rPr>
        <w:t>s</w:t>
      </w:r>
      <w:r>
        <w:rPr>
          <w:b/>
          <w:i/>
          <w:spacing w:val="-1"/>
          <w:sz w:val="24"/>
          <w:szCs w:val="24"/>
        </w:rPr>
        <w:t>e</w:t>
      </w:r>
      <w:r>
        <w:rPr>
          <w:b/>
          <w:i/>
          <w:spacing w:val="1"/>
          <w:sz w:val="24"/>
          <w:szCs w:val="24"/>
        </w:rPr>
        <w:t>n</w:t>
      </w:r>
      <w:r>
        <w:rPr>
          <w:b/>
          <w:i/>
          <w:sz w:val="24"/>
          <w:szCs w:val="24"/>
        </w:rPr>
        <w:t>t Ord</w:t>
      </w:r>
      <w:r>
        <w:rPr>
          <w:b/>
          <w:i/>
          <w:spacing w:val="-1"/>
          <w:sz w:val="24"/>
          <w:szCs w:val="24"/>
        </w:rPr>
        <w:t>e</w:t>
      </w:r>
      <w:r>
        <w:rPr>
          <w:b/>
          <w:i/>
          <w:sz w:val="24"/>
          <w:szCs w:val="24"/>
        </w:rPr>
        <w:t>r</w:t>
      </w:r>
      <w:r>
        <w:rPr>
          <w:b/>
          <w:i/>
          <w:spacing w:val="6"/>
          <w:sz w:val="24"/>
          <w:szCs w:val="24"/>
        </w:rPr>
        <w:t>s</w:t>
      </w:r>
      <w:r>
        <w:rPr>
          <w:b/>
          <w:i/>
          <w:sz w:val="24"/>
          <w:szCs w:val="24"/>
        </w:rPr>
        <w:t>...............................</w:t>
      </w:r>
      <w:r>
        <w:rPr>
          <w:b/>
          <w:i/>
          <w:spacing w:val="1"/>
          <w:sz w:val="24"/>
          <w:szCs w:val="24"/>
        </w:rPr>
        <w:t>.</w:t>
      </w:r>
      <w:r>
        <w:rPr>
          <w:b/>
          <w:i/>
          <w:sz w:val="24"/>
          <w:szCs w:val="24"/>
        </w:rPr>
        <w:t>...............................................................</w:t>
      </w:r>
      <w:r>
        <w:rPr>
          <w:b/>
          <w:i/>
          <w:spacing w:val="1"/>
          <w:sz w:val="24"/>
          <w:szCs w:val="24"/>
        </w:rPr>
        <w:t>.</w:t>
      </w:r>
      <w:r>
        <w:rPr>
          <w:b/>
          <w:i/>
          <w:sz w:val="24"/>
          <w:szCs w:val="24"/>
        </w:rPr>
        <w:t>................</w:t>
      </w:r>
      <w:r>
        <w:rPr>
          <w:b/>
          <w:i/>
          <w:spacing w:val="-22"/>
          <w:sz w:val="24"/>
          <w:szCs w:val="24"/>
        </w:rPr>
        <w:t xml:space="preserve"> </w:t>
      </w:r>
      <w:r>
        <w:rPr>
          <w:b/>
          <w:i/>
          <w:sz w:val="24"/>
          <w:szCs w:val="24"/>
        </w:rPr>
        <w:t>7</w:t>
      </w:r>
    </w:p>
    <w:p w:rsidR="00DA6FCA" w:rsidRDefault="008238A0">
      <w:pPr>
        <w:ind w:left="100"/>
        <w:rPr>
          <w:sz w:val="24"/>
          <w:szCs w:val="24"/>
        </w:rPr>
      </w:pPr>
      <w:r>
        <w:rPr>
          <w:b/>
          <w:i/>
          <w:sz w:val="24"/>
          <w:szCs w:val="24"/>
        </w:rPr>
        <w:t>J</w:t>
      </w:r>
      <w:r>
        <w:rPr>
          <w:b/>
          <w:i/>
          <w:spacing w:val="1"/>
          <w:sz w:val="24"/>
          <w:szCs w:val="24"/>
        </w:rPr>
        <w:t>u</w:t>
      </w:r>
      <w:r>
        <w:rPr>
          <w:b/>
          <w:i/>
          <w:sz w:val="24"/>
          <w:szCs w:val="24"/>
        </w:rPr>
        <w:t>d</w:t>
      </w:r>
      <w:r>
        <w:rPr>
          <w:b/>
          <w:i/>
          <w:spacing w:val="-2"/>
          <w:sz w:val="24"/>
          <w:szCs w:val="24"/>
        </w:rPr>
        <w:t>g</w:t>
      </w:r>
      <w:r>
        <w:rPr>
          <w:b/>
          <w:i/>
          <w:spacing w:val="3"/>
          <w:sz w:val="24"/>
          <w:szCs w:val="24"/>
        </w:rPr>
        <w:t>m</w:t>
      </w:r>
      <w:r>
        <w:rPr>
          <w:b/>
          <w:i/>
          <w:spacing w:val="-1"/>
          <w:sz w:val="24"/>
          <w:szCs w:val="24"/>
        </w:rPr>
        <w:t>e</w:t>
      </w:r>
      <w:r>
        <w:rPr>
          <w:b/>
          <w:i/>
          <w:spacing w:val="1"/>
          <w:sz w:val="24"/>
          <w:szCs w:val="24"/>
        </w:rPr>
        <w:t>n</w:t>
      </w:r>
      <w:r>
        <w:rPr>
          <w:b/>
          <w:i/>
          <w:sz w:val="24"/>
          <w:szCs w:val="24"/>
        </w:rPr>
        <w:t xml:space="preserve">t </w:t>
      </w:r>
      <w:r>
        <w:rPr>
          <w:b/>
          <w:i/>
          <w:spacing w:val="1"/>
          <w:sz w:val="24"/>
          <w:szCs w:val="24"/>
        </w:rPr>
        <w:t>i</w:t>
      </w:r>
      <w:r>
        <w:rPr>
          <w:b/>
          <w:i/>
          <w:sz w:val="24"/>
          <w:szCs w:val="24"/>
        </w:rPr>
        <w:t>n</w:t>
      </w:r>
      <w:r>
        <w:rPr>
          <w:b/>
          <w:i/>
          <w:spacing w:val="1"/>
          <w:sz w:val="24"/>
          <w:szCs w:val="24"/>
        </w:rPr>
        <w:t xml:space="preserve"> </w:t>
      </w:r>
      <w:r>
        <w:rPr>
          <w:b/>
          <w:i/>
          <w:sz w:val="24"/>
          <w:szCs w:val="24"/>
        </w:rPr>
        <w:t>D</w:t>
      </w:r>
      <w:r>
        <w:rPr>
          <w:b/>
          <w:i/>
          <w:spacing w:val="-1"/>
          <w:sz w:val="24"/>
          <w:szCs w:val="24"/>
        </w:rPr>
        <w:t>e</w:t>
      </w:r>
      <w:r>
        <w:rPr>
          <w:b/>
          <w:i/>
          <w:sz w:val="24"/>
          <w:szCs w:val="24"/>
        </w:rPr>
        <w:t>fault of</w:t>
      </w:r>
      <w:r>
        <w:rPr>
          <w:b/>
          <w:i/>
          <w:spacing w:val="-3"/>
          <w:sz w:val="24"/>
          <w:szCs w:val="24"/>
        </w:rPr>
        <w:t xml:space="preserve"> </w:t>
      </w:r>
      <w:r>
        <w:rPr>
          <w:b/>
          <w:i/>
          <w:sz w:val="24"/>
          <w:szCs w:val="24"/>
        </w:rPr>
        <w:t>App</w:t>
      </w:r>
      <w:r>
        <w:rPr>
          <w:b/>
          <w:i/>
          <w:spacing w:val="-1"/>
          <w:sz w:val="24"/>
          <w:szCs w:val="24"/>
        </w:rPr>
        <w:t>e</w:t>
      </w:r>
      <w:r>
        <w:rPr>
          <w:b/>
          <w:i/>
          <w:sz w:val="24"/>
          <w:szCs w:val="24"/>
        </w:rPr>
        <w:t>ara</w:t>
      </w:r>
      <w:r>
        <w:rPr>
          <w:b/>
          <w:i/>
          <w:spacing w:val="1"/>
          <w:sz w:val="24"/>
          <w:szCs w:val="24"/>
        </w:rPr>
        <w:t>n</w:t>
      </w:r>
      <w:r>
        <w:rPr>
          <w:b/>
          <w:i/>
          <w:spacing w:val="-1"/>
          <w:sz w:val="24"/>
          <w:szCs w:val="24"/>
        </w:rPr>
        <w:t>c</w:t>
      </w:r>
      <w:r>
        <w:rPr>
          <w:b/>
          <w:i/>
          <w:sz w:val="24"/>
          <w:szCs w:val="24"/>
        </w:rPr>
        <w:t>e</w:t>
      </w:r>
      <w:r>
        <w:rPr>
          <w:b/>
          <w:i/>
          <w:spacing w:val="-1"/>
          <w:sz w:val="24"/>
          <w:szCs w:val="24"/>
        </w:rPr>
        <w:t xml:space="preserve"> </w:t>
      </w:r>
      <w:r>
        <w:rPr>
          <w:b/>
          <w:i/>
          <w:sz w:val="24"/>
          <w:szCs w:val="24"/>
        </w:rPr>
        <w:t>a</w:t>
      </w:r>
      <w:r>
        <w:rPr>
          <w:b/>
          <w:i/>
          <w:spacing w:val="1"/>
          <w:sz w:val="24"/>
          <w:szCs w:val="24"/>
        </w:rPr>
        <w:t>n</w:t>
      </w:r>
      <w:r>
        <w:rPr>
          <w:b/>
          <w:i/>
          <w:sz w:val="24"/>
          <w:szCs w:val="24"/>
        </w:rPr>
        <w:t>d D</w:t>
      </w:r>
      <w:r>
        <w:rPr>
          <w:b/>
          <w:i/>
          <w:spacing w:val="-1"/>
          <w:sz w:val="24"/>
          <w:szCs w:val="24"/>
        </w:rPr>
        <w:t>e</w:t>
      </w:r>
      <w:r>
        <w:rPr>
          <w:b/>
          <w:i/>
          <w:sz w:val="24"/>
          <w:szCs w:val="24"/>
        </w:rPr>
        <w:t>f</w:t>
      </w:r>
      <w:r>
        <w:rPr>
          <w:b/>
          <w:i/>
          <w:spacing w:val="-2"/>
          <w:sz w:val="24"/>
          <w:szCs w:val="24"/>
        </w:rPr>
        <w:t>e</w:t>
      </w:r>
      <w:r>
        <w:rPr>
          <w:b/>
          <w:i/>
          <w:spacing w:val="1"/>
          <w:sz w:val="24"/>
          <w:szCs w:val="24"/>
        </w:rPr>
        <w:t>nc</w:t>
      </w:r>
      <w:r>
        <w:rPr>
          <w:b/>
          <w:i/>
          <w:sz w:val="24"/>
          <w:szCs w:val="24"/>
        </w:rPr>
        <w:t>e</w:t>
      </w:r>
      <w:r>
        <w:rPr>
          <w:b/>
          <w:i/>
          <w:spacing w:val="-2"/>
          <w:sz w:val="24"/>
          <w:szCs w:val="24"/>
        </w:rPr>
        <w:t xml:space="preserve"> </w:t>
      </w:r>
      <w:r>
        <w:rPr>
          <w:b/>
          <w:i/>
          <w:sz w:val="24"/>
          <w:szCs w:val="24"/>
        </w:rPr>
        <w:t>........................................................</w:t>
      </w:r>
      <w:r>
        <w:rPr>
          <w:b/>
          <w:i/>
          <w:spacing w:val="-21"/>
          <w:sz w:val="24"/>
          <w:szCs w:val="24"/>
        </w:rPr>
        <w:t xml:space="preserve"> </w:t>
      </w:r>
      <w:r>
        <w:rPr>
          <w:b/>
          <w:i/>
          <w:sz w:val="24"/>
          <w:szCs w:val="24"/>
        </w:rPr>
        <w:t>8</w:t>
      </w:r>
    </w:p>
    <w:p w:rsidR="00DA6FCA" w:rsidRDefault="008238A0">
      <w:pPr>
        <w:ind w:left="100"/>
        <w:rPr>
          <w:sz w:val="24"/>
          <w:szCs w:val="24"/>
        </w:rPr>
      </w:pPr>
      <w:r>
        <w:rPr>
          <w:b/>
          <w:i/>
          <w:sz w:val="24"/>
          <w:szCs w:val="24"/>
        </w:rPr>
        <w:t>Warra</w:t>
      </w:r>
      <w:r>
        <w:rPr>
          <w:b/>
          <w:i/>
          <w:spacing w:val="1"/>
          <w:sz w:val="24"/>
          <w:szCs w:val="24"/>
        </w:rPr>
        <w:t>n</w:t>
      </w:r>
      <w:r>
        <w:rPr>
          <w:b/>
          <w:i/>
          <w:sz w:val="24"/>
          <w:szCs w:val="24"/>
        </w:rPr>
        <w:t>ts of Ex</w:t>
      </w:r>
      <w:r>
        <w:rPr>
          <w:b/>
          <w:i/>
          <w:spacing w:val="-1"/>
          <w:sz w:val="24"/>
          <w:szCs w:val="24"/>
        </w:rPr>
        <w:t>ec</w:t>
      </w:r>
      <w:r>
        <w:rPr>
          <w:b/>
          <w:i/>
          <w:spacing w:val="1"/>
          <w:sz w:val="24"/>
          <w:szCs w:val="24"/>
        </w:rPr>
        <w:t>u</w:t>
      </w:r>
      <w:r>
        <w:rPr>
          <w:b/>
          <w:i/>
          <w:sz w:val="24"/>
          <w:szCs w:val="24"/>
        </w:rPr>
        <w:t>t</w:t>
      </w:r>
      <w:r>
        <w:rPr>
          <w:b/>
          <w:i/>
          <w:spacing w:val="1"/>
          <w:sz w:val="24"/>
          <w:szCs w:val="24"/>
        </w:rPr>
        <w:t>i</w:t>
      </w:r>
      <w:r>
        <w:rPr>
          <w:b/>
          <w:i/>
          <w:sz w:val="24"/>
          <w:szCs w:val="24"/>
        </w:rPr>
        <w:t>o</w:t>
      </w:r>
      <w:r>
        <w:rPr>
          <w:b/>
          <w:i/>
          <w:spacing w:val="12"/>
          <w:sz w:val="24"/>
          <w:szCs w:val="24"/>
        </w:rPr>
        <w:t>n</w:t>
      </w:r>
      <w:r>
        <w:rPr>
          <w:b/>
          <w:i/>
          <w:sz w:val="24"/>
          <w:szCs w:val="24"/>
        </w:rPr>
        <w:t>...............................................................................................</w:t>
      </w:r>
      <w:r>
        <w:rPr>
          <w:b/>
          <w:i/>
          <w:spacing w:val="1"/>
          <w:sz w:val="24"/>
          <w:szCs w:val="24"/>
        </w:rPr>
        <w:t>.</w:t>
      </w:r>
      <w:r>
        <w:rPr>
          <w:b/>
          <w:i/>
          <w:sz w:val="24"/>
          <w:szCs w:val="24"/>
        </w:rPr>
        <w:t>....</w:t>
      </w:r>
      <w:r>
        <w:rPr>
          <w:b/>
          <w:i/>
          <w:spacing w:val="-22"/>
          <w:sz w:val="24"/>
          <w:szCs w:val="24"/>
        </w:rPr>
        <w:t xml:space="preserve"> </w:t>
      </w:r>
      <w:r>
        <w:rPr>
          <w:b/>
          <w:i/>
          <w:sz w:val="24"/>
          <w:szCs w:val="24"/>
        </w:rPr>
        <w:t>8</w:t>
      </w:r>
    </w:p>
    <w:p w:rsidR="00DA6FCA" w:rsidRDefault="008238A0">
      <w:pPr>
        <w:ind w:left="100"/>
        <w:rPr>
          <w:sz w:val="24"/>
          <w:szCs w:val="24"/>
        </w:rPr>
      </w:pPr>
      <w:r>
        <w:rPr>
          <w:b/>
          <w:i/>
          <w:sz w:val="24"/>
          <w:szCs w:val="24"/>
        </w:rPr>
        <w:t>Af</w:t>
      </w:r>
      <w:r>
        <w:rPr>
          <w:b/>
          <w:i/>
          <w:spacing w:val="-1"/>
          <w:sz w:val="24"/>
          <w:szCs w:val="24"/>
        </w:rPr>
        <w:t>f</w:t>
      </w:r>
      <w:r>
        <w:rPr>
          <w:b/>
          <w:i/>
          <w:sz w:val="24"/>
          <w:szCs w:val="24"/>
        </w:rPr>
        <w:t>idavits a</w:t>
      </w:r>
      <w:r>
        <w:rPr>
          <w:b/>
          <w:i/>
          <w:spacing w:val="1"/>
          <w:sz w:val="24"/>
          <w:szCs w:val="24"/>
        </w:rPr>
        <w:t>n</w:t>
      </w:r>
      <w:r>
        <w:rPr>
          <w:b/>
          <w:i/>
          <w:sz w:val="24"/>
          <w:szCs w:val="24"/>
        </w:rPr>
        <w:t>d Ex</w:t>
      </w:r>
      <w:r>
        <w:rPr>
          <w:b/>
          <w:i/>
          <w:spacing w:val="1"/>
          <w:sz w:val="24"/>
          <w:szCs w:val="24"/>
        </w:rPr>
        <w:t>h</w:t>
      </w:r>
      <w:r>
        <w:rPr>
          <w:b/>
          <w:i/>
          <w:sz w:val="24"/>
          <w:szCs w:val="24"/>
        </w:rPr>
        <w:t>ib</w:t>
      </w:r>
      <w:r>
        <w:rPr>
          <w:b/>
          <w:i/>
          <w:spacing w:val="-1"/>
          <w:sz w:val="24"/>
          <w:szCs w:val="24"/>
        </w:rPr>
        <w:t>i</w:t>
      </w:r>
      <w:r>
        <w:rPr>
          <w:b/>
          <w:i/>
          <w:sz w:val="24"/>
          <w:szCs w:val="24"/>
        </w:rPr>
        <w:t>ts...............................................................................................</w:t>
      </w:r>
      <w:r>
        <w:rPr>
          <w:b/>
          <w:i/>
          <w:spacing w:val="1"/>
          <w:sz w:val="24"/>
          <w:szCs w:val="24"/>
        </w:rPr>
        <w:t>.</w:t>
      </w:r>
      <w:r>
        <w:rPr>
          <w:b/>
          <w:i/>
          <w:sz w:val="24"/>
          <w:szCs w:val="24"/>
        </w:rPr>
        <w:t>....</w:t>
      </w:r>
      <w:r>
        <w:rPr>
          <w:b/>
          <w:i/>
          <w:spacing w:val="-22"/>
          <w:sz w:val="24"/>
          <w:szCs w:val="24"/>
        </w:rPr>
        <w:t xml:space="preserve"> </w:t>
      </w:r>
      <w:r>
        <w:rPr>
          <w:b/>
          <w:i/>
          <w:sz w:val="24"/>
          <w:szCs w:val="24"/>
        </w:rPr>
        <w:t>8</w:t>
      </w:r>
    </w:p>
    <w:p w:rsidR="00DA6FCA" w:rsidRDefault="008238A0">
      <w:pPr>
        <w:ind w:left="100"/>
        <w:rPr>
          <w:sz w:val="24"/>
          <w:szCs w:val="24"/>
        </w:rPr>
      </w:pPr>
      <w:r>
        <w:rPr>
          <w:b/>
          <w:i/>
          <w:sz w:val="24"/>
          <w:szCs w:val="24"/>
        </w:rPr>
        <w:t>I</w:t>
      </w:r>
      <w:r>
        <w:rPr>
          <w:b/>
          <w:i/>
          <w:spacing w:val="1"/>
          <w:sz w:val="24"/>
          <w:szCs w:val="24"/>
        </w:rPr>
        <w:t>n</w:t>
      </w:r>
      <w:r>
        <w:rPr>
          <w:b/>
          <w:i/>
          <w:sz w:val="24"/>
          <w:szCs w:val="24"/>
        </w:rPr>
        <w:t>spe</w:t>
      </w:r>
      <w:r>
        <w:rPr>
          <w:b/>
          <w:i/>
          <w:spacing w:val="-2"/>
          <w:sz w:val="24"/>
          <w:szCs w:val="24"/>
        </w:rPr>
        <w:t>c</w:t>
      </w:r>
      <w:r>
        <w:rPr>
          <w:b/>
          <w:i/>
          <w:sz w:val="24"/>
          <w:szCs w:val="24"/>
        </w:rPr>
        <w:t>t</w:t>
      </w:r>
      <w:r>
        <w:rPr>
          <w:b/>
          <w:i/>
          <w:spacing w:val="1"/>
          <w:sz w:val="24"/>
          <w:szCs w:val="24"/>
        </w:rPr>
        <w:t>i</w:t>
      </w:r>
      <w:r>
        <w:rPr>
          <w:b/>
          <w:i/>
          <w:sz w:val="24"/>
          <w:szCs w:val="24"/>
        </w:rPr>
        <w:t>on</w:t>
      </w:r>
      <w:r>
        <w:rPr>
          <w:b/>
          <w:i/>
          <w:spacing w:val="1"/>
          <w:sz w:val="24"/>
          <w:szCs w:val="24"/>
        </w:rPr>
        <w:t xml:space="preserve"> </w:t>
      </w:r>
      <w:r>
        <w:rPr>
          <w:b/>
          <w:i/>
          <w:sz w:val="24"/>
          <w:szCs w:val="24"/>
        </w:rPr>
        <w:t>of Co</w:t>
      </w:r>
      <w:r>
        <w:rPr>
          <w:b/>
          <w:i/>
          <w:spacing w:val="1"/>
          <w:sz w:val="24"/>
          <w:szCs w:val="24"/>
        </w:rPr>
        <w:t>u</w:t>
      </w:r>
      <w:r>
        <w:rPr>
          <w:b/>
          <w:i/>
          <w:sz w:val="24"/>
          <w:szCs w:val="24"/>
        </w:rPr>
        <w:t>rt</w:t>
      </w:r>
      <w:r>
        <w:rPr>
          <w:b/>
          <w:i/>
          <w:spacing w:val="-2"/>
          <w:sz w:val="24"/>
          <w:szCs w:val="24"/>
        </w:rPr>
        <w:t xml:space="preserve"> </w:t>
      </w:r>
      <w:r>
        <w:rPr>
          <w:b/>
          <w:i/>
          <w:sz w:val="24"/>
          <w:szCs w:val="24"/>
        </w:rPr>
        <w:t>Fi</w:t>
      </w:r>
      <w:r>
        <w:rPr>
          <w:b/>
          <w:i/>
          <w:spacing w:val="1"/>
          <w:sz w:val="24"/>
          <w:szCs w:val="24"/>
        </w:rPr>
        <w:t>l</w:t>
      </w:r>
      <w:r>
        <w:rPr>
          <w:b/>
          <w:i/>
          <w:spacing w:val="-3"/>
          <w:sz w:val="24"/>
          <w:szCs w:val="24"/>
        </w:rPr>
        <w:t>e</w:t>
      </w:r>
      <w:r>
        <w:rPr>
          <w:b/>
          <w:i/>
          <w:sz w:val="24"/>
          <w:szCs w:val="24"/>
        </w:rPr>
        <w:t>s</w:t>
      </w:r>
      <w:r>
        <w:rPr>
          <w:b/>
          <w:i/>
          <w:spacing w:val="-24"/>
          <w:sz w:val="24"/>
          <w:szCs w:val="24"/>
        </w:rPr>
        <w:t xml:space="preserve"> </w:t>
      </w:r>
      <w:r>
        <w:rPr>
          <w:b/>
          <w:i/>
          <w:sz w:val="24"/>
          <w:szCs w:val="24"/>
        </w:rPr>
        <w:t>................................................................................................</w:t>
      </w:r>
      <w:r>
        <w:rPr>
          <w:b/>
          <w:i/>
          <w:spacing w:val="-21"/>
          <w:sz w:val="24"/>
          <w:szCs w:val="24"/>
        </w:rPr>
        <w:t xml:space="preserve"> </w:t>
      </w:r>
      <w:r>
        <w:rPr>
          <w:b/>
          <w:i/>
          <w:sz w:val="24"/>
          <w:szCs w:val="24"/>
        </w:rPr>
        <w:t>9</w:t>
      </w:r>
    </w:p>
    <w:p w:rsidR="00DA6FCA" w:rsidRDefault="008238A0">
      <w:pPr>
        <w:ind w:left="100"/>
        <w:rPr>
          <w:sz w:val="24"/>
          <w:szCs w:val="24"/>
        </w:rPr>
      </w:pPr>
      <w:r>
        <w:rPr>
          <w:b/>
          <w:i/>
          <w:sz w:val="24"/>
          <w:szCs w:val="24"/>
        </w:rPr>
        <w:t>E</w:t>
      </w:r>
      <w:r>
        <w:rPr>
          <w:b/>
          <w:i/>
          <w:spacing w:val="1"/>
          <w:sz w:val="24"/>
          <w:szCs w:val="24"/>
        </w:rPr>
        <w:t>n</w:t>
      </w:r>
      <w:r>
        <w:rPr>
          <w:b/>
          <w:i/>
          <w:sz w:val="24"/>
          <w:szCs w:val="24"/>
        </w:rPr>
        <w:t>q</w:t>
      </w:r>
      <w:r>
        <w:rPr>
          <w:b/>
          <w:i/>
          <w:spacing w:val="1"/>
          <w:sz w:val="24"/>
          <w:szCs w:val="24"/>
        </w:rPr>
        <w:t>u</w:t>
      </w:r>
      <w:r>
        <w:rPr>
          <w:b/>
          <w:i/>
          <w:sz w:val="24"/>
          <w:szCs w:val="24"/>
        </w:rPr>
        <w:t>i</w:t>
      </w:r>
      <w:r>
        <w:rPr>
          <w:b/>
          <w:i/>
          <w:spacing w:val="-2"/>
          <w:sz w:val="24"/>
          <w:szCs w:val="24"/>
        </w:rPr>
        <w:t>r</w:t>
      </w:r>
      <w:r>
        <w:rPr>
          <w:b/>
          <w:i/>
          <w:sz w:val="24"/>
          <w:szCs w:val="24"/>
        </w:rPr>
        <w:t>ies</w:t>
      </w:r>
      <w:r>
        <w:rPr>
          <w:b/>
          <w:i/>
          <w:spacing w:val="-14"/>
          <w:sz w:val="24"/>
          <w:szCs w:val="24"/>
        </w:rPr>
        <w:t xml:space="preserve"> </w:t>
      </w:r>
      <w:r>
        <w:rPr>
          <w:b/>
          <w:i/>
          <w:sz w:val="24"/>
          <w:szCs w:val="24"/>
        </w:rPr>
        <w:t>...............................</w:t>
      </w:r>
      <w:r>
        <w:rPr>
          <w:b/>
          <w:i/>
          <w:spacing w:val="1"/>
          <w:sz w:val="24"/>
          <w:szCs w:val="24"/>
        </w:rPr>
        <w:t>.</w:t>
      </w:r>
      <w:r>
        <w:rPr>
          <w:b/>
          <w:i/>
          <w:sz w:val="24"/>
          <w:szCs w:val="24"/>
        </w:rPr>
        <w:t>.........................................................................................</w:t>
      </w:r>
      <w:r>
        <w:rPr>
          <w:b/>
          <w:i/>
          <w:spacing w:val="-21"/>
          <w:sz w:val="24"/>
          <w:szCs w:val="24"/>
        </w:rPr>
        <w:t xml:space="preserve"> </w:t>
      </w:r>
      <w:r>
        <w:rPr>
          <w:b/>
          <w:i/>
          <w:sz w:val="24"/>
          <w:szCs w:val="24"/>
        </w:rPr>
        <w:t>9</w:t>
      </w:r>
    </w:p>
    <w:p w:rsidR="00DA6FCA" w:rsidRDefault="008238A0">
      <w:pPr>
        <w:ind w:left="100"/>
        <w:rPr>
          <w:sz w:val="24"/>
          <w:szCs w:val="24"/>
        </w:rPr>
      </w:pPr>
      <w:r>
        <w:rPr>
          <w:b/>
          <w:i/>
          <w:sz w:val="24"/>
          <w:szCs w:val="24"/>
        </w:rPr>
        <w:t>Ha</w:t>
      </w:r>
      <w:r>
        <w:rPr>
          <w:b/>
          <w:i/>
          <w:spacing w:val="1"/>
          <w:sz w:val="24"/>
          <w:szCs w:val="24"/>
        </w:rPr>
        <w:t>n</w:t>
      </w:r>
      <w:r>
        <w:rPr>
          <w:b/>
          <w:i/>
          <w:sz w:val="24"/>
          <w:szCs w:val="24"/>
        </w:rPr>
        <w:t>dy</w:t>
      </w:r>
      <w:r>
        <w:rPr>
          <w:b/>
          <w:i/>
          <w:spacing w:val="-1"/>
          <w:sz w:val="24"/>
          <w:szCs w:val="24"/>
        </w:rPr>
        <w:t xml:space="preserve"> </w:t>
      </w:r>
      <w:r>
        <w:rPr>
          <w:b/>
          <w:i/>
          <w:sz w:val="24"/>
          <w:szCs w:val="24"/>
        </w:rPr>
        <w:t>H</w:t>
      </w:r>
      <w:r>
        <w:rPr>
          <w:b/>
          <w:i/>
          <w:spacing w:val="1"/>
          <w:sz w:val="24"/>
          <w:szCs w:val="24"/>
        </w:rPr>
        <w:t>in</w:t>
      </w:r>
      <w:r>
        <w:rPr>
          <w:b/>
          <w:i/>
          <w:sz w:val="24"/>
          <w:szCs w:val="24"/>
        </w:rPr>
        <w:t xml:space="preserve">ts for </w:t>
      </w:r>
      <w:r>
        <w:rPr>
          <w:b/>
          <w:i/>
          <w:spacing w:val="-1"/>
          <w:sz w:val="24"/>
          <w:szCs w:val="24"/>
        </w:rPr>
        <w:t>F</w:t>
      </w:r>
      <w:r>
        <w:rPr>
          <w:b/>
          <w:i/>
          <w:sz w:val="24"/>
          <w:szCs w:val="24"/>
        </w:rPr>
        <w:t>i</w:t>
      </w:r>
      <w:r>
        <w:rPr>
          <w:b/>
          <w:i/>
          <w:spacing w:val="1"/>
          <w:sz w:val="24"/>
          <w:szCs w:val="24"/>
        </w:rPr>
        <w:t>l</w:t>
      </w:r>
      <w:r>
        <w:rPr>
          <w:b/>
          <w:i/>
          <w:sz w:val="24"/>
          <w:szCs w:val="24"/>
        </w:rPr>
        <w:t>i</w:t>
      </w:r>
      <w:r>
        <w:rPr>
          <w:b/>
          <w:i/>
          <w:spacing w:val="1"/>
          <w:sz w:val="24"/>
          <w:szCs w:val="24"/>
        </w:rPr>
        <w:t>n</w:t>
      </w:r>
      <w:r>
        <w:rPr>
          <w:b/>
          <w:i/>
          <w:sz w:val="24"/>
          <w:szCs w:val="24"/>
        </w:rPr>
        <w:t>g</w:t>
      </w:r>
      <w:r>
        <w:rPr>
          <w:b/>
          <w:i/>
          <w:spacing w:val="-2"/>
          <w:sz w:val="24"/>
          <w:szCs w:val="24"/>
        </w:rPr>
        <w:t xml:space="preserve"> </w:t>
      </w:r>
      <w:r>
        <w:rPr>
          <w:b/>
          <w:i/>
          <w:sz w:val="24"/>
          <w:szCs w:val="24"/>
        </w:rPr>
        <w:t>Do</w:t>
      </w:r>
      <w:r>
        <w:rPr>
          <w:b/>
          <w:i/>
          <w:spacing w:val="-1"/>
          <w:sz w:val="24"/>
          <w:szCs w:val="24"/>
        </w:rPr>
        <w:t>c</w:t>
      </w:r>
      <w:r>
        <w:rPr>
          <w:b/>
          <w:i/>
          <w:spacing w:val="1"/>
          <w:sz w:val="24"/>
          <w:szCs w:val="24"/>
        </w:rPr>
        <w:t>u</w:t>
      </w:r>
      <w:r>
        <w:rPr>
          <w:b/>
          <w:i/>
          <w:spacing w:val="3"/>
          <w:sz w:val="24"/>
          <w:szCs w:val="24"/>
        </w:rPr>
        <w:t>m</w:t>
      </w:r>
      <w:r>
        <w:rPr>
          <w:b/>
          <w:i/>
          <w:spacing w:val="-1"/>
          <w:sz w:val="24"/>
          <w:szCs w:val="24"/>
        </w:rPr>
        <w:t>e</w:t>
      </w:r>
      <w:r>
        <w:rPr>
          <w:b/>
          <w:i/>
          <w:spacing w:val="1"/>
          <w:sz w:val="24"/>
          <w:szCs w:val="24"/>
        </w:rPr>
        <w:t>n</w:t>
      </w:r>
      <w:r>
        <w:rPr>
          <w:b/>
          <w:i/>
          <w:sz w:val="24"/>
          <w:szCs w:val="24"/>
        </w:rPr>
        <w:t>ts</w:t>
      </w:r>
      <w:r>
        <w:rPr>
          <w:b/>
          <w:i/>
          <w:spacing w:val="-2"/>
          <w:sz w:val="24"/>
          <w:szCs w:val="24"/>
        </w:rPr>
        <w:t xml:space="preserve"> </w:t>
      </w:r>
      <w:r>
        <w:rPr>
          <w:b/>
          <w:i/>
          <w:sz w:val="24"/>
          <w:szCs w:val="24"/>
        </w:rPr>
        <w:t>...............................................................</w:t>
      </w:r>
      <w:r>
        <w:rPr>
          <w:b/>
          <w:i/>
          <w:spacing w:val="1"/>
          <w:sz w:val="24"/>
          <w:szCs w:val="24"/>
        </w:rPr>
        <w:t>.</w:t>
      </w:r>
      <w:r>
        <w:rPr>
          <w:b/>
          <w:i/>
          <w:sz w:val="24"/>
          <w:szCs w:val="24"/>
        </w:rPr>
        <w:t>.............</w:t>
      </w:r>
      <w:r>
        <w:rPr>
          <w:b/>
          <w:i/>
          <w:spacing w:val="-22"/>
          <w:sz w:val="24"/>
          <w:szCs w:val="24"/>
        </w:rPr>
        <w:t xml:space="preserve"> </w:t>
      </w:r>
      <w:r>
        <w:rPr>
          <w:b/>
          <w:i/>
          <w:sz w:val="24"/>
          <w:szCs w:val="24"/>
        </w:rPr>
        <w:t>10</w:t>
      </w:r>
    </w:p>
    <w:p w:rsidR="00DA6FCA" w:rsidRDefault="008238A0">
      <w:pPr>
        <w:ind w:left="100"/>
        <w:rPr>
          <w:sz w:val="24"/>
          <w:szCs w:val="24"/>
        </w:rPr>
      </w:pPr>
      <w:r>
        <w:rPr>
          <w:b/>
          <w:i/>
          <w:sz w:val="24"/>
          <w:szCs w:val="24"/>
        </w:rPr>
        <w:t>Fr</w:t>
      </w:r>
      <w:r>
        <w:rPr>
          <w:b/>
          <w:i/>
          <w:spacing w:val="-1"/>
          <w:sz w:val="24"/>
          <w:szCs w:val="24"/>
        </w:rPr>
        <w:t>e</w:t>
      </w:r>
      <w:r>
        <w:rPr>
          <w:b/>
          <w:i/>
          <w:sz w:val="24"/>
          <w:szCs w:val="24"/>
        </w:rPr>
        <w:t>q</w:t>
      </w:r>
      <w:r>
        <w:rPr>
          <w:b/>
          <w:i/>
          <w:spacing w:val="1"/>
          <w:sz w:val="24"/>
          <w:szCs w:val="24"/>
        </w:rPr>
        <w:t>u</w:t>
      </w:r>
      <w:r>
        <w:rPr>
          <w:b/>
          <w:i/>
          <w:spacing w:val="-1"/>
          <w:sz w:val="24"/>
          <w:szCs w:val="24"/>
        </w:rPr>
        <w:t>e</w:t>
      </w:r>
      <w:r>
        <w:rPr>
          <w:b/>
          <w:i/>
          <w:spacing w:val="1"/>
          <w:sz w:val="24"/>
          <w:szCs w:val="24"/>
        </w:rPr>
        <w:t>n</w:t>
      </w:r>
      <w:r>
        <w:rPr>
          <w:b/>
          <w:i/>
          <w:sz w:val="24"/>
          <w:szCs w:val="24"/>
        </w:rPr>
        <w:t>t</w:t>
      </w:r>
      <w:r>
        <w:rPr>
          <w:b/>
          <w:i/>
          <w:spacing w:val="1"/>
          <w:sz w:val="24"/>
          <w:szCs w:val="24"/>
        </w:rPr>
        <w:t>l</w:t>
      </w:r>
      <w:r>
        <w:rPr>
          <w:b/>
          <w:i/>
          <w:sz w:val="24"/>
          <w:szCs w:val="24"/>
        </w:rPr>
        <w:t>y</w:t>
      </w:r>
      <w:r>
        <w:rPr>
          <w:b/>
          <w:i/>
          <w:spacing w:val="-1"/>
          <w:sz w:val="24"/>
          <w:szCs w:val="24"/>
        </w:rPr>
        <w:t xml:space="preserve"> </w:t>
      </w:r>
      <w:r>
        <w:rPr>
          <w:b/>
          <w:i/>
          <w:sz w:val="24"/>
          <w:szCs w:val="24"/>
        </w:rPr>
        <w:t>Asked</w:t>
      </w:r>
      <w:r>
        <w:rPr>
          <w:b/>
          <w:i/>
          <w:spacing w:val="-1"/>
          <w:sz w:val="24"/>
          <w:szCs w:val="24"/>
        </w:rPr>
        <w:t xml:space="preserve"> </w:t>
      </w:r>
      <w:r>
        <w:rPr>
          <w:b/>
          <w:i/>
          <w:sz w:val="24"/>
          <w:szCs w:val="24"/>
        </w:rPr>
        <w:t>Quest</w:t>
      </w:r>
      <w:r>
        <w:rPr>
          <w:b/>
          <w:i/>
          <w:spacing w:val="-2"/>
          <w:sz w:val="24"/>
          <w:szCs w:val="24"/>
        </w:rPr>
        <w:t>i</w:t>
      </w:r>
      <w:r>
        <w:rPr>
          <w:b/>
          <w:i/>
          <w:sz w:val="24"/>
          <w:szCs w:val="24"/>
        </w:rPr>
        <w:t>o</w:t>
      </w:r>
      <w:r>
        <w:rPr>
          <w:b/>
          <w:i/>
          <w:spacing w:val="1"/>
          <w:sz w:val="24"/>
          <w:szCs w:val="24"/>
        </w:rPr>
        <w:t>n</w:t>
      </w:r>
      <w:r>
        <w:rPr>
          <w:b/>
          <w:i/>
          <w:sz w:val="24"/>
          <w:szCs w:val="24"/>
        </w:rPr>
        <w:t>s</w:t>
      </w:r>
      <w:r>
        <w:rPr>
          <w:b/>
          <w:i/>
          <w:spacing w:val="-39"/>
          <w:sz w:val="24"/>
          <w:szCs w:val="24"/>
        </w:rPr>
        <w:t xml:space="preserve"> </w:t>
      </w:r>
      <w:r>
        <w:rPr>
          <w:b/>
          <w:i/>
          <w:sz w:val="24"/>
          <w:szCs w:val="24"/>
        </w:rPr>
        <w:t>.........................................................................................</w:t>
      </w:r>
      <w:r>
        <w:rPr>
          <w:b/>
          <w:i/>
          <w:spacing w:val="-21"/>
          <w:sz w:val="24"/>
          <w:szCs w:val="24"/>
        </w:rPr>
        <w:t xml:space="preserve"> </w:t>
      </w:r>
      <w:r>
        <w:rPr>
          <w:b/>
          <w:i/>
          <w:sz w:val="24"/>
          <w:szCs w:val="24"/>
        </w:rPr>
        <w:t>11</w:t>
      </w:r>
    </w:p>
    <w:p w:rsidR="00850DC8" w:rsidRDefault="008238A0">
      <w:pPr>
        <w:ind w:left="100"/>
        <w:rPr>
          <w:sz w:val="24"/>
          <w:szCs w:val="24"/>
        </w:rPr>
      </w:pPr>
      <w:r>
        <w:rPr>
          <w:b/>
          <w:i/>
          <w:sz w:val="24"/>
          <w:szCs w:val="24"/>
        </w:rPr>
        <w:t>Co</w:t>
      </w:r>
      <w:r>
        <w:rPr>
          <w:b/>
          <w:i/>
          <w:spacing w:val="1"/>
          <w:sz w:val="24"/>
          <w:szCs w:val="24"/>
        </w:rPr>
        <w:t>un</w:t>
      </w:r>
      <w:r>
        <w:rPr>
          <w:b/>
          <w:i/>
          <w:sz w:val="24"/>
          <w:szCs w:val="24"/>
        </w:rPr>
        <w:t>ty C</w:t>
      </w:r>
      <w:r>
        <w:rPr>
          <w:b/>
          <w:i/>
          <w:spacing w:val="-2"/>
          <w:sz w:val="24"/>
          <w:szCs w:val="24"/>
        </w:rPr>
        <w:t>o</w:t>
      </w:r>
      <w:r>
        <w:rPr>
          <w:b/>
          <w:i/>
          <w:spacing w:val="1"/>
          <w:sz w:val="24"/>
          <w:szCs w:val="24"/>
        </w:rPr>
        <w:t>u</w:t>
      </w:r>
      <w:r>
        <w:rPr>
          <w:b/>
          <w:i/>
          <w:sz w:val="24"/>
          <w:szCs w:val="24"/>
        </w:rPr>
        <w:t xml:space="preserve">rt of </w:t>
      </w:r>
      <w:r>
        <w:rPr>
          <w:b/>
          <w:i/>
          <w:spacing w:val="-4"/>
          <w:sz w:val="24"/>
          <w:szCs w:val="24"/>
        </w:rPr>
        <w:t>V</w:t>
      </w:r>
      <w:r>
        <w:rPr>
          <w:b/>
          <w:i/>
          <w:sz w:val="24"/>
          <w:szCs w:val="24"/>
        </w:rPr>
        <w:t>ictor</w:t>
      </w:r>
      <w:r>
        <w:rPr>
          <w:b/>
          <w:i/>
          <w:spacing w:val="3"/>
          <w:sz w:val="24"/>
          <w:szCs w:val="24"/>
        </w:rPr>
        <w:t>i</w:t>
      </w:r>
      <w:r>
        <w:rPr>
          <w:b/>
          <w:i/>
          <w:sz w:val="24"/>
          <w:szCs w:val="24"/>
        </w:rPr>
        <w:t xml:space="preserve">a </w:t>
      </w:r>
      <w:r>
        <w:rPr>
          <w:b/>
          <w:i/>
          <w:spacing w:val="2"/>
          <w:sz w:val="24"/>
          <w:szCs w:val="24"/>
        </w:rPr>
        <w:t>E</w:t>
      </w:r>
      <w:r>
        <w:rPr>
          <w:b/>
          <w:i/>
          <w:spacing w:val="-1"/>
          <w:sz w:val="24"/>
          <w:szCs w:val="24"/>
        </w:rPr>
        <w:t>-</w:t>
      </w:r>
      <w:r>
        <w:rPr>
          <w:b/>
          <w:i/>
          <w:sz w:val="24"/>
          <w:szCs w:val="24"/>
        </w:rPr>
        <w:t>Fi</w:t>
      </w:r>
      <w:r>
        <w:rPr>
          <w:b/>
          <w:i/>
          <w:spacing w:val="1"/>
          <w:sz w:val="24"/>
          <w:szCs w:val="24"/>
        </w:rPr>
        <w:t>l</w:t>
      </w:r>
      <w:r>
        <w:rPr>
          <w:b/>
          <w:i/>
          <w:sz w:val="24"/>
          <w:szCs w:val="24"/>
        </w:rPr>
        <w:t>i</w:t>
      </w:r>
      <w:r>
        <w:rPr>
          <w:b/>
          <w:i/>
          <w:spacing w:val="1"/>
          <w:sz w:val="24"/>
          <w:szCs w:val="24"/>
        </w:rPr>
        <w:t>n</w:t>
      </w:r>
      <w:r>
        <w:rPr>
          <w:b/>
          <w:i/>
          <w:sz w:val="24"/>
          <w:szCs w:val="24"/>
        </w:rPr>
        <w:t>g Do</w:t>
      </w:r>
      <w:r>
        <w:rPr>
          <w:b/>
          <w:i/>
          <w:spacing w:val="-1"/>
          <w:sz w:val="24"/>
          <w:szCs w:val="24"/>
        </w:rPr>
        <w:t>cu</w:t>
      </w:r>
      <w:r>
        <w:rPr>
          <w:b/>
          <w:i/>
          <w:spacing w:val="3"/>
          <w:sz w:val="24"/>
          <w:szCs w:val="24"/>
        </w:rPr>
        <w:t>m</w:t>
      </w:r>
      <w:r>
        <w:rPr>
          <w:b/>
          <w:i/>
          <w:spacing w:val="-1"/>
          <w:sz w:val="24"/>
          <w:szCs w:val="24"/>
        </w:rPr>
        <w:t>e</w:t>
      </w:r>
      <w:r>
        <w:rPr>
          <w:b/>
          <w:i/>
          <w:spacing w:val="1"/>
          <w:sz w:val="24"/>
          <w:szCs w:val="24"/>
        </w:rPr>
        <w:t>n</w:t>
      </w:r>
      <w:r>
        <w:rPr>
          <w:b/>
          <w:i/>
          <w:sz w:val="24"/>
          <w:szCs w:val="24"/>
        </w:rPr>
        <w:t>t</w:t>
      </w:r>
      <w:r>
        <w:rPr>
          <w:b/>
          <w:i/>
          <w:spacing w:val="-2"/>
          <w:sz w:val="24"/>
          <w:szCs w:val="24"/>
        </w:rPr>
        <w:t xml:space="preserve"> C</w:t>
      </w:r>
      <w:r>
        <w:rPr>
          <w:b/>
          <w:i/>
          <w:sz w:val="24"/>
          <w:szCs w:val="24"/>
        </w:rPr>
        <w:t>od</w:t>
      </w:r>
      <w:r>
        <w:rPr>
          <w:b/>
          <w:i/>
          <w:spacing w:val="-1"/>
          <w:sz w:val="24"/>
          <w:szCs w:val="24"/>
        </w:rPr>
        <w:t>e</w:t>
      </w:r>
      <w:r>
        <w:rPr>
          <w:b/>
          <w:i/>
          <w:sz w:val="24"/>
          <w:szCs w:val="24"/>
        </w:rPr>
        <w:t>s</w:t>
      </w:r>
      <w:r>
        <w:rPr>
          <w:b/>
          <w:i/>
          <w:spacing w:val="-32"/>
          <w:sz w:val="24"/>
          <w:szCs w:val="24"/>
        </w:rPr>
        <w:t xml:space="preserve"> </w:t>
      </w:r>
      <w:r>
        <w:rPr>
          <w:b/>
          <w:i/>
          <w:sz w:val="24"/>
          <w:szCs w:val="24"/>
        </w:rPr>
        <w:t>..................................................</w:t>
      </w:r>
      <w:r>
        <w:rPr>
          <w:b/>
          <w:i/>
          <w:spacing w:val="-21"/>
          <w:sz w:val="24"/>
          <w:szCs w:val="24"/>
        </w:rPr>
        <w:t xml:space="preserve"> </w:t>
      </w:r>
      <w:r w:rsidR="00FE3896">
        <w:rPr>
          <w:b/>
          <w:i/>
          <w:sz w:val="24"/>
          <w:szCs w:val="24"/>
        </w:rPr>
        <w:t>14</w:t>
      </w:r>
    </w:p>
    <w:p w:rsidR="00850DC8" w:rsidRPr="00850DC8" w:rsidRDefault="00850DC8" w:rsidP="00D63A47">
      <w:pPr>
        <w:rPr>
          <w:sz w:val="24"/>
          <w:szCs w:val="24"/>
        </w:rPr>
      </w:pPr>
    </w:p>
    <w:p w:rsidR="00850DC8" w:rsidRPr="00850DC8" w:rsidRDefault="00850DC8" w:rsidP="00D63A47">
      <w:pPr>
        <w:rPr>
          <w:sz w:val="24"/>
          <w:szCs w:val="24"/>
        </w:rPr>
      </w:pPr>
    </w:p>
    <w:p w:rsidR="00872D04" w:rsidRDefault="00872D04" w:rsidP="00D63A47">
      <w:pPr>
        <w:rPr>
          <w:sz w:val="24"/>
          <w:szCs w:val="24"/>
        </w:rPr>
        <w:sectPr w:rsidR="00872D04" w:rsidSect="00D63A47">
          <w:headerReference w:type="default" r:id="rId9"/>
          <w:footerReference w:type="default" r:id="rId10"/>
          <w:pgSz w:w="11920" w:h="16840"/>
          <w:pgMar w:top="919" w:right="1582" w:bottom="278" w:left="1457" w:header="737" w:footer="868" w:gutter="0"/>
          <w:pgNumType w:start="2"/>
          <w:cols w:space="720"/>
        </w:sectPr>
      </w:pPr>
    </w:p>
    <w:p w:rsidR="00DA6FCA" w:rsidRDefault="00150DBA">
      <w:pPr>
        <w:spacing w:before="24"/>
        <w:ind w:left="102" w:right="7197"/>
        <w:jc w:val="both"/>
        <w:rPr>
          <w:sz w:val="28"/>
          <w:szCs w:val="28"/>
        </w:rPr>
      </w:pPr>
      <w:r>
        <w:rPr>
          <w:spacing w:val="1"/>
          <w:sz w:val="28"/>
          <w:szCs w:val="28"/>
        </w:rPr>
        <w:t>Introd</w:t>
      </w:r>
      <w:r w:rsidR="008238A0">
        <w:rPr>
          <w:spacing w:val="1"/>
          <w:sz w:val="28"/>
          <w:szCs w:val="28"/>
        </w:rPr>
        <w:t>u</w:t>
      </w:r>
      <w:r w:rsidR="008238A0">
        <w:rPr>
          <w:sz w:val="28"/>
          <w:szCs w:val="28"/>
        </w:rPr>
        <w:t>c</w:t>
      </w:r>
      <w:r w:rsidR="008238A0">
        <w:rPr>
          <w:spacing w:val="-1"/>
          <w:sz w:val="28"/>
          <w:szCs w:val="28"/>
        </w:rPr>
        <w:t>ti</w:t>
      </w:r>
      <w:r w:rsidR="008238A0">
        <w:rPr>
          <w:spacing w:val="1"/>
          <w:sz w:val="28"/>
          <w:szCs w:val="28"/>
        </w:rPr>
        <w:t>o</w:t>
      </w:r>
      <w:r w:rsidR="008238A0">
        <w:rPr>
          <w:sz w:val="28"/>
          <w:szCs w:val="28"/>
        </w:rPr>
        <w:t>n</w:t>
      </w:r>
    </w:p>
    <w:p w:rsidR="00DA6FCA" w:rsidRDefault="00DA6FCA">
      <w:pPr>
        <w:spacing w:before="11" w:line="280" w:lineRule="exact"/>
        <w:rPr>
          <w:sz w:val="28"/>
          <w:szCs w:val="28"/>
        </w:rPr>
      </w:pPr>
    </w:p>
    <w:p w:rsidR="00CD4522" w:rsidRDefault="008238A0">
      <w:pPr>
        <w:spacing w:line="359" w:lineRule="auto"/>
        <w:ind w:left="102" w:right="81"/>
        <w:jc w:val="both"/>
        <w:rPr>
          <w:sz w:val="24"/>
          <w:szCs w:val="24"/>
        </w:rPr>
      </w:pPr>
      <w:r>
        <w:rPr>
          <w:spacing w:val="-3"/>
          <w:sz w:val="24"/>
          <w:szCs w:val="24"/>
        </w:rPr>
        <w:t>I</w:t>
      </w:r>
      <w:r>
        <w:rPr>
          <w:sz w:val="24"/>
          <w:szCs w:val="24"/>
        </w:rPr>
        <w:t>n</w:t>
      </w:r>
      <w:r>
        <w:rPr>
          <w:spacing w:val="7"/>
          <w:sz w:val="24"/>
          <w:szCs w:val="24"/>
        </w:rPr>
        <w:t xml:space="preserve"> </w:t>
      </w:r>
      <w:r>
        <w:rPr>
          <w:sz w:val="24"/>
          <w:szCs w:val="24"/>
        </w:rPr>
        <w:t>2003</w:t>
      </w:r>
      <w:r>
        <w:rPr>
          <w:spacing w:val="5"/>
          <w:sz w:val="24"/>
          <w:szCs w:val="24"/>
        </w:rPr>
        <w:t xml:space="preserve"> </w:t>
      </w:r>
      <w:r>
        <w:rPr>
          <w:sz w:val="24"/>
          <w:szCs w:val="24"/>
        </w:rPr>
        <w:t>the</w:t>
      </w:r>
      <w:r>
        <w:rPr>
          <w:spacing w:val="4"/>
          <w:sz w:val="24"/>
          <w:szCs w:val="24"/>
        </w:rPr>
        <w:t xml:space="preserve"> </w:t>
      </w:r>
      <w:r>
        <w:rPr>
          <w:sz w:val="24"/>
          <w:szCs w:val="24"/>
        </w:rPr>
        <w:t>Coun</w:t>
      </w:r>
      <w:r>
        <w:rPr>
          <w:spacing w:val="5"/>
          <w:sz w:val="24"/>
          <w:szCs w:val="24"/>
        </w:rPr>
        <w:t>t</w:t>
      </w:r>
      <w:r>
        <w:rPr>
          <w:sz w:val="24"/>
          <w:szCs w:val="24"/>
        </w:rPr>
        <w:t>y Cou</w:t>
      </w:r>
      <w:r>
        <w:rPr>
          <w:spacing w:val="1"/>
          <w:sz w:val="24"/>
          <w:szCs w:val="24"/>
        </w:rPr>
        <w:t>r</w:t>
      </w:r>
      <w:r>
        <w:rPr>
          <w:sz w:val="24"/>
          <w:szCs w:val="24"/>
        </w:rPr>
        <w:t>t</w:t>
      </w:r>
      <w:r>
        <w:rPr>
          <w:spacing w:val="5"/>
          <w:sz w:val="24"/>
          <w:szCs w:val="24"/>
        </w:rPr>
        <w:t xml:space="preserve"> </w:t>
      </w:r>
      <w:r>
        <w:rPr>
          <w:sz w:val="24"/>
          <w:szCs w:val="24"/>
        </w:rPr>
        <w:t>of</w:t>
      </w:r>
      <w:r>
        <w:rPr>
          <w:spacing w:val="4"/>
          <w:sz w:val="24"/>
          <w:szCs w:val="24"/>
        </w:rPr>
        <w:t xml:space="preserve"> </w:t>
      </w:r>
      <w:r>
        <w:rPr>
          <w:sz w:val="24"/>
          <w:szCs w:val="24"/>
        </w:rPr>
        <w:t>Vi</w:t>
      </w:r>
      <w:r>
        <w:rPr>
          <w:spacing w:val="-1"/>
          <w:sz w:val="24"/>
          <w:szCs w:val="24"/>
        </w:rPr>
        <w:t>c</w:t>
      </w:r>
      <w:r>
        <w:rPr>
          <w:sz w:val="24"/>
          <w:szCs w:val="24"/>
        </w:rPr>
        <w:t>toria</w:t>
      </w:r>
      <w:r>
        <w:rPr>
          <w:spacing w:val="6"/>
          <w:sz w:val="24"/>
          <w:szCs w:val="24"/>
        </w:rPr>
        <w:t xml:space="preserve"> </w:t>
      </w:r>
      <w:r>
        <w:rPr>
          <w:sz w:val="24"/>
          <w:szCs w:val="24"/>
        </w:rPr>
        <w:t>b</w:t>
      </w:r>
      <w:r>
        <w:rPr>
          <w:spacing w:val="1"/>
          <w:sz w:val="24"/>
          <w:szCs w:val="24"/>
        </w:rPr>
        <w:t>e</w:t>
      </w:r>
      <w:r>
        <w:rPr>
          <w:spacing w:val="-2"/>
          <w:sz w:val="24"/>
          <w:szCs w:val="24"/>
        </w:rPr>
        <w:t>g</w:t>
      </w:r>
      <w:r>
        <w:rPr>
          <w:spacing w:val="-1"/>
          <w:sz w:val="24"/>
          <w:szCs w:val="24"/>
        </w:rPr>
        <w:t>a</w:t>
      </w:r>
      <w:r>
        <w:rPr>
          <w:sz w:val="24"/>
          <w:szCs w:val="24"/>
        </w:rPr>
        <w:t>n</w:t>
      </w:r>
      <w:r>
        <w:rPr>
          <w:spacing w:val="7"/>
          <w:sz w:val="24"/>
          <w:szCs w:val="24"/>
        </w:rPr>
        <w:t xml:space="preserve"> </w:t>
      </w:r>
      <w:r>
        <w:rPr>
          <w:spacing w:val="1"/>
          <w:sz w:val="24"/>
          <w:szCs w:val="24"/>
        </w:rPr>
        <w:t>a</w:t>
      </w:r>
      <w:r>
        <w:rPr>
          <w:spacing w:val="-1"/>
          <w:sz w:val="24"/>
          <w:szCs w:val="24"/>
        </w:rPr>
        <w:t>cc</w:t>
      </w:r>
      <w:r>
        <w:rPr>
          <w:spacing w:val="1"/>
          <w:sz w:val="24"/>
          <w:szCs w:val="24"/>
        </w:rPr>
        <w:t>e</w:t>
      </w:r>
      <w:r>
        <w:rPr>
          <w:sz w:val="24"/>
          <w:szCs w:val="24"/>
        </w:rPr>
        <w:t>pt</w:t>
      </w:r>
      <w:r>
        <w:rPr>
          <w:spacing w:val="1"/>
          <w:sz w:val="24"/>
          <w:szCs w:val="24"/>
        </w:rPr>
        <w:t>i</w:t>
      </w:r>
      <w:r>
        <w:rPr>
          <w:sz w:val="24"/>
          <w:szCs w:val="24"/>
        </w:rPr>
        <w:t>ng</w:t>
      </w:r>
      <w:r>
        <w:rPr>
          <w:spacing w:val="2"/>
          <w:sz w:val="24"/>
          <w:szCs w:val="24"/>
        </w:rPr>
        <w:t xml:space="preserve"> </w:t>
      </w:r>
      <w:r>
        <w:rPr>
          <w:sz w:val="24"/>
          <w:szCs w:val="24"/>
        </w:rPr>
        <w:t>most</w:t>
      </w:r>
      <w:r>
        <w:rPr>
          <w:spacing w:val="6"/>
          <w:sz w:val="24"/>
          <w:szCs w:val="24"/>
        </w:rPr>
        <w:t xml:space="preserve"> </w:t>
      </w:r>
      <w:r>
        <w:rPr>
          <w:sz w:val="24"/>
          <w:szCs w:val="24"/>
        </w:rPr>
        <w:t>do</w:t>
      </w:r>
      <w:r>
        <w:rPr>
          <w:spacing w:val="-1"/>
          <w:sz w:val="24"/>
          <w:szCs w:val="24"/>
        </w:rPr>
        <w:t>c</w:t>
      </w:r>
      <w:r>
        <w:rPr>
          <w:sz w:val="24"/>
          <w:szCs w:val="24"/>
        </w:rPr>
        <w:t>uments</w:t>
      </w:r>
      <w:r>
        <w:rPr>
          <w:spacing w:val="7"/>
          <w:sz w:val="24"/>
          <w:szCs w:val="24"/>
        </w:rPr>
        <w:t xml:space="preserve"> </w:t>
      </w:r>
      <w:r>
        <w:rPr>
          <w:sz w:val="24"/>
          <w:szCs w:val="24"/>
        </w:rPr>
        <w:t>filed</w:t>
      </w:r>
      <w:r>
        <w:rPr>
          <w:spacing w:val="4"/>
          <w:sz w:val="24"/>
          <w:szCs w:val="24"/>
        </w:rPr>
        <w:t xml:space="preserve"> </w:t>
      </w:r>
      <w:r>
        <w:rPr>
          <w:sz w:val="24"/>
          <w:szCs w:val="24"/>
        </w:rPr>
        <w:t>with</w:t>
      </w:r>
      <w:r>
        <w:rPr>
          <w:spacing w:val="1"/>
          <w:sz w:val="24"/>
          <w:szCs w:val="24"/>
        </w:rPr>
        <w:t>i</w:t>
      </w:r>
      <w:r>
        <w:rPr>
          <w:sz w:val="24"/>
          <w:szCs w:val="24"/>
        </w:rPr>
        <w:t>n</w:t>
      </w:r>
      <w:r>
        <w:rPr>
          <w:spacing w:val="5"/>
          <w:sz w:val="24"/>
          <w:szCs w:val="24"/>
        </w:rPr>
        <w:t xml:space="preserve"> </w:t>
      </w:r>
      <w:r>
        <w:rPr>
          <w:sz w:val="24"/>
          <w:szCs w:val="24"/>
        </w:rPr>
        <w:t xml:space="preserve">the </w:t>
      </w:r>
      <w:r>
        <w:rPr>
          <w:spacing w:val="-1"/>
          <w:sz w:val="24"/>
          <w:szCs w:val="24"/>
        </w:rPr>
        <w:t>c</w:t>
      </w:r>
      <w:r>
        <w:rPr>
          <w:sz w:val="24"/>
          <w:szCs w:val="24"/>
        </w:rPr>
        <w:t>iv</w:t>
      </w:r>
      <w:r>
        <w:rPr>
          <w:spacing w:val="1"/>
          <w:sz w:val="24"/>
          <w:szCs w:val="24"/>
        </w:rPr>
        <w:t>i</w:t>
      </w:r>
      <w:r>
        <w:rPr>
          <w:sz w:val="24"/>
          <w:szCs w:val="24"/>
        </w:rPr>
        <w:t>l</w:t>
      </w:r>
      <w:r>
        <w:rPr>
          <w:spacing w:val="19"/>
          <w:sz w:val="24"/>
          <w:szCs w:val="24"/>
        </w:rPr>
        <w:t xml:space="preserve"> </w:t>
      </w:r>
      <w:r>
        <w:rPr>
          <w:sz w:val="24"/>
          <w:szCs w:val="24"/>
        </w:rPr>
        <w:t>jurisd</w:t>
      </w:r>
      <w:r>
        <w:rPr>
          <w:spacing w:val="1"/>
          <w:sz w:val="24"/>
          <w:szCs w:val="24"/>
        </w:rPr>
        <w:t>i</w:t>
      </w:r>
      <w:r>
        <w:rPr>
          <w:spacing w:val="-1"/>
          <w:sz w:val="24"/>
          <w:szCs w:val="24"/>
        </w:rPr>
        <w:t>c</w:t>
      </w:r>
      <w:r>
        <w:rPr>
          <w:spacing w:val="1"/>
          <w:sz w:val="24"/>
          <w:szCs w:val="24"/>
        </w:rPr>
        <w:t>t</w:t>
      </w:r>
      <w:r>
        <w:rPr>
          <w:sz w:val="24"/>
          <w:szCs w:val="24"/>
        </w:rPr>
        <w:t>ion</w:t>
      </w:r>
      <w:r>
        <w:rPr>
          <w:spacing w:val="19"/>
          <w:sz w:val="24"/>
          <w:szCs w:val="24"/>
        </w:rPr>
        <w:t xml:space="preserve"> </w:t>
      </w:r>
      <w:r>
        <w:rPr>
          <w:sz w:val="24"/>
          <w:szCs w:val="24"/>
        </w:rPr>
        <w:t>of</w:t>
      </w:r>
      <w:r>
        <w:rPr>
          <w:spacing w:val="17"/>
          <w:sz w:val="24"/>
          <w:szCs w:val="24"/>
        </w:rPr>
        <w:t xml:space="preserve"> </w:t>
      </w:r>
      <w:r>
        <w:rPr>
          <w:sz w:val="24"/>
          <w:szCs w:val="24"/>
        </w:rPr>
        <w:t>the</w:t>
      </w:r>
      <w:r>
        <w:rPr>
          <w:spacing w:val="20"/>
          <w:sz w:val="24"/>
          <w:szCs w:val="24"/>
        </w:rPr>
        <w:t xml:space="preserve"> </w:t>
      </w:r>
      <w:r>
        <w:rPr>
          <w:sz w:val="24"/>
          <w:szCs w:val="24"/>
        </w:rPr>
        <w:t>Court</w:t>
      </w:r>
      <w:r>
        <w:rPr>
          <w:spacing w:val="18"/>
          <w:sz w:val="24"/>
          <w:szCs w:val="24"/>
        </w:rPr>
        <w:t xml:space="preserve"> </w:t>
      </w:r>
      <w:r>
        <w:rPr>
          <w:sz w:val="24"/>
          <w:szCs w:val="24"/>
        </w:rPr>
        <w:t>via</w:t>
      </w:r>
      <w:r>
        <w:rPr>
          <w:spacing w:val="18"/>
          <w:sz w:val="24"/>
          <w:szCs w:val="24"/>
        </w:rPr>
        <w:t xml:space="preserve"> </w:t>
      </w:r>
      <w:r>
        <w:rPr>
          <w:spacing w:val="-1"/>
          <w:sz w:val="24"/>
          <w:szCs w:val="24"/>
        </w:rPr>
        <w:t>e</w:t>
      </w:r>
      <w:r>
        <w:rPr>
          <w:sz w:val="24"/>
          <w:szCs w:val="24"/>
        </w:rPr>
        <w:t>l</w:t>
      </w:r>
      <w:r>
        <w:rPr>
          <w:spacing w:val="2"/>
          <w:sz w:val="24"/>
          <w:szCs w:val="24"/>
        </w:rPr>
        <w:t>e</w:t>
      </w:r>
      <w:r>
        <w:rPr>
          <w:spacing w:val="-1"/>
          <w:sz w:val="24"/>
          <w:szCs w:val="24"/>
        </w:rPr>
        <w:t>c</w:t>
      </w:r>
      <w:r>
        <w:rPr>
          <w:sz w:val="24"/>
          <w:szCs w:val="24"/>
        </w:rPr>
        <w:t>tronic</w:t>
      </w:r>
      <w:r>
        <w:rPr>
          <w:spacing w:val="17"/>
          <w:sz w:val="24"/>
          <w:szCs w:val="24"/>
        </w:rPr>
        <w:t xml:space="preserve"> </w:t>
      </w:r>
      <w:r>
        <w:rPr>
          <w:sz w:val="24"/>
          <w:szCs w:val="24"/>
        </w:rPr>
        <w:t>t</w:t>
      </w:r>
      <w:r>
        <w:rPr>
          <w:spacing w:val="2"/>
          <w:sz w:val="24"/>
          <w:szCs w:val="24"/>
        </w:rPr>
        <w:t>r</w:t>
      </w:r>
      <w:r>
        <w:rPr>
          <w:spacing w:val="1"/>
          <w:sz w:val="24"/>
          <w:szCs w:val="24"/>
        </w:rPr>
        <w:t>a</w:t>
      </w:r>
      <w:r>
        <w:rPr>
          <w:sz w:val="24"/>
          <w:szCs w:val="24"/>
        </w:rPr>
        <w:t>nsm</w:t>
      </w:r>
      <w:r>
        <w:rPr>
          <w:spacing w:val="1"/>
          <w:sz w:val="24"/>
          <w:szCs w:val="24"/>
        </w:rPr>
        <w:t>i</w:t>
      </w:r>
      <w:r>
        <w:rPr>
          <w:sz w:val="24"/>
          <w:szCs w:val="24"/>
        </w:rPr>
        <w:t>ss</w:t>
      </w:r>
      <w:r>
        <w:rPr>
          <w:spacing w:val="1"/>
          <w:sz w:val="24"/>
          <w:szCs w:val="24"/>
        </w:rPr>
        <w:t>i</w:t>
      </w:r>
      <w:r>
        <w:rPr>
          <w:sz w:val="24"/>
          <w:szCs w:val="24"/>
        </w:rPr>
        <w:t>on</w:t>
      </w:r>
      <w:r>
        <w:rPr>
          <w:spacing w:val="22"/>
          <w:sz w:val="24"/>
          <w:szCs w:val="24"/>
        </w:rPr>
        <w:t xml:space="preserve"> </w:t>
      </w:r>
      <w:r>
        <w:rPr>
          <w:b/>
          <w:spacing w:val="-1"/>
          <w:sz w:val="24"/>
          <w:szCs w:val="24"/>
        </w:rPr>
        <w:t>(</w:t>
      </w:r>
      <w:r w:rsidR="00B53D56">
        <w:rPr>
          <w:b/>
          <w:spacing w:val="1"/>
          <w:sz w:val="24"/>
          <w:szCs w:val="24"/>
        </w:rPr>
        <w:t>e</w:t>
      </w:r>
      <w:r>
        <w:rPr>
          <w:b/>
          <w:spacing w:val="-3"/>
          <w:sz w:val="24"/>
          <w:szCs w:val="24"/>
        </w:rPr>
        <w:t>F</w:t>
      </w:r>
      <w:r>
        <w:rPr>
          <w:b/>
          <w:sz w:val="24"/>
          <w:szCs w:val="24"/>
        </w:rPr>
        <w:t>i</w:t>
      </w:r>
      <w:r>
        <w:rPr>
          <w:b/>
          <w:spacing w:val="1"/>
          <w:sz w:val="24"/>
          <w:szCs w:val="24"/>
        </w:rPr>
        <w:t>l</w:t>
      </w:r>
      <w:r>
        <w:rPr>
          <w:b/>
          <w:sz w:val="24"/>
          <w:szCs w:val="24"/>
        </w:rPr>
        <w:t>i</w:t>
      </w:r>
      <w:r>
        <w:rPr>
          <w:b/>
          <w:spacing w:val="1"/>
          <w:sz w:val="24"/>
          <w:szCs w:val="24"/>
        </w:rPr>
        <w:t>n</w:t>
      </w:r>
      <w:r>
        <w:rPr>
          <w:b/>
          <w:sz w:val="24"/>
          <w:szCs w:val="24"/>
        </w:rPr>
        <w:t>g</w:t>
      </w:r>
      <w:r>
        <w:rPr>
          <w:b/>
          <w:spacing w:val="-1"/>
          <w:sz w:val="24"/>
          <w:szCs w:val="24"/>
        </w:rPr>
        <w:t>)</w:t>
      </w:r>
      <w:r w:rsidR="004A627A">
        <w:rPr>
          <w:b/>
          <w:sz w:val="24"/>
          <w:szCs w:val="24"/>
        </w:rPr>
        <w:t xml:space="preserve">. </w:t>
      </w:r>
      <w:r>
        <w:rPr>
          <w:sz w:val="24"/>
          <w:szCs w:val="24"/>
        </w:rPr>
        <w:t>The</w:t>
      </w:r>
      <w:r>
        <w:rPr>
          <w:spacing w:val="17"/>
          <w:sz w:val="24"/>
          <w:szCs w:val="24"/>
        </w:rPr>
        <w:t xml:space="preserve"> </w:t>
      </w:r>
      <w:r>
        <w:rPr>
          <w:sz w:val="24"/>
          <w:szCs w:val="24"/>
        </w:rPr>
        <w:t>Court</w:t>
      </w:r>
      <w:r>
        <w:rPr>
          <w:spacing w:val="18"/>
          <w:sz w:val="24"/>
          <w:szCs w:val="24"/>
        </w:rPr>
        <w:t xml:space="preserve"> </w:t>
      </w:r>
      <w:r>
        <w:rPr>
          <w:sz w:val="24"/>
          <w:szCs w:val="24"/>
        </w:rPr>
        <w:t>h</w:t>
      </w:r>
      <w:r>
        <w:rPr>
          <w:spacing w:val="-1"/>
          <w:sz w:val="24"/>
          <w:szCs w:val="24"/>
        </w:rPr>
        <w:t>a</w:t>
      </w:r>
      <w:r>
        <w:rPr>
          <w:sz w:val="24"/>
          <w:szCs w:val="24"/>
        </w:rPr>
        <w:t xml:space="preserve">s </w:t>
      </w:r>
      <w:r>
        <w:rPr>
          <w:spacing w:val="-1"/>
          <w:sz w:val="24"/>
          <w:szCs w:val="24"/>
        </w:rPr>
        <w:t>e</w:t>
      </w:r>
      <w:r>
        <w:rPr>
          <w:sz w:val="24"/>
          <w:szCs w:val="24"/>
        </w:rPr>
        <w:t>ng</w:t>
      </w:r>
      <w:r>
        <w:rPr>
          <w:spacing w:val="1"/>
          <w:sz w:val="24"/>
          <w:szCs w:val="24"/>
        </w:rPr>
        <w:t>a</w:t>
      </w:r>
      <w:r>
        <w:rPr>
          <w:spacing w:val="-2"/>
          <w:sz w:val="24"/>
          <w:szCs w:val="24"/>
        </w:rPr>
        <w:t>g</w:t>
      </w:r>
      <w:r>
        <w:rPr>
          <w:spacing w:val="-1"/>
          <w:sz w:val="24"/>
          <w:szCs w:val="24"/>
        </w:rPr>
        <w:t>e</w:t>
      </w:r>
      <w:r>
        <w:rPr>
          <w:sz w:val="24"/>
          <w:szCs w:val="24"/>
        </w:rPr>
        <w:t>d</w:t>
      </w:r>
      <w:r>
        <w:rPr>
          <w:spacing w:val="3"/>
          <w:sz w:val="24"/>
          <w:szCs w:val="24"/>
        </w:rPr>
        <w:t xml:space="preserve"> C</w:t>
      </w:r>
      <w:r>
        <w:rPr>
          <w:spacing w:val="-3"/>
          <w:sz w:val="24"/>
          <w:szCs w:val="24"/>
        </w:rPr>
        <w:t>I</w:t>
      </w:r>
      <w:r>
        <w:rPr>
          <w:sz w:val="24"/>
          <w:szCs w:val="24"/>
        </w:rPr>
        <w:t>TEC</w:t>
      </w:r>
      <w:r>
        <w:rPr>
          <w:spacing w:val="1"/>
          <w:sz w:val="24"/>
          <w:szCs w:val="24"/>
        </w:rPr>
        <w:t xml:space="preserve"> </w:t>
      </w:r>
      <w:r w:rsidR="004A627A">
        <w:rPr>
          <w:spacing w:val="1"/>
          <w:sz w:val="24"/>
          <w:szCs w:val="24"/>
        </w:rPr>
        <w:t xml:space="preserve">Confirm </w:t>
      </w:r>
      <w:r>
        <w:rPr>
          <w:sz w:val="24"/>
          <w:szCs w:val="24"/>
        </w:rPr>
        <w:t>to</w:t>
      </w:r>
      <w:r>
        <w:rPr>
          <w:spacing w:val="1"/>
          <w:sz w:val="24"/>
          <w:szCs w:val="24"/>
        </w:rPr>
        <w:t xml:space="preserve"> </w:t>
      </w:r>
      <w:r>
        <w:rPr>
          <w:sz w:val="24"/>
          <w:szCs w:val="24"/>
        </w:rPr>
        <w:t>p</w:t>
      </w:r>
      <w:r>
        <w:rPr>
          <w:spacing w:val="-1"/>
          <w:sz w:val="24"/>
          <w:szCs w:val="24"/>
        </w:rPr>
        <w:t>r</w:t>
      </w:r>
      <w:r>
        <w:rPr>
          <w:sz w:val="24"/>
          <w:szCs w:val="24"/>
        </w:rPr>
        <w:t>ov</w:t>
      </w:r>
      <w:r>
        <w:rPr>
          <w:spacing w:val="3"/>
          <w:sz w:val="24"/>
          <w:szCs w:val="24"/>
        </w:rPr>
        <w:t>i</w:t>
      </w:r>
      <w:r>
        <w:rPr>
          <w:sz w:val="24"/>
          <w:szCs w:val="24"/>
        </w:rPr>
        <w:t>de the</w:t>
      </w:r>
      <w:r>
        <w:rPr>
          <w:spacing w:val="3"/>
          <w:sz w:val="24"/>
          <w:szCs w:val="24"/>
        </w:rPr>
        <w:t xml:space="preserve"> </w:t>
      </w:r>
      <w:r>
        <w:rPr>
          <w:sz w:val="24"/>
          <w:szCs w:val="24"/>
        </w:rPr>
        <w:t>w</w:t>
      </w:r>
      <w:r>
        <w:rPr>
          <w:spacing w:val="-1"/>
          <w:sz w:val="24"/>
          <w:szCs w:val="24"/>
        </w:rPr>
        <w:t>e</w:t>
      </w:r>
      <w:r>
        <w:rPr>
          <w:sz w:val="24"/>
          <w:szCs w:val="24"/>
        </w:rPr>
        <w:t>b</w:t>
      </w:r>
      <w:r>
        <w:rPr>
          <w:spacing w:val="1"/>
          <w:sz w:val="24"/>
          <w:szCs w:val="24"/>
        </w:rPr>
        <w:t xml:space="preserve"> </w:t>
      </w:r>
      <w:r>
        <w:rPr>
          <w:spacing w:val="2"/>
          <w:sz w:val="24"/>
          <w:szCs w:val="24"/>
        </w:rPr>
        <w:t>s</w:t>
      </w:r>
      <w:r>
        <w:rPr>
          <w:spacing w:val="-1"/>
          <w:sz w:val="24"/>
          <w:szCs w:val="24"/>
        </w:rPr>
        <w:t>e</w:t>
      </w:r>
      <w:r>
        <w:rPr>
          <w:sz w:val="24"/>
          <w:szCs w:val="24"/>
        </w:rPr>
        <w:t>rvi</w:t>
      </w:r>
      <w:r>
        <w:rPr>
          <w:spacing w:val="1"/>
          <w:sz w:val="24"/>
          <w:szCs w:val="24"/>
        </w:rPr>
        <w:t>c</w:t>
      </w:r>
      <w:r>
        <w:rPr>
          <w:spacing w:val="-1"/>
          <w:sz w:val="24"/>
          <w:szCs w:val="24"/>
        </w:rPr>
        <w:t>e</w:t>
      </w:r>
      <w:r>
        <w:rPr>
          <w:sz w:val="24"/>
          <w:szCs w:val="24"/>
        </w:rPr>
        <w:t>s</w:t>
      </w:r>
      <w:r>
        <w:rPr>
          <w:spacing w:val="1"/>
          <w:sz w:val="24"/>
          <w:szCs w:val="24"/>
        </w:rPr>
        <w:t xml:space="preserve"> </w:t>
      </w:r>
      <w:r>
        <w:rPr>
          <w:sz w:val="24"/>
          <w:szCs w:val="24"/>
        </w:rPr>
        <w:t>to</w:t>
      </w:r>
      <w:r>
        <w:rPr>
          <w:spacing w:val="1"/>
          <w:sz w:val="24"/>
          <w:szCs w:val="24"/>
        </w:rPr>
        <w:t xml:space="preserve"> e</w:t>
      </w:r>
      <w:r>
        <w:rPr>
          <w:sz w:val="24"/>
          <w:szCs w:val="24"/>
        </w:rPr>
        <w:t>n</w:t>
      </w:r>
      <w:r>
        <w:rPr>
          <w:spacing w:val="-1"/>
          <w:sz w:val="24"/>
          <w:szCs w:val="24"/>
        </w:rPr>
        <w:t>a</w:t>
      </w:r>
      <w:r>
        <w:rPr>
          <w:sz w:val="24"/>
          <w:szCs w:val="24"/>
        </w:rPr>
        <w:t xml:space="preserve">ble </w:t>
      </w:r>
      <w:r w:rsidR="00B53D56">
        <w:rPr>
          <w:spacing w:val="5"/>
          <w:sz w:val="24"/>
          <w:szCs w:val="24"/>
        </w:rPr>
        <w:t>e</w:t>
      </w:r>
      <w:r>
        <w:rPr>
          <w:spacing w:val="-1"/>
          <w:sz w:val="24"/>
          <w:szCs w:val="24"/>
        </w:rPr>
        <w:t>F</w:t>
      </w:r>
      <w:r>
        <w:rPr>
          <w:sz w:val="24"/>
          <w:szCs w:val="24"/>
        </w:rPr>
        <w:t>i</w:t>
      </w:r>
      <w:r>
        <w:rPr>
          <w:spacing w:val="1"/>
          <w:sz w:val="24"/>
          <w:szCs w:val="24"/>
        </w:rPr>
        <w:t>l</w:t>
      </w:r>
      <w:r>
        <w:rPr>
          <w:sz w:val="24"/>
          <w:szCs w:val="24"/>
        </w:rPr>
        <w:t>ing</w:t>
      </w:r>
      <w:r>
        <w:rPr>
          <w:spacing w:val="1"/>
          <w:sz w:val="24"/>
          <w:szCs w:val="24"/>
        </w:rPr>
        <w:t xml:space="preserve"> </w:t>
      </w:r>
      <w:r>
        <w:rPr>
          <w:sz w:val="24"/>
          <w:szCs w:val="24"/>
        </w:rPr>
        <w:t>of d</w:t>
      </w:r>
      <w:r>
        <w:rPr>
          <w:spacing w:val="2"/>
          <w:sz w:val="24"/>
          <w:szCs w:val="24"/>
        </w:rPr>
        <w:t>o</w:t>
      </w:r>
      <w:r>
        <w:rPr>
          <w:spacing w:val="-1"/>
          <w:sz w:val="24"/>
          <w:szCs w:val="24"/>
        </w:rPr>
        <w:t>c</w:t>
      </w:r>
      <w:r>
        <w:rPr>
          <w:sz w:val="24"/>
          <w:szCs w:val="24"/>
        </w:rPr>
        <w:t>u</w:t>
      </w:r>
      <w:r>
        <w:rPr>
          <w:spacing w:val="3"/>
          <w:sz w:val="24"/>
          <w:szCs w:val="24"/>
        </w:rPr>
        <w:t>m</w:t>
      </w:r>
      <w:r>
        <w:rPr>
          <w:spacing w:val="-1"/>
          <w:sz w:val="24"/>
          <w:szCs w:val="24"/>
        </w:rPr>
        <w:t>e</w:t>
      </w:r>
      <w:r>
        <w:rPr>
          <w:sz w:val="24"/>
          <w:szCs w:val="24"/>
        </w:rPr>
        <w:t>nts.</w:t>
      </w:r>
      <w:r>
        <w:rPr>
          <w:spacing w:val="1"/>
          <w:sz w:val="24"/>
          <w:szCs w:val="24"/>
        </w:rPr>
        <w:t xml:space="preserve"> </w:t>
      </w:r>
      <w:r>
        <w:rPr>
          <w:spacing w:val="3"/>
          <w:sz w:val="24"/>
          <w:szCs w:val="24"/>
        </w:rPr>
        <w:t>C</w:t>
      </w:r>
      <w:r>
        <w:rPr>
          <w:spacing w:val="-3"/>
          <w:sz w:val="24"/>
          <w:szCs w:val="24"/>
        </w:rPr>
        <w:t>I</w:t>
      </w:r>
      <w:r>
        <w:rPr>
          <w:sz w:val="24"/>
          <w:szCs w:val="24"/>
        </w:rPr>
        <w:t xml:space="preserve">TEC </w:t>
      </w:r>
      <w:r w:rsidR="00B53D56">
        <w:rPr>
          <w:sz w:val="24"/>
          <w:szCs w:val="24"/>
        </w:rPr>
        <w:t xml:space="preserve">Confirm </w:t>
      </w:r>
      <w:r>
        <w:rPr>
          <w:sz w:val="24"/>
          <w:szCs w:val="24"/>
        </w:rPr>
        <w:t>p</w:t>
      </w:r>
      <w:r>
        <w:rPr>
          <w:spacing w:val="-1"/>
          <w:sz w:val="24"/>
          <w:szCs w:val="24"/>
        </w:rPr>
        <w:t>r</w:t>
      </w:r>
      <w:r>
        <w:rPr>
          <w:sz w:val="24"/>
          <w:szCs w:val="24"/>
        </w:rPr>
        <w:t>ovide a</w:t>
      </w:r>
      <w:r>
        <w:rPr>
          <w:spacing w:val="-1"/>
          <w:sz w:val="24"/>
          <w:szCs w:val="24"/>
        </w:rPr>
        <w:t xml:space="preserve"> </w:t>
      </w:r>
      <w:r>
        <w:rPr>
          <w:sz w:val="24"/>
          <w:szCs w:val="24"/>
        </w:rPr>
        <w:t>si</w:t>
      </w:r>
      <w:r>
        <w:rPr>
          <w:spacing w:val="1"/>
          <w:sz w:val="24"/>
          <w:szCs w:val="24"/>
        </w:rPr>
        <w:t>m</w:t>
      </w:r>
      <w:r>
        <w:rPr>
          <w:sz w:val="24"/>
          <w:szCs w:val="24"/>
        </w:rPr>
        <w:t>i</w:t>
      </w:r>
      <w:r>
        <w:rPr>
          <w:spacing w:val="1"/>
          <w:sz w:val="24"/>
          <w:szCs w:val="24"/>
        </w:rPr>
        <w:t>l</w:t>
      </w:r>
      <w:r>
        <w:rPr>
          <w:spacing w:val="-1"/>
          <w:sz w:val="24"/>
          <w:szCs w:val="24"/>
        </w:rPr>
        <w:t>a</w:t>
      </w:r>
      <w:r>
        <w:rPr>
          <w:sz w:val="24"/>
          <w:szCs w:val="24"/>
        </w:rPr>
        <w:t>r 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z w:val="24"/>
          <w:szCs w:val="24"/>
        </w:rPr>
        <w:t>for</w:t>
      </w:r>
      <w:r>
        <w:rPr>
          <w:spacing w:val="-1"/>
          <w:sz w:val="24"/>
          <w:szCs w:val="24"/>
        </w:rPr>
        <w:t xml:space="preserve"> </w:t>
      </w:r>
      <w:r>
        <w:rPr>
          <w:sz w:val="24"/>
          <w:szCs w:val="24"/>
        </w:rPr>
        <w:t>the M</w:t>
      </w:r>
      <w:r>
        <w:rPr>
          <w:spacing w:val="1"/>
          <w:sz w:val="24"/>
          <w:szCs w:val="24"/>
        </w:rPr>
        <w:t>a</w:t>
      </w:r>
      <w:r>
        <w:rPr>
          <w:spacing w:val="-2"/>
          <w:sz w:val="24"/>
          <w:szCs w:val="24"/>
        </w:rPr>
        <w:t>g</w:t>
      </w:r>
      <w:r>
        <w:rPr>
          <w:sz w:val="24"/>
          <w:szCs w:val="24"/>
        </w:rPr>
        <w:t>is</w:t>
      </w:r>
      <w:r>
        <w:rPr>
          <w:spacing w:val="1"/>
          <w:sz w:val="24"/>
          <w:szCs w:val="24"/>
        </w:rPr>
        <w:t>t</w:t>
      </w:r>
      <w:r>
        <w:rPr>
          <w:sz w:val="24"/>
          <w:szCs w:val="24"/>
        </w:rPr>
        <w:t>r</w:t>
      </w:r>
      <w:r>
        <w:rPr>
          <w:spacing w:val="-2"/>
          <w:sz w:val="24"/>
          <w:szCs w:val="24"/>
        </w:rPr>
        <w:t>a</w:t>
      </w:r>
      <w:r>
        <w:rPr>
          <w:sz w:val="24"/>
          <w:szCs w:val="24"/>
        </w:rPr>
        <w:t>te</w:t>
      </w:r>
      <w:r>
        <w:rPr>
          <w:spacing w:val="2"/>
          <w:sz w:val="24"/>
          <w:szCs w:val="24"/>
        </w:rPr>
        <w:t>s</w:t>
      </w:r>
      <w:r>
        <w:rPr>
          <w:sz w:val="24"/>
          <w:szCs w:val="24"/>
        </w:rPr>
        <w:t>'</w:t>
      </w:r>
      <w:r>
        <w:rPr>
          <w:spacing w:val="-2"/>
          <w:sz w:val="24"/>
          <w:szCs w:val="24"/>
        </w:rPr>
        <w:t xml:space="preserve"> </w:t>
      </w:r>
      <w:r>
        <w:rPr>
          <w:sz w:val="24"/>
          <w:szCs w:val="24"/>
        </w:rPr>
        <w:t>Cou</w:t>
      </w:r>
      <w:r>
        <w:rPr>
          <w:spacing w:val="1"/>
          <w:sz w:val="24"/>
          <w:szCs w:val="24"/>
        </w:rPr>
        <w:t>r</w:t>
      </w:r>
      <w:r>
        <w:rPr>
          <w:sz w:val="24"/>
          <w:szCs w:val="24"/>
        </w:rPr>
        <w:t xml:space="preserve">t of </w:t>
      </w:r>
      <w:r>
        <w:rPr>
          <w:spacing w:val="-1"/>
          <w:sz w:val="24"/>
          <w:szCs w:val="24"/>
        </w:rPr>
        <w:t>V</w:t>
      </w:r>
      <w:r>
        <w:rPr>
          <w:sz w:val="24"/>
          <w:szCs w:val="24"/>
        </w:rPr>
        <w:t>ictori</w:t>
      </w:r>
      <w:r>
        <w:rPr>
          <w:spacing w:val="-1"/>
          <w:sz w:val="24"/>
          <w:szCs w:val="24"/>
        </w:rPr>
        <w:t>a</w:t>
      </w:r>
      <w:r w:rsidR="00FD3CFD">
        <w:rPr>
          <w:spacing w:val="-1"/>
          <w:sz w:val="24"/>
          <w:szCs w:val="24"/>
        </w:rPr>
        <w:t xml:space="preserve"> and the Supreme Court of Victoria.</w:t>
      </w:r>
      <w:r w:rsidR="00B53D56">
        <w:rPr>
          <w:sz w:val="24"/>
          <w:szCs w:val="24"/>
        </w:rPr>
        <w:t xml:space="preserve"> </w:t>
      </w:r>
    </w:p>
    <w:p w:rsidR="00DA6FCA" w:rsidRDefault="00B53D56">
      <w:pPr>
        <w:spacing w:line="359" w:lineRule="auto"/>
        <w:ind w:left="102" w:right="81"/>
        <w:jc w:val="both"/>
        <w:rPr>
          <w:sz w:val="24"/>
          <w:szCs w:val="24"/>
        </w:rPr>
      </w:pPr>
      <w:r>
        <w:rPr>
          <w:sz w:val="24"/>
          <w:szCs w:val="24"/>
        </w:rPr>
        <w:t xml:space="preserve">As of 1 August 2016 the County Court is making eFiling mandatory for most documents within the civil jurisdiction. </w:t>
      </w:r>
    </w:p>
    <w:p w:rsidR="008A4DB8" w:rsidRDefault="008238A0">
      <w:pPr>
        <w:spacing w:before="6" w:line="359" w:lineRule="auto"/>
        <w:ind w:left="102" w:right="86"/>
        <w:jc w:val="both"/>
        <w:rPr>
          <w:sz w:val="24"/>
          <w:szCs w:val="24"/>
        </w:rPr>
      </w:pPr>
      <w:r>
        <w:rPr>
          <w:sz w:val="24"/>
          <w:szCs w:val="24"/>
        </w:rPr>
        <w:t>A</w:t>
      </w:r>
      <w:r>
        <w:rPr>
          <w:spacing w:val="2"/>
          <w:sz w:val="24"/>
          <w:szCs w:val="24"/>
        </w:rPr>
        <w:t>n</w:t>
      </w:r>
      <w:r>
        <w:rPr>
          <w:sz w:val="24"/>
          <w:szCs w:val="24"/>
        </w:rPr>
        <w:t>y ref</w:t>
      </w:r>
      <w:r>
        <w:rPr>
          <w:spacing w:val="-2"/>
          <w:sz w:val="24"/>
          <w:szCs w:val="24"/>
        </w:rPr>
        <w:t>e</w:t>
      </w:r>
      <w:r>
        <w:rPr>
          <w:spacing w:val="1"/>
          <w:sz w:val="24"/>
          <w:szCs w:val="24"/>
        </w:rPr>
        <w:t>r</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to</w:t>
      </w:r>
      <w:r>
        <w:rPr>
          <w:spacing w:val="3"/>
          <w:sz w:val="24"/>
          <w:szCs w:val="24"/>
        </w:rPr>
        <w:t xml:space="preserve"> </w:t>
      </w:r>
      <w:r>
        <w:rPr>
          <w:sz w:val="24"/>
          <w:szCs w:val="24"/>
        </w:rPr>
        <w:t>the</w:t>
      </w:r>
      <w:r>
        <w:rPr>
          <w:spacing w:val="6"/>
          <w:sz w:val="24"/>
          <w:szCs w:val="24"/>
        </w:rPr>
        <w:t xml:space="preserve"> </w:t>
      </w:r>
      <w:r>
        <w:rPr>
          <w:spacing w:val="-2"/>
          <w:sz w:val="24"/>
          <w:szCs w:val="24"/>
        </w:rPr>
        <w:t>"</w:t>
      </w:r>
      <w:r>
        <w:rPr>
          <w:sz w:val="24"/>
          <w:szCs w:val="24"/>
        </w:rPr>
        <w:t xml:space="preserve">Rules" </w:t>
      </w:r>
      <w:r>
        <w:rPr>
          <w:spacing w:val="2"/>
          <w:sz w:val="24"/>
          <w:szCs w:val="24"/>
        </w:rPr>
        <w:t>o</w:t>
      </w:r>
      <w:r>
        <w:rPr>
          <w:sz w:val="24"/>
          <w:szCs w:val="24"/>
        </w:rPr>
        <w:t>r</w:t>
      </w:r>
      <w:r>
        <w:rPr>
          <w:spacing w:val="4"/>
          <w:sz w:val="24"/>
          <w:szCs w:val="24"/>
        </w:rPr>
        <w:t xml:space="preserve"> </w:t>
      </w:r>
      <w:r>
        <w:rPr>
          <w:spacing w:val="-2"/>
          <w:sz w:val="24"/>
          <w:szCs w:val="24"/>
        </w:rPr>
        <w:t>"</w:t>
      </w:r>
      <w:r>
        <w:rPr>
          <w:sz w:val="24"/>
          <w:szCs w:val="24"/>
        </w:rPr>
        <w:t>Rule</w:t>
      </w:r>
      <w:r>
        <w:rPr>
          <w:spacing w:val="6"/>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Cour</w:t>
      </w:r>
      <w:r>
        <w:rPr>
          <w:spacing w:val="2"/>
          <w:sz w:val="24"/>
          <w:szCs w:val="24"/>
        </w:rPr>
        <w:t>t</w:t>
      </w:r>
      <w:r>
        <w:rPr>
          <w:sz w:val="24"/>
          <w:szCs w:val="24"/>
        </w:rPr>
        <w:t>"</w:t>
      </w:r>
      <w:r>
        <w:rPr>
          <w:spacing w:val="3"/>
          <w:sz w:val="24"/>
          <w:szCs w:val="24"/>
        </w:rPr>
        <w:t xml:space="preserve"> </w:t>
      </w:r>
      <w:r>
        <w:rPr>
          <w:sz w:val="24"/>
          <w:szCs w:val="24"/>
        </w:rPr>
        <w:t>in</w:t>
      </w:r>
      <w:r>
        <w:rPr>
          <w:spacing w:val="3"/>
          <w:sz w:val="24"/>
          <w:szCs w:val="24"/>
        </w:rPr>
        <w:t xml:space="preserve"> </w:t>
      </w:r>
      <w:r>
        <w:rPr>
          <w:sz w:val="24"/>
          <w:szCs w:val="24"/>
        </w:rPr>
        <w:t>th</w:t>
      </w:r>
      <w:r>
        <w:rPr>
          <w:spacing w:val="1"/>
          <w:sz w:val="24"/>
          <w:szCs w:val="24"/>
        </w:rPr>
        <w:t>i</w:t>
      </w:r>
      <w:r>
        <w:rPr>
          <w:sz w:val="24"/>
          <w:szCs w:val="24"/>
        </w:rPr>
        <w:t>s</w:t>
      </w:r>
      <w:r>
        <w:rPr>
          <w:spacing w:val="2"/>
          <w:sz w:val="24"/>
          <w:szCs w:val="24"/>
        </w:rPr>
        <w:t xml:space="preserve"> </w:t>
      </w:r>
      <w:r w:rsidR="00B53D56">
        <w:rPr>
          <w:sz w:val="24"/>
          <w:szCs w:val="24"/>
        </w:rPr>
        <w:t>guide</w:t>
      </w:r>
      <w:r>
        <w:rPr>
          <w:spacing w:val="1"/>
          <w:sz w:val="24"/>
          <w:szCs w:val="24"/>
        </w:rPr>
        <w:t xml:space="preserve"> </w:t>
      </w:r>
      <w:r>
        <w:rPr>
          <w:sz w:val="24"/>
          <w:szCs w:val="24"/>
        </w:rPr>
        <w:t>is</w:t>
      </w:r>
      <w:r>
        <w:rPr>
          <w:spacing w:val="5"/>
          <w:sz w:val="24"/>
          <w:szCs w:val="24"/>
        </w:rPr>
        <w:t xml:space="preserve"> </w:t>
      </w:r>
      <w:r>
        <w:rPr>
          <w:sz w:val="24"/>
          <w:szCs w:val="24"/>
        </w:rPr>
        <w:t>a</w:t>
      </w:r>
      <w:r>
        <w:rPr>
          <w:spacing w:val="1"/>
          <w:sz w:val="24"/>
          <w:szCs w:val="24"/>
        </w:rPr>
        <w:t xml:space="preserve"> r</w:t>
      </w:r>
      <w:r>
        <w:rPr>
          <w:spacing w:val="-1"/>
          <w:sz w:val="24"/>
          <w:szCs w:val="24"/>
        </w:rPr>
        <w:t>e</w:t>
      </w:r>
      <w:r>
        <w:rPr>
          <w:sz w:val="24"/>
          <w:szCs w:val="24"/>
        </w:rPr>
        <w:t>fer</w:t>
      </w:r>
      <w:r>
        <w:rPr>
          <w:spacing w:val="-2"/>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to the </w:t>
      </w:r>
      <w:r>
        <w:rPr>
          <w:b/>
          <w:sz w:val="24"/>
          <w:szCs w:val="24"/>
        </w:rPr>
        <w:t>Cou</w:t>
      </w:r>
      <w:r>
        <w:rPr>
          <w:b/>
          <w:spacing w:val="1"/>
          <w:sz w:val="24"/>
          <w:szCs w:val="24"/>
        </w:rPr>
        <w:t>n</w:t>
      </w:r>
      <w:r>
        <w:rPr>
          <w:b/>
          <w:sz w:val="24"/>
          <w:szCs w:val="24"/>
        </w:rPr>
        <w:t xml:space="preserve">ty </w:t>
      </w:r>
      <w:r>
        <w:rPr>
          <w:b/>
          <w:spacing w:val="-1"/>
          <w:sz w:val="24"/>
          <w:szCs w:val="24"/>
        </w:rPr>
        <w:t>C</w:t>
      </w:r>
      <w:r>
        <w:rPr>
          <w:b/>
          <w:sz w:val="24"/>
          <w:szCs w:val="24"/>
        </w:rPr>
        <w:t>o</w:t>
      </w:r>
      <w:r>
        <w:rPr>
          <w:b/>
          <w:spacing w:val="1"/>
          <w:sz w:val="24"/>
          <w:szCs w:val="24"/>
        </w:rPr>
        <w:t>u</w:t>
      </w:r>
      <w:r>
        <w:rPr>
          <w:b/>
          <w:spacing w:val="-1"/>
          <w:sz w:val="24"/>
          <w:szCs w:val="24"/>
        </w:rPr>
        <w:t>r</w:t>
      </w:r>
      <w:r>
        <w:rPr>
          <w:b/>
          <w:sz w:val="24"/>
          <w:szCs w:val="24"/>
        </w:rPr>
        <w:t xml:space="preserve">t </w:t>
      </w:r>
      <w:r>
        <w:rPr>
          <w:b/>
          <w:spacing w:val="-1"/>
          <w:sz w:val="24"/>
          <w:szCs w:val="24"/>
        </w:rPr>
        <w:t>R</w:t>
      </w:r>
      <w:r>
        <w:rPr>
          <w:b/>
          <w:spacing w:val="1"/>
          <w:sz w:val="24"/>
          <w:szCs w:val="24"/>
        </w:rPr>
        <w:t>u</w:t>
      </w:r>
      <w:r>
        <w:rPr>
          <w:b/>
          <w:sz w:val="24"/>
          <w:szCs w:val="24"/>
        </w:rPr>
        <w:t>les of</w:t>
      </w:r>
      <w:r>
        <w:rPr>
          <w:b/>
          <w:spacing w:val="1"/>
          <w:sz w:val="24"/>
          <w:szCs w:val="24"/>
        </w:rPr>
        <w:t xml:space="preserve"> </w:t>
      </w:r>
      <w:r>
        <w:rPr>
          <w:b/>
          <w:spacing w:val="-3"/>
          <w:sz w:val="24"/>
          <w:szCs w:val="24"/>
        </w:rPr>
        <w:t>P</w:t>
      </w:r>
      <w:r>
        <w:rPr>
          <w:b/>
          <w:spacing w:val="-1"/>
          <w:sz w:val="24"/>
          <w:szCs w:val="24"/>
        </w:rPr>
        <w:t>r</w:t>
      </w:r>
      <w:r>
        <w:rPr>
          <w:b/>
          <w:sz w:val="24"/>
          <w:szCs w:val="24"/>
        </w:rPr>
        <w:t>o</w:t>
      </w:r>
      <w:r>
        <w:rPr>
          <w:b/>
          <w:spacing w:val="1"/>
          <w:sz w:val="24"/>
          <w:szCs w:val="24"/>
        </w:rPr>
        <w:t>c</w:t>
      </w:r>
      <w:r>
        <w:rPr>
          <w:b/>
          <w:spacing w:val="-1"/>
          <w:sz w:val="24"/>
          <w:szCs w:val="24"/>
        </w:rPr>
        <w:t>e</w:t>
      </w:r>
      <w:r>
        <w:rPr>
          <w:b/>
          <w:spacing w:val="1"/>
          <w:sz w:val="24"/>
          <w:szCs w:val="24"/>
        </w:rPr>
        <w:t>du</w:t>
      </w:r>
      <w:r>
        <w:rPr>
          <w:b/>
          <w:spacing w:val="-1"/>
          <w:sz w:val="24"/>
          <w:szCs w:val="24"/>
        </w:rPr>
        <w:t>r</w:t>
      </w:r>
      <w:r>
        <w:rPr>
          <w:b/>
          <w:sz w:val="24"/>
          <w:szCs w:val="24"/>
        </w:rPr>
        <w:t>e</w:t>
      </w:r>
      <w:r>
        <w:rPr>
          <w:b/>
          <w:spacing w:val="-1"/>
          <w:sz w:val="24"/>
          <w:szCs w:val="24"/>
        </w:rPr>
        <w:t xml:space="preserve"> </w:t>
      </w:r>
      <w:r>
        <w:rPr>
          <w:b/>
          <w:sz w:val="24"/>
          <w:szCs w:val="24"/>
        </w:rPr>
        <w:t>in</w:t>
      </w:r>
      <w:r>
        <w:rPr>
          <w:b/>
          <w:spacing w:val="1"/>
          <w:sz w:val="24"/>
          <w:szCs w:val="24"/>
        </w:rPr>
        <w:t xml:space="preserve"> </w:t>
      </w:r>
      <w:r>
        <w:rPr>
          <w:b/>
          <w:sz w:val="24"/>
          <w:szCs w:val="24"/>
        </w:rPr>
        <w:t>Civil</w:t>
      </w:r>
      <w:r>
        <w:rPr>
          <w:b/>
          <w:spacing w:val="1"/>
          <w:sz w:val="24"/>
          <w:szCs w:val="24"/>
        </w:rPr>
        <w:t xml:space="preserve"> </w:t>
      </w:r>
      <w:r>
        <w:rPr>
          <w:b/>
          <w:sz w:val="24"/>
          <w:szCs w:val="24"/>
        </w:rPr>
        <w:t>P</w:t>
      </w:r>
      <w:r>
        <w:rPr>
          <w:b/>
          <w:spacing w:val="-1"/>
          <w:sz w:val="24"/>
          <w:szCs w:val="24"/>
        </w:rPr>
        <w:t>r</w:t>
      </w:r>
      <w:r>
        <w:rPr>
          <w:b/>
          <w:sz w:val="24"/>
          <w:szCs w:val="24"/>
        </w:rPr>
        <w:t>o</w:t>
      </w:r>
      <w:r>
        <w:rPr>
          <w:b/>
          <w:spacing w:val="-1"/>
          <w:sz w:val="24"/>
          <w:szCs w:val="24"/>
        </w:rPr>
        <w:t>c</w:t>
      </w:r>
      <w:r>
        <w:rPr>
          <w:b/>
          <w:spacing w:val="1"/>
          <w:sz w:val="24"/>
          <w:szCs w:val="24"/>
        </w:rPr>
        <w:t>e</w:t>
      </w:r>
      <w:r>
        <w:rPr>
          <w:b/>
          <w:spacing w:val="-1"/>
          <w:sz w:val="24"/>
          <w:szCs w:val="24"/>
        </w:rPr>
        <w:t>e</w:t>
      </w:r>
      <w:r>
        <w:rPr>
          <w:b/>
          <w:spacing w:val="1"/>
          <w:sz w:val="24"/>
          <w:szCs w:val="24"/>
        </w:rPr>
        <w:t>d</w:t>
      </w:r>
      <w:r>
        <w:rPr>
          <w:b/>
          <w:sz w:val="24"/>
          <w:szCs w:val="24"/>
        </w:rPr>
        <w:t>i</w:t>
      </w:r>
      <w:r>
        <w:rPr>
          <w:b/>
          <w:spacing w:val="1"/>
          <w:sz w:val="24"/>
          <w:szCs w:val="24"/>
        </w:rPr>
        <w:t>n</w:t>
      </w:r>
      <w:r>
        <w:rPr>
          <w:b/>
          <w:sz w:val="24"/>
          <w:szCs w:val="24"/>
        </w:rPr>
        <w:t>gs 2008</w:t>
      </w:r>
      <w:r>
        <w:rPr>
          <w:b/>
          <w:spacing w:val="4"/>
          <w:sz w:val="24"/>
          <w:szCs w:val="24"/>
        </w:rPr>
        <w:t>.</w:t>
      </w:r>
    </w:p>
    <w:p w:rsidR="00DA6FCA" w:rsidRDefault="00DA6FCA">
      <w:pPr>
        <w:spacing w:line="200" w:lineRule="exact"/>
      </w:pPr>
    </w:p>
    <w:p w:rsidR="00DA6FCA" w:rsidRDefault="00DA6FCA">
      <w:pPr>
        <w:spacing w:before="8" w:line="200" w:lineRule="exact"/>
      </w:pPr>
    </w:p>
    <w:p w:rsidR="00DA6FCA" w:rsidRDefault="008238A0">
      <w:pPr>
        <w:ind w:left="102" w:right="6685"/>
        <w:jc w:val="both"/>
        <w:rPr>
          <w:sz w:val="28"/>
          <w:szCs w:val="28"/>
        </w:rPr>
      </w:pPr>
      <w:r>
        <w:rPr>
          <w:spacing w:val="-3"/>
          <w:sz w:val="28"/>
          <w:szCs w:val="28"/>
        </w:rPr>
        <w:t>W</w:t>
      </w:r>
      <w:r>
        <w:rPr>
          <w:spacing w:val="1"/>
          <w:sz w:val="28"/>
          <w:szCs w:val="28"/>
        </w:rPr>
        <w:t>h</w:t>
      </w:r>
      <w:r>
        <w:rPr>
          <w:sz w:val="28"/>
          <w:szCs w:val="28"/>
        </w:rPr>
        <w:t>o</w:t>
      </w:r>
      <w:r>
        <w:rPr>
          <w:spacing w:val="1"/>
          <w:sz w:val="28"/>
          <w:szCs w:val="28"/>
        </w:rPr>
        <w:t xml:space="preserve"> </w:t>
      </w:r>
      <w:r>
        <w:rPr>
          <w:sz w:val="28"/>
          <w:szCs w:val="28"/>
        </w:rPr>
        <w:t>can</w:t>
      </w:r>
      <w:r w:rsidR="00B53D56">
        <w:rPr>
          <w:spacing w:val="1"/>
          <w:sz w:val="28"/>
          <w:szCs w:val="28"/>
        </w:rPr>
        <w:t xml:space="preserve"> e</w:t>
      </w:r>
      <w:r>
        <w:rPr>
          <w:spacing w:val="-3"/>
          <w:sz w:val="28"/>
          <w:szCs w:val="28"/>
        </w:rPr>
        <w:t>F</w:t>
      </w:r>
      <w:r>
        <w:rPr>
          <w:spacing w:val="1"/>
          <w:sz w:val="28"/>
          <w:szCs w:val="28"/>
        </w:rPr>
        <w:t>il</w:t>
      </w:r>
      <w:r>
        <w:rPr>
          <w:spacing w:val="-2"/>
          <w:sz w:val="28"/>
          <w:szCs w:val="28"/>
        </w:rPr>
        <w:t>e</w:t>
      </w:r>
      <w:r>
        <w:rPr>
          <w:sz w:val="28"/>
          <w:szCs w:val="28"/>
        </w:rPr>
        <w:t>?</w:t>
      </w:r>
    </w:p>
    <w:p w:rsidR="00DA6FCA" w:rsidRDefault="00DA6FCA">
      <w:pPr>
        <w:spacing w:before="11" w:line="280" w:lineRule="exact"/>
        <w:rPr>
          <w:sz w:val="28"/>
          <w:szCs w:val="28"/>
        </w:rPr>
      </w:pPr>
    </w:p>
    <w:p w:rsidR="00DA6FCA" w:rsidRDefault="008238A0">
      <w:pPr>
        <w:spacing w:line="359" w:lineRule="auto"/>
        <w:ind w:left="102" w:right="80"/>
        <w:jc w:val="both"/>
        <w:rPr>
          <w:sz w:val="24"/>
          <w:szCs w:val="24"/>
        </w:rPr>
      </w:pPr>
      <w:r>
        <w:rPr>
          <w:sz w:val="24"/>
          <w:szCs w:val="24"/>
        </w:rPr>
        <w:t>Until</w:t>
      </w:r>
      <w:r>
        <w:rPr>
          <w:spacing w:val="2"/>
          <w:sz w:val="24"/>
          <w:szCs w:val="24"/>
        </w:rPr>
        <w:t xml:space="preserve"> </w:t>
      </w:r>
      <w:r>
        <w:rPr>
          <w:sz w:val="24"/>
          <w:szCs w:val="24"/>
        </w:rPr>
        <w:t>fu</w:t>
      </w:r>
      <w:r>
        <w:rPr>
          <w:spacing w:val="-1"/>
          <w:sz w:val="24"/>
          <w:szCs w:val="24"/>
        </w:rPr>
        <w:t>r</w:t>
      </w:r>
      <w:r>
        <w:rPr>
          <w:sz w:val="24"/>
          <w:szCs w:val="24"/>
        </w:rPr>
        <w:t>ther not</w:t>
      </w:r>
      <w:r>
        <w:rPr>
          <w:spacing w:val="1"/>
          <w:sz w:val="24"/>
          <w:szCs w:val="24"/>
        </w:rPr>
        <w:t>i</w:t>
      </w:r>
      <w:r>
        <w:rPr>
          <w:spacing w:val="-1"/>
          <w:sz w:val="24"/>
          <w:szCs w:val="24"/>
        </w:rPr>
        <w:t>ce</w:t>
      </w:r>
      <w:r>
        <w:rPr>
          <w:sz w:val="24"/>
          <w:szCs w:val="24"/>
        </w:rPr>
        <w:t>,</w:t>
      </w:r>
      <w:r>
        <w:rPr>
          <w:spacing w:val="3"/>
          <w:sz w:val="24"/>
          <w:szCs w:val="24"/>
        </w:rPr>
        <w:t xml:space="preserve"> </w:t>
      </w:r>
      <w:r w:rsidR="00B53D56">
        <w:rPr>
          <w:spacing w:val="2"/>
          <w:sz w:val="24"/>
          <w:szCs w:val="24"/>
        </w:rPr>
        <w:t>e</w:t>
      </w:r>
      <w:r>
        <w:rPr>
          <w:spacing w:val="-1"/>
          <w:sz w:val="24"/>
          <w:szCs w:val="24"/>
        </w:rPr>
        <w:t>F</w:t>
      </w:r>
      <w:r>
        <w:rPr>
          <w:sz w:val="24"/>
          <w:szCs w:val="24"/>
        </w:rPr>
        <w:t>i</w:t>
      </w:r>
      <w:r>
        <w:rPr>
          <w:spacing w:val="1"/>
          <w:sz w:val="24"/>
          <w:szCs w:val="24"/>
        </w:rPr>
        <w:t>l</w:t>
      </w:r>
      <w:r>
        <w:rPr>
          <w:sz w:val="24"/>
          <w:szCs w:val="24"/>
        </w:rPr>
        <w:t>ing</w:t>
      </w:r>
      <w:r>
        <w:rPr>
          <w:spacing w:val="2"/>
          <w:sz w:val="24"/>
          <w:szCs w:val="24"/>
        </w:rPr>
        <w:t xml:space="preserve"> </w:t>
      </w:r>
      <w:r>
        <w:rPr>
          <w:sz w:val="24"/>
          <w:szCs w:val="24"/>
        </w:rPr>
        <w:t>will</w:t>
      </w:r>
      <w:r>
        <w:rPr>
          <w:spacing w:val="2"/>
          <w:sz w:val="24"/>
          <w:szCs w:val="24"/>
        </w:rPr>
        <w:t xml:space="preserve"> </w:t>
      </w:r>
      <w:r>
        <w:rPr>
          <w:sz w:val="24"/>
          <w:szCs w:val="24"/>
        </w:rPr>
        <w:t>be</w:t>
      </w:r>
      <w:r>
        <w:rPr>
          <w:spacing w:val="1"/>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ted</w:t>
      </w:r>
      <w:r>
        <w:rPr>
          <w:spacing w:val="1"/>
          <w:sz w:val="24"/>
          <w:szCs w:val="24"/>
        </w:rPr>
        <w:t xml:space="preserve"> </w:t>
      </w:r>
      <w:r>
        <w:rPr>
          <w:sz w:val="24"/>
          <w:szCs w:val="24"/>
        </w:rPr>
        <w:t>to</w:t>
      </w:r>
      <w:r>
        <w:rPr>
          <w:spacing w:val="2"/>
          <w:sz w:val="24"/>
          <w:szCs w:val="24"/>
        </w:rPr>
        <w:t xml:space="preserve"> </w:t>
      </w:r>
      <w:r>
        <w:rPr>
          <w:sz w:val="24"/>
          <w:szCs w:val="24"/>
        </w:rPr>
        <w:t>le</w:t>
      </w:r>
      <w:r>
        <w:rPr>
          <w:spacing w:val="-3"/>
          <w:sz w:val="24"/>
          <w:szCs w:val="24"/>
        </w:rPr>
        <w:t>g</w:t>
      </w:r>
      <w:r>
        <w:rPr>
          <w:spacing w:val="-1"/>
          <w:sz w:val="24"/>
          <w:szCs w:val="24"/>
        </w:rPr>
        <w:t>a</w:t>
      </w:r>
      <w:r>
        <w:rPr>
          <w:sz w:val="24"/>
          <w:szCs w:val="24"/>
        </w:rPr>
        <w:t>l</w:t>
      </w:r>
      <w:r>
        <w:rPr>
          <w:spacing w:val="2"/>
          <w:sz w:val="24"/>
          <w:szCs w:val="24"/>
        </w:rPr>
        <w:t xml:space="preserve"> </w:t>
      </w:r>
      <w:r>
        <w:rPr>
          <w:sz w:val="24"/>
          <w:szCs w:val="24"/>
        </w:rPr>
        <w:t>f</w:t>
      </w:r>
      <w:r>
        <w:rPr>
          <w:spacing w:val="2"/>
          <w:sz w:val="24"/>
          <w:szCs w:val="24"/>
        </w:rPr>
        <w:t>i</w:t>
      </w:r>
      <w:r>
        <w:rPr>
          <w:sz w:val="24"/>
          <w:szCs w:val="24"/>
        </w:rPr>
        <w:t>rms</w:t>
      </w:r>
      <w:r>
        <w:rPr>
          <w:spacing w:val="2"/>
          <w:sz w:val="24"/>
          <w:szCs w:val="24"/>
        </w:rPr>
        <w:t xml:space="preserve"> </w:t>
      </w:r>
      <w:r w:rsidR="008232BE">
        <w:rPr>
          <w:spacing w:val="2"/>
          <w:sz w:val="24"/>
          <w:szCs w:val="24"/>
        </w:rPr>
        <w:t>whose Solicitors</w:t>
      </w:r>
      <w:r w:rsidR="009E53A0">
        <w:rPr>
          <w:spacing w:val="2"/>
          <w:sz w:val="24"/>
          <w:szCs w:val="24"/>
        </w:rPr>
        <w:t>’</w:t>
      </w:r>
      <w:r w:rsidR="008232BE">
        <w:rPr>
          <w:spacing w:val="2"/>
          <w:sz w:val="24"/>
          <w:szCs w:val="24"/>
        </w:rPr>
        <w:t xml:space="preserve"> have been issued with a Solicitor code from the Victorian Legal Services Board. </w:t>
      </w:r>
    </w:p>
    <w:p w:rsidR="00DA6FCA" w:rsidRDefault="00DA6FCA">
      <w:pPr>
        <w:spacing w:line="200" w:lineRule="exact"/>
      </w:pPr>
    </w:p>
    <w:p w:rsidR="00DA6FCA" w:rsidRDefault="00DA6FCA">
      <w:pPr>
        <w:spacing w:before="8" w:line="200" w:lineRule="exact"/>
      </w:pPr>
    </w:p>
    <w:p w:rsidR="00DA6FCA" w:rsidRDefault="008238A0">
      <w:pPr>
        <w:ind w:left="102" w:right="4397"/>
        <w:jc w:val="both"/>
        <w:rPr>
          <w:sz w:val="28"/>
          <w:szCs w:val="28"/>
        </w:rPr>
      </w:pPr>
      <w:r>
        <w:rPr>
          <w:spacing w:val="-1"/>
          <w:sz w:val="28"/>
          <w:szCs w:val="28"/>
        </w:rPr>
        <w:t>H</w:t>
      </w:r>
      <w:r>
        <w:rPr>
          <w:spacing w:val="1"/>
          <w:sz w:val="28"/>
          <w:szCs w:val="28"/>
        </w:rPr>
        <w:t>o</w:t>
      </w:r>
      <w:r>
        <w:rPr>
          <w:sz w:val="28"/>
          <w:szCs w:val="28"/>
        </w:rPr>
        <w:t>w</w:t>
      </w:r>
      <w:r>
        <w:rPr>
          <w:spacing w:val="-1"/>
          <w:sz w:val="28"/>
          <w:szCs w:val="28"/>
        </w:rPr>
        <w:t xml:space="preserve"> </w:t>
      </w:r>
      <w:r>
        <w:rPr>
          <w:spacing w:val="1"/>
          <w:sz w:val="28"/>
          <w:szCs w:val="28"/>
        </w:rPr>
        <w:t>t</w:t>
      </w:r>
      <w:r>
        <w:rPr>
          <w:sz w:val="28"/>
          <w:szCs w:val="28"/>
        </w:rPr>
        <w:t>o</w:t>
      </w:r>
      <w:r>
        <w:rPr>
          <w:spacing w:val="1"/>
          <w:sz w:val="28"/>
          <w:szCs w:val="28"/>
        </w:rPr>
        <w:t xml:space="preserve"> </w:t>
      </w:r>
      <w:r w:rsidR="001F5BC9">
        <w:rPr>
          <w:spacing w:val="-1"/>
          <w:sz w:val="28"/>
          <w:szCs w:val="28"/>
        </w:rPr>
        <w:t>e</w:t>
      </w:r>
      <w:r>
        <w:rPr>
          <w:spacing w:val="-3"/>
          <w:sz w:val="28"/>
          <w:szCs w:val="28"/>
        </w:rPr>
        <w:t>F</w:t>
      </w:r>
      <w:r>
        <w:rPr>
          <w:spacing w:val="1"/>
          <w:sz w:val="28"/>
          <w:szCs w:val="28"/>
        </w:rPr>
        <w:t>il</w:t>
      </w:r>
      <w:r>
        <w:rPr>
          <w:sz w:val="28"/>
          <w:szCs w:val="28"/>
        </w:rPr>
        <w:t xml:space="preserve">e </w:t>
      </w:r>
      <w:r>
        <w:rPr>
          <w:spacing w:val="-4"/>
          <w:sz w:val="28"/>
          <w:szCs w:val="28"/>
        </w:rPr>
        <w:t>w</w:t>
      </w:r>
      <w:r>
        <w:rPr>
          <w:spacing w:val="1"/>
          <w:sz w:val="28"/>
          <w:szCs w:val="28"/>
        </w:rPr>
        <w:t>i</w:t>
      </w:r>
      <w:r>
        <w:rPr>
          <w:spacing w:val="-1"/>
          <w:sz w:val="28"/>
          <w:szCs w:val="28"/>
        </w:rPr>
        <w:t>t</w:t>
      </w:r>
      <w:r>
        <w:rPr>
          <w:sz w:val="28"/>
          <w:szCs w:val="28"/>
        </w:rPr>
        <w:t>h</w:t>
      </w:r>
      <w:r>
        <w:rPr>
          <w:spacing w:val="1"/>
          <w:sz w:val="28"/>
          <w:szCs w:val="28"/>
        </w:rPr>
        <w:t xml:space="preserve"> </w:t>
      </w:r>
      <w:r>
        <w:rPr>
          <w:spacing w:val="-2"/>
          <w:sz w:val="28"/>
          <w:szCs w:val="28"/>
        </w:rPr>
        <w:t>t</w:t>
      </w:r>
      <w:r>
        <w:rPr>
          <w:spacing w:val="1"/>
          <w:sz w:val="28"/>
          <w:szCs w:val="28"/>
        </w:rPr>
        <w:t>h</w:t>
      </w:r>
      <w:r>
        <w:rPr>
          <w:sz w:val="28"/>
          <w:szCs w:val="28"/>
        </w:rPr>
        <w:t xml:space="preserve">e </w:t>
      </w:r>
      <w:r>
        <w:rPr>
          <w:spacing w:val="-3"/>
          <w:sz w:val="28"/>
          <w:szCs w:val="28"/>
        </w:rPr>
        <w:t>C</w:t>
      </w:r>
      <w:r>
        <w:rPr>
          <w:spacing w:val="1"/>
          <w:sz w:val="28"/>
          <w:szCs w:val="28"/>
        </w:rPr>
        <w:t>o</w:t>
      </w:r>
      <w:r>
        <w:rPr>
          <w:spacing w:val="-1"/>
          <w:sz w:val="28"/>
          <w:szCs w:val="28"/>
        </w:rPr>
        <w:t>u</w:t>
      </w:r>
      <w:r>
        <w:rPr>
          <w:spacing w:val="1"/>
          <w:sz w:val="28"/>
          <w:szCs w:val="28"/>
        </w:rPr>
        <w:t>nt</w:t>
      </w:r>
      <w:r>
        <w:rPr>
          <w:sz w:val="28"/>
          <w:szCs w:val="28"/>
        </w:rPr>
        <w:t>y</w:t>
      </w:r>
      <w:r>
        <w:rPr>
          <w:spacing w:val="-3"/>
          <w:sz w:val="28"/>
          <w:szCs w:val="28"/>
        </w:rPr>
        <w:t xml:space="preserve"> </w:t>
      </w:r>
      <w:r>
        <w:rPr>
          <w:sz w:val="28"/>
          <w:szCs w:val="28"/>
        </w:rPr>
        <w:t>Court</w:t>
      </w:r>
    </w:p>
    <w:p w:rsidR="00DA6FCA" w:rsidRDefault="00DA6FCA">
      <w:pPr>
        <w:spacing w:before="11" w:line="280" w:lineRule="exact"/>
        <w:rPr>
          <w:sz w:val="28"/>
          <w:szCs w:val="28"/>
        </w:rPr>
      </w:pPr>
    </w:p>
    <w:p w:rsidR="00DA6FCA" w:rsidRDefault="008238A0" w:rsidP="001F5BC9">
      <w:pPr>
        <w:spacing w:line="360" w:lineRule="auto"/>
        <w:ind w:left="102" w:right="81"/>
        <w:jc w:val="both"/>
        <w:rPr>
          <w:sz w:val="24"/>
          <w:szCs w:val="24"/>
        </w:rPr>
      </w:pPr>
      <w:r>
        <w:rPr>
          <w:sz w:val="24"/>
          <w:szCs w:val="24"/>
        </w:rPr>
        <w:t>R</w:t>
      </w:r>
      <w:r>
        <w:rPr>
          <w:spacing w:val="-1"/>
          <w:sz w:val="24"/>
          <w:szCs w:val="24"/>
        </w:rPr>
        <w:t>e</w:t>
      </w:r>
      <w:r>
        <w:rPr>
          <w:spacing w:val="-2"/>
          <w:sz w:val="24"/>
          <w:szCs w:val="24"/>
        </w:rPr>
        <w:t>g</w:t>
      </w:r>
      <w:r>
        <w:rPr>
          <w:sz w:val="24"/>
          <w:szCs w:val="24"/>
        </w:rPr>
        <w:t>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on</w:t>
      </w:r>
      <w:r>
        <w:rPr>
          <w:spacing w:val="14"/>
          <w:sz w:val="24"/>
          <w:szCs w:val="24"/>
        </w:rPr>
        <w:t xml:space="preserve"> </w:t>
      </w:r>
      <w:r>
        <w:rPr>
          <w:sz w:val="24"/>
          <w:szCs w:val="24"/>
        </w:rPr>
        <w:t>d</w:t>
      </w:r>
      <w:r>
        <w:rPr>
          <w:spacing w:val="-1"/>
          <w:sz w:val="24"/>
          <w:szCs w:val="24"/>
        </w:rPr>
        <w:t>e</w:t>
      </w:r>
      <w:r>
        <w:rPr>
          <w:sz w:val="24"/>
          <w:szCs w:val="24"/>
        </w:rPr>
        <w:t>tails</w:t>
      </w:r>
      <w:r>
        <w:rPr>
          <w:spacing w:val="15"/>
          <w:sz w:val="24"/>
          <w:szCs w:val="24"/>
        </w:rPr>
        <w:t xml:space="preserve"> </w:t>
      </w:r>
      <w:r>
        <w:rPr>
          <w:spacing w:val="-1"/>
          <w:sz w:val="24"/>
          <w:szCs w:val="24"/>
        </w:rPr>
        <w:t>a</w:t>
      </w:r>
      <w:r>
        <w:rPr>
          <w:sz w:val="24"/>
          <w:szCs w:val="24"/>
        </w:rPr>
        <w:t>nd</w:t>
      </w:r>
      <w:r>
        <w:rPr>
          <w:spacing w:val="14"/>
          <w:sz w:val="24"/>
          <w:szCs w:val="24"/>
        </w:rPr>
        <w:t xml:space="preserve"> </w:t>
      </w:r>
      <w:r>
        <w:rPr>
          <w:sz w:val="24"/>
          <w:szCs w:val="24"/>
        </w:rPr>
        <w:t>ins</w:t>
      </w:r>
      <w:r>
        <w:rPr>
          <w:spacing w:val="1"/>
          <w:sz w:val="24"/>
          <w:szCs w:val="24"/>
        </w:rPr>
        <w:t>t</w:t>
      </w:r>
      <w:r>
        <w:rPr>
          <w:sz w:val="24"/>
          <w:szCs w:val="24"/>
        </w:rPr>
        <w:t>ru</w:t>
      </w:r>
      <w:r>
        <w:rPr>
          <w:spacing w:val="-2"/>
          <w:sz w:val="24"/>
          <w:szCs w:val="24"/>
        </w:rPr>
        <w:t>c</w:t>
      </w:r>
      <w:r>
        <w:rPr>
          <w:sz w:val="24"/>
          <w:szCs w:val="24"/>
        </w:rPr>
        <w:t>t</w:t>
      </w:r>
      <w:r>
        <w:rPr>
          <w:spacing w:val="1"/>
          <w:sz w:val="24"/>
          <w:szCs w:val="24"/>
        </w:rPr>
        <w:t>i</w:t>
      </w:r>
      <w:r>
        <w:rPr>
          <w:sz w:val="24"/>
          <w:szCs w:val="24"/>
        </w:rPr>
        <w:t>ons</w:t>
      </w:r>
      <w:r>
        <w:rPr>
          <w:spacing w:val="14"/>
          <w:sz w:val="24"/>
          <w:szCs w:val="24"/>
        </w:rPr>
        <w:t xml:space="preserve"> </w:t>
      </w:r>
      <w:r>
        <w:rPr>
          <w:sz w:val="24"/>
          <w:szCs w:val="24"/>
        </w:rPr>
        <w:t>for</w:t>
      </w:r>
      <w:r>
        <w:rPr>
          <w:spacing w:val="13"/>
          <w:sz w:val="24"/>
          <w:szCs w:val="24"/>
        </w:rPr>
        <w:t xml:space="preserve"> </w:t>
      </w:r>
      <w:r w:rsidR="001F5BC9">
        <w:rPr>
          <w:spacing w:val="3"/>
          <w:sz w:val="24"/>
          <w:szCs w:val="24"/>
        </w:rPr>
        <w:t>e</w:t>
      </w:r>
      <w:r>
        <w:rPr>
          <w:spacing w:val="-1"/>
          <w:sz w:val="24"/>
          <w:szCs w:val="24"/>
        </w:rPr>
        <w:t>F</w:t>
      </w:r>
      <w:r>
        <w:rPr>
          <w:sz w:val="24"/>
          <w:szCs w:val="24"/>
        </w:rPr>
        <w:t>i</w:t>
      </w:r>
      <w:r>
        <w:rPr>
          <w:spacing w:val="1"/>
          <w:sz w:val="24"/>
          <w:szCs w:val="24"/>
        </w:rPr>
        <w:t>l</w:t>
      </w:r>
      <w:r>
        <w:rPr>
          <w:sz w:val="24"/>
          <w:szCs w:val="24"/>
        </w:rPr>
        <w:t>ing</w:t>
      </w:r>
      <w:r>
        <w:rPr>
          <w:spacing w:val="15"/>
          <w:sz w:val="24"/>
          <w:szCs w:val="24"/>
        </w:rPr>
        <w:t xml:space="preserve"> </w:t>
      </w:r>
      <w:r>
        <w:rPr>
          <w:spacing w:val="-1"/>
          <w:sz w:val="24"/>
          <w:szCs w:val="24"/>
        </w:rPr>
        <w:t>a</w:t>
      </w:r>
      <w:r>
        <w:rPr>
          <w:sz w:val="24"/>
          <w:szCs w:val="24"/>
        </w:rPr>
        <w:t>re</w:t>
      </w:r>
      <w:r>
        <w:rPr>
          <w:spacing w:val="12"/>
          <w:sz w:val="24"/>
          <w:szCs w:val="24"/>
        </w:rPr>
        <w:t xml:space="preserve"> </w:t>
      </w:r>
      <w:r>
        <w:rPr>
          <w:spacing w:val="-1"/>
          <w:sz w:val="24"/>
          <w:szCs w:val="24"/>
        </w:rPr>
        <w:t>a</w:t>
      </w:r>
      <w:r>
        <w:rPr>
          <w:spacing w:val="2"/>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ble</w:t>
      </w:r>
      <w:r>
        <w:rPr>
          <w:spacing w:val="14"/>
          <w:sz w:val="24"/>
          <w:szCs w:val="24"/>
        </w:rPr>
        <w:t xml:space="preserve"> </w:t>
      </w:r>
      <w:r>
        <w:rPr>
          <w:sz w:val="24"/>
          <w:szCs w:val="24"/>
        </w:rPr>
        <w:t>f</w:t>
      </w:r>
      <w:r>
        <w:rPr>
          <w:spacing w:val="-1"/>
          <w:sz w:val="24"/>
          <w:szCs w:val="24"/>
        </w:rPr>
        <w:t>r</w:t>
      </w:r>
      <w:r>
        <w:rPr>
          <w:sz w:val="24"/>
          <w:szCs w:val="24"/>
        </w:rPr>
        <w:t>om</w:t>
      </w:r>
      <w:r>
        <w:rPr>
          <w:spacing w:val="15"/>
          <w:sz w:val="24"/>
          <w:szCs w:val="24"/>
        </w:rPr>
        <w:t xml:space="preserve"> </w:t>
      </w:r>
      <w:r>
        <w:rPr>
          <w:sz w:val="24"/>
          <w:szCs w:val="24"/>
        </w:rPr>
        <w:t>the</w:t>
      </w:r>
      <w:r>
        <w:rPr>
          <w:spacing w:val="14"/>
          <w:sz w:val="24"/>
          <w:szCs w:val="24"/>
        </w:rPr>
        <w:t xml:space="preserve"> </w:t>
      </w:r>
      <w:r>
        <w:rPr>
          <w:spacing w:val="3"/>
          <w:sz w:val="24"/>
          <w:szCs w:val="24"/>
        </w:rPr>
        <w:t>C</w:t>
      </w:r>
      <w:r>
        <w:rPr>
          <w:sz w:val="24"/>
          <w:szCs w:val="24"/>
        </w:rPr>
        <w:t>I</w:t>
      </w:r>
      <w:r>
        <w:rPr>
          <w:spacing w:val="-1"/>
          <w:sz w:val="24"/>
          <w:szCs w:val="24"/>
        </w:rPr>
        <w:t>T</w:t>
      </w:r>
      <w:r>
        <w:rPr>
          <w:sz w:val="24"/>
          <w:szCs w:val="24"/>
        </w:rPr>
        <w:t>EC</w:t>
      </w:r>
      <w:r>
        <w:rPr>
          <w:spacing w:val="15"/>
          <w:sz w:val="24"/>
          <w:szCs w:val="24"/>
        </w:rPr>
        <w:t xml:space="preserve"> </w:t>
      </w:r>
      <w:r>
        <w:rPr>
          <w:sz w:val="24"/>
          <w:szCs w:val="24"/>
        </w:rPr>
        <w:t>w</w:t>
      </w:r>
      <w:r>
        <w:rPr>
          <w:spacing w:val="-1"/>
          <w:sz w:val="24"/>
          <w:szCs w:val="24"/>
        </w:rPr>
        <w:t>e</w:t>
      </w:r>
      <w:r>
        <w:rPr>
          <w:sz w:val="24"/>
          <w:szCs w:val="24"/>
        </w:rPr>
        <w:t>bsi</w:t>
      </w:r>
      <w:r>
        <w:rPr>
          <w:spacing w:val="1"/>
          <w:sz w:val="24"/>
          <w:szCs w:val="24"/>
        </w:rPr>
        <w:t>t</w:t>
      </w:r>
      <w:r>
        <w:rPr>
          <w:sz w:val="24"/>
          <w:szCs w:val="24"/>
        </w:rPr>
        <w:t xml:space="preserve">e </w:t>
      </w:r>
      <w:r>
        <w:rPr>
          <w:spacing w:val="-1"/>
          <w:sz w:val="24"/>
          <w:szCs w:val="24"/>
        </w:rPr>
        <w:t>a</w:t>
      </w:r>
      <w:r>
        <w:rPr>
          <w:sz w:val="24"/>
          <w:szCs w:val="24"/>
        </w:rPr>
        <w:t xml:space="preserve">t </w:t>
      </w:r>
      <w:r>
        <w:rPr>
          <w:color w:val="0000FF"/>
          <w:spacing w:val="-31"/>
          <w:sz w:val="24"/>
          <w:szCs w:val="24"/>
        </w:rPr>
        <w:t xml:space="preserve"> </w:t>
      </w:r>
      <w:hyperlink w:history="1">
        <w:r w:rsidR="001F5BC9" w:rsidRPr="000A44A8">
          <w:rPr>
            <w:rStyle w:val="Hyperlink"/>
            <w:sz w:val="24"/>
            <w:szCs w:val="24"/>
            <w:u w:color="0000FF"/>
          </w:rPr>
          <w:t>w</w:t>
        </w:r>
        <w:r w:rsidR="001F5BC9" w:rsidRPr="000A44A8">
          <w:rPr>
            <w:rStyle w:val="Hyperlink"/>
            <w:spacing w:val="-1"/>
            <w:sz w:val="24"/>
            <w:szCs w:val="24"/>
            <w:u w:color="0000FF"/>
          </w:rPr>
          <w:t>w</w:t>
        </w:r>
        <w:r w:rsidR="001F5BC9" w:rsidRPr="000A44A8">
          <w:rPr>
            <w:rStyle w:val="Hyperlink"/>
            <w:sz w:val="24"/>
            <w:szCs w:val="24"/>
            <w:u w:color="0000FF"/>
          </w:rPr>
          <w:t>w.</w:t>
        </w:r>
        <w:r w:rsidR="001F5BC9" w:rsidRPr="000A44A8">
          <w:rPr>
            <w:rStyle w:val="Hyperlink"/>
            <w:spacing w:val="-1"/>
            <w:sz w:val="24"/>
            <w:szCs w:val="24"/>
            <w:u w:color="0000FF"/>
          </w:rPr>
          <w:t>c</w:t>
        </w:r>
        <w:r w:rsidR="001F5BC9" w:rsidRPr="000A44A8">
          <w:rPr>
            <w:rStyle w:val="Hyperlink"/>
            <w:sz w:val="24"/>
            <w:szCs w:val="24"/>
            <w:u w:color="0000FF"/>
          </w:rPr>
          <w:t>o</w:t>
        </w:r>
        <w:r w:rsidR="001F5BC9" w:rsidRPr="000A44A8">
          <w:rPr>
            <w:rStyle w:val="Hyperlink"/>
            <w:spacing w:val="2"/>
            <w:sz w:val="24"/>
            <w:szCs w:val="24"/>
            <w:u w:color="0000FF"/>
          </w:rPr>
          <w:t>n</w:t>
        </w:r>
        <w:r w:rsidR="001F5BC9" w:rsidRPr="000A44A8">
          <w:rPr>
            <w:rStyle w:val="Hyperlink"/>
            <w:sz w:val="24"/>
            <w:szCs w:val="24"/>
            <w:u w:color="0000FF"/>
          </w:rPr>
          <w:t>fi</w:t>
        </w:r>
        <w:r w:rsidR="001F5BC9" w:rsidRPr="000A44A8">
          <w:rPr>
            <w:rStyle w:val="Hyperlink"/>
            <w:spacing w:val="-1"/>
            <w:sz w:val="24"/>
            <w:szCs w:val="24"/>
            <w:u w:color="0000FF"/>
          </w:rPr>
          <w:t>r</w:t>
        </w:r>
        <w:r w:rsidR="001F5BC9" w:rsidRPr="000A44A8">
          <w:rPr>
            <w:rStyle w:val="Hyperlink"/>
            <w:sz w:val="24"/>
            <w:szCs w:val="24"/>
            <w:u w:color="0000FF"/>
          </w:rPr>
          <w:t>m.com.</w:t>
        </w:r>
        <w:r w:rsidR="001F5BC9" w:rsidRPr="000A44A8">
          <w:rPr>
            <w:rStyle w:val="Hyperlink"/>
            <w:spacing w:val="-1"/>
            <w:sz w:val="24"/>
            <w:szCs w:val="24"/>
            <w:u w:color="0000FF"/>
          </w:rPr>
          <w:t>a</w:t>
        </w:r>
        <w:r w:rsidR="001F5BC9" w:rsidRPr="000A44A8">
          <w:rPr>
            <w:rStyle w:val="Hyperlink"/>
            <w:sz w:val="24"/>
            <w:szCs w:val="24"/>
            <w:u w:color="0000FF"/>
          </w:rPr>
          <w:t>u</w:t>
        </w:r>
        <w:r w:rsidR="001F5BC9" w:rsidRPr="001F5BC9">
          <w:rPr>
            <w:rStyle w:val="Hyperlink"/>
            <w:color w:val="auto"/>
            <w:sz w:val="24"/>
            <w:szCs w:val="24"/>
            <w:u w:val="none"/>
          </w:rPr>
          <w:t xml:space="preserve">. </w:t>
        </w:r>
      </w:hyperlink>
      <w:r w:rsidR="001F5BC9">
        <w:rPr>
          <w:sz w:val="24"/>
          <w:szCs w:val="24"/>
          <w:u w:color="0000FF"/>
        </w:rPr>
        <w:t xml:space="preserve">CITEC provides training at solicitors offices </w:t>
      </w:r>
      <w:r>
        <w:rPr>
          <w:color w:val="000000"/>
          <w:spacing w:val="-1"/>
          <w:sz w:val="24"/>
          <w:szCs w:val="24"/>
        </w:rPr>
        <w:t>a</w:t>
      </w:r>
      <w:r>
        <w:rPr>
          <w:color w:val="000000"/>
          <w:sz w:val="24"/>
          <w:szCs w:val="24"/>
        </w:rPr>
        <w:t>nd</w:t>
      </w:r>
      <w:r>
        <w:rPr>
          <w:color w:val="000000"/>
          <w:spacing w:val="31"/>
          <w:sz w:val="24"/>
          <w:szCs w:val="24"/>
        </w:rPr>
        <w:t xml:space="preserve"> </w:t>
      </w:r>
      <w:r>
        <w:rPr>
          <w:color w:val="000000"/>
          <w:sz w:val="24"/>
          <w:szCs w:val="24"/>
        </w:rPr>
        <w:t>r</w:t>
      </w:r>
      <w:r>
        <w:rPr>
          <w:color w:val="000000"/>
          <w:spacing w:val="-2"/>
          <w:sz w:val="24"/>
          <w:szCs w:val="24"/>
        </w:rPr>
        <w:t>e</w:t>
      </w:r>
      <w:r>
        <w:rPr>
          <w:color w:val="000000"/>
          <w:spacing w:val="1"/>
          <w:sz w:val="24"/>
          <w:szCs w:val="24"/>
        </w:rPr>
        <w:t>f</w:t>
      </w:r>
      <w:r>
        <w:rPr>
          <w:color w:val="000000"/>
          <w:spacing w:val="-1"/>
          <w:sz w:val="24"/>
          <w:szCs w:val="24"/>
        </w:rPr>
        <w:t>e</w:t>
      </w:r>
      <w:r>
        <w:rPr>
          <w:color w:val="000000"/>
          <w:sz w:val="24"/>
          <w:szCs w:val="24"/>
        </w:rPr>
        <w:t>r</w:t>
      </w:r>
      <w:r>
        <w:rPr>
          <w:color w:val="000000"/>
          <w:spacing w:val="-2"/>
          <w:sz w:val="24"/>
          <w:szCs w:val="24"/>
        </w:rPr>
        <w:t>e</w:t>
      </w:r>
      <w:r>
        <w:rPr>
          <w:color w:val="000000"/>
          <w:spacing w:val="2"/>
          <w:sz w:val="24"/>
          <w:szCs w:val="24"/>
        </w:rPr>
        <w:t>n</w:t>
      </w:r>
      <w:r>
        <w:rPr>
          <w:color w:val="000000"/>
          <w:spacing w:val="-1"/>
          <w:sz w:val="24"/>
          <w:szCs w:val="24"/>
        </w:rPr>
        <w:t>c</w:t>
      </w:r>
      <w:r>
        <w:rPr>
          <w:color w:val="000000"/>
          <w:sz w:val="24"/>
          <w:szCs w:val="24"/>
        </w:rPr>
        <w:t>e</w:t>
      </w:r>
      <w:r>
        <w:rPr>
          <w:color w:val="000000"/>
          <w:spacing w:val="30"/>
          <w:sz w:val="24"/>
          <w:szCs w:val="24"/>
        </w:rPr>
        <w:t xml:space="preserve"> </w:t>
      </w:r>
      <w:r>
        <w:rPr>
          <w:color w:val="000000"/>
          <w:spacing w:val="-2"/>
          <w:sz w:val="24"/>
          <w:szCs w:val="24"/>
        </w:rPr>
        <w:t>g</w:t>
      </w:r>
      <w:r>
        <w:rPr>
          <w:color w:val="000000"/>
          <w:sz w:val="24"/>
          <w:szCs w:val="24"/>
        </w:rPr>
        <w:t>uides</w:t>
      </w:r>
      <w:r>
        <w:rPr>
          <w:color w:val="000000"/>
          <w:spacing w:val="31"/>
          <w:sz w:val="24"/>
          <w:szCs w:val="24"/>
        </w:rPr>
        <w:t xml:space="preserve"> </w:t>
      </w:r>
      <w:r>
        <w:rPr>
          <w:color w:val="000000"/>
          <w:spacing w:val="-1"/>
          <w:sz w:val="24"/>
          <w:szCs w:val="24"/>
        </w:rPr>
        <w:t>a</w:t>
      </w:r>
      <w:r>
        <w:rPr>
          <w:color w:val="000000"/>
          <w:sz w:val="24"/>
          <w:szCs w:val="24"/>
        </w:rPr>
        <w:t>re</w:t>
      </w:r>
      <w:r>
        <w:rPr>
          <w:color w:val="000000"/>
          <w:spacing w:val="29"/>
          <w:sz w:val="24"/>
          <w:szCs w:val="24"/>
        </w:rPr>
        <w:t xml:space="preserve"> </w:t>
      </w:r>
      <w:r>
        <w:rPr>
          <w:color w:val="000000"/>
          <w:spacing w:val="-1"/>
          <w:sz w:val="24"/>
          <w:szCs w:val="24"/>
        </w:rPr>
        <w:t>a</w:t>
      </w:r>
      <w:r>
        <w:rPr>
          <w:color w:val="000000"/>
          <w:sz w:val="24"/>
          <w:szCs w:val="24"/>
        </w:rPr>
        <w:t>v</w:t>
      </w:r>
      <w:r>
        <w:rPr>
          <w:color w:val="000000"/>
          <w:spacing w:val="-1"/>
          <w:sz w:val="24"/>
          <w:szCs w:val="24"/>
        </w:rPr>
        <w:t>a</w:t>
      </w:r>
      <w:r>
        <w:rPr>
          <w:color w:val="000000"/>
          <w:sz w:val="24"/>
          <w:szCs w:val="24"/>
        </w:rPr>
        <w:t>i</w:t>
      </w:r>
      <w:r>
        <w:rPr>
          <w:color w:val="000000"/>
          <w:spacing w:val="1"/>
          <w:sz w:val="24"/>
          <w:szCs w:val="24"/>
        </w:rPr>
        <w:t>l</w:t>
      </w:r>
      <w:r>
        <w:rPr>
          <w:color w:val="000000"/>
          <w:spacing w:val="-1"/>
          <w:sz w:val="24"/>
          <w:szCs w:val="24"/>
        </w:rPr>
        <w:t>a</w:t>
      </w:r>
      <w:r>
        <w:rPr>
          <w:color w:val="000000"/>
          <w:sz w:val="24"/>
          <w:szCs w:val="24"/>
        </w:rPr>
        <w:t>ble</w:t>
      </w:r>
      <w:r>
        <w:rPr>
          <w:color w:val="000000"/>
          <w:spacing w:val="30"/>
          <w:sz w:val="24"/>
          <w:szCs w:val="24"/>
        </w:rPr>
        <w:t xml:space="preserve"> </w:t>
      </w:r>
      <w:r>
        <w:rPr>
          <w:color w:val="000000"/>
          <w:sz w:val="24"/>
          <w:szCs w:val="24"/>
        </w:rPr>
        <w:t>on</w:t>
      </w:r>
      <w:r>
        <w:rPr>
          <w:color w:val="000000"/>
          <w:spacing w:val="31"/>
          <w:sz w:val="24"/>
          <w:szCs w:val="24"/>
        </w:rPr>
        <w:t xml:space="preserve"> </w:t>
      </w:r>
      <w:r>
        <w:rPr>
          <w:color w:val="000000"/>
          <w:sz w:val="24"/>
          <w:szCs w:val="24"/>
        </w:rPr>
        <w:t>r</w:t>
      </w:r>
      <w:r>
        <w:rPr>
          <w:color w:val="000000"/>
          <w:spacing w:val="-2"/>
          <w:sz w:val="24"/>
          <w:szCs w:val="24"/>
        </w:rPr>
        <w:t>e</w:t>
      </w:r>
      <w:r>
        <w:rPr>
          <w:color w:val="000000"/>
          <w:sz w:val="24"/>
          <w:szCs w:val="24"/>
        </w:rPr>
        <w:t>qu</w:t>
      </w:r>
      <w:r>
        <w:rPr>
          <w:color w:val="000000"/>
          <w:spacing w:val="-1"/>
          <w:sz w:val="24"/>
          <w:szCs w:val="24"/>
        </w:rPr>
        <w:t>e</w:t>
      </w:r>
      <w:r>
        <w:rPr>
          <w:color w:val="000000"/>
          <w:sz w:val="24"/>
          <w:szCs w:val="24"/>
        </w:rPr>
        <w:t>st</w:t>
      </w:r>
      <w:r>
        <w:rPr>
          <w:color w:val="000000"/>
          <w:spacing w:val="29"/>
          <w:sz w:val="24"/>
          <w:szCs w:val="24"/>
        </w:rPr>
        <w:t xml:space="preserve"> </w:t>
      </w:r>
      <w:r>
        <w:rPr>
          <w:color w:val="000000"/>
          <w:spacing w:val="1"/>
          <w:sz w:val="24"/>
          <w:szCs w:val="24"/>
        </w:rPr>
        <w:t>f</w:t>
      </w:r>
      <w:r>
        <w:rPr>
          <w:color w:val="000000"/>
          <w:sz w:val="24"/>
          <w:szCs w:val="24"/>
        </w:rPr>
        <w:t xml:space="preserve">rom </w:t>
      </w:r>
      <w:r>
        <w:rPr>
          <w:color w:val="000000"/>
          <w:spacing w:val="3"/>
          <w:sz w:val="24"/>
          <w:szCs w:val="24"/>
        </w:rPr>
        <w:t>C</w:t>
      </w:r>
      <w:r>
        <w:rPr>
          <w:color w:val="000000"/>
          <w:spacing w:val="-6"/>
          <w:sz w:val="24"/>
          <w:szCs w:val="24"/>
        </w:rPr>
        <w:t>I</w:t>
      </w:r>
      <w:r w:rsidR="001F5BC9">
        <w:rPr>
          <w:color w:val="000000"/>
          <w:sz w:val="24"/>
          <w:szCs w:val="24"/>
        </w:rPr>
        <w:t>TEC</w:t>
      </w:r>
      <w:r>
        <w:rPr>
          <w:color w:val="000000"/>
          <w:sz w:val="24"/>
          <w:szCs w:val="24"/>
        </w:rPr>
        <w:t>.</w:t>
      </w:r>
      <w:r w:rsidR="001F5BC9">
        <w:rPr>
          <w:sz w:val="24"/>
          <w:szCs w:val="24"/>
        </w:rPr>
        <w:t xml:space="preserve"> </w:t>
      </w:r>
      <w:r>
        <w:rPr>
          <w:spacing w:val="3"/>
          <w:sz w:val="24"/>
          <w:szCs w:val="24"/>
        </w:rPr>
        <w:t>C</w:t>
      </w:r>
      <w:r>
        <w:rPr>
          <w:spacing w:val="-6"/>
          <w:sz w:val="24"/>
          <w:szCs w:val="24"/>
        </w:rPr>
        <w:t>I</w:t>
      </w:r>
      <w:r>
        <w:rPr>
          <w:sz w:val="24"/>
          <w:szCs w:val="24"/>
        </w:rPr>
        <w:t xml:space="preserve">TEC </w:t>
      </w:r>
      <w:r w:rsidR="001F5BC9">
        <w:rPr>
          <w:sz w:val="24"/>
          <w:szCs w:val="24"/>
        </w:rPr>
        <w:t xml:space="preserve">can also be contacted on their </w:t>
      </w:r>
      <w:r>
        <w:rPr>
          <w:spacing w:val="-1"/>
          <w:sz w:val="24"/>
          <w:szCs w:val="24"/>
        </w:rPr>
        <w:t>e</w:t>
      </w:r>
      <w:r>
        <w:rPr>
          <w:sz w:val="24"/>
          <w:szCs w:val="24"/>
        </w:rPr>
        <w:t>nqui</w:t>
      </w:r>
      <w:r>
        <w:rPr>
          <w:spacing w:val="4"/>
          <w:sz w:val="24"/>
          <w:szCs w:val="24"/>
        </w:rPr>
        <w:t>r</w:t>
      </w:r>
      <w:r>
        <w:rPr>
          <w:sz w:val="24"/>
          <w:szCs w:val="24"/>
        </w:rPr>
        <w:t>y</w:t>
      </w:r>
      <w:r>
        <w:rPr>
          <w:spacing w:val="-5"/>
          <w:sz w:val="24"/>
          <w:szCs w:val="24"/>
        </w:rPr>
        <w:t xml:space="preserve"> </w:t>
      </w:r>
      <w:r>
        <w:rPr>
          <w:sz w:val="24"/>
          <w:szCs w:val="24"/>
        </w:rPr>
        <w:t>l</w:t>
      </w:r>
      <w:r>
        <w:rPr>
          <w:spacing w:val="1"/>
          <w:sz w:val="24"/>
          <w:szCs w:val="24"/>
        </w:rPr>
        <w:t>i</w:t>
      </w:r>
      <w:r>
        <w:rPr>
          <w:sz w:val="24"/>
          <w:szCs w:val="24"/>
        </w:rPr>
        <w:t>n</w:t>
      </w:r>
      <w:r>
        <w:rPr>
          <w:spacing w:val="-1"/>
          <w:sz w:val="24"/>
          <w:szCs w:val="24"/>
        </w:rPr>
        <w:t>e</w:t>
      </w:r>
      <w:r w:rsidR="001F5BC9">
        <w:rPr>
          <w:sz w:val="24"/>
          <w:szCs w:val="24"/>
        </w:rPr>
        <w:t xml:space="preserve"> on</w:t>
      </w:r>
      <w:r>
        <w:rPr>
          <w:sz w:val="24"/>
          <w:szCs w:val="24"/>
        </w:rPr>
        <w:t xml:space="preserve"> 18</w:t>
      </w:r>
      <w:r>
        <w:rPr>
          <w:spacing w:val="3"/>
          <w:sz w:val="24"/>
          <w:szCs w:val="24"/>
        </w:rPr>
        <w:t>0</w:t>
      </w:r>
      <w:r>
        <w:rPr>
          <w:sz w:val="24"/>
          <w:szCs w:val="24"/>
        </w:rPr>
        <w:t>0 773 773 or</w:t>
      </w:r>
      <w:r w:rsidR="001F5BC9">
        <w:rPr>
          <w:sz w:val="24"/>
          <w:szCs w:val="24"/>
        </w:rPr>
        <w:t xml:space="preserve"> at their </w:t>
      </w:r>
      <w:r>
        <w:rPr>
          <w:sz w:val="24"/>
          <w:szCs w:val="24"/>
        </w:rPr>
        <w:t>M</w:t>
      </w:r>
      <w:r>
        <w:rPr>
          <w:spacing w:val="-1"/>
          <w:sz w:val="24"/>
          <w:szCs w:val="24"/>
        </w:rPr>
        <w:t>e</w:t>
      </w:r>
      <w:r>
        <w:rPr>
          <w:sz w:val="24"/>
          <w:szCs w:val="24"/>
        </w:rPr>
        <w:t>lbourne</w:t>
      </w:r>
      <w:r>
        <w:rPr>
          <w:spacing w:val="-1"/>
          <w:sz w:val="24"/>
          <w:szCs w:val="24"/>
        </w:rPr>
        <w:t xml:space="preserve"> </w:t>
      </w:r>
      <w:r>
        <w:rPr>
          <w:sz w:val="24"/>
          <w:szCs w:val="24"/>
        </w:rPr>
        <w:t>O</w:t>
      </w:r>
      <w:r>
        <w:rPr>
          <w:spacing w:val="1"/>
          <w:sz w:val="24"/>
          <w:szCs w:val="24"/>
        </w:rPr>
        <w:t>f</w:t>
      </w:r>
      <w:r>
        <w:rPr>
          <w:sz w:val="24"/>
          <w:szCs w:val="24"/>
        </w:rPr>
        <w:t>fi</w:t>
      </w:r>
      <w:r>
        <w:rPr>
          <w:spacing w:val="-1"/>
          <w:sz w:val="24"/>
          <w:szCs w:val="24"/>
        </w:rPr>
        <w:t>c</w:t>
      </w:r>
      <w:r>
        <w:rPr>
          <w:spacing w:val="1"/>
          <w:sz w:val="24"/>
          <w:szCs w:val="24"/>
        </w:rPr>
        <w:t>e</w:t>
      </w:r>
      <w:r w:rsidR="001F5BC9">
        <w:rPr>
          <w:sz w:val="24"/>
          <w:szCs w:val="24"/>
        </w:rPr>
        <w:t xml:space="preserve"> on</w:t>
      </w:r>
      <w:r>
        <w:rPr>
          <w:sz w:val="24"/>
          <w:szCs w:val="24"/>
        </w:rPr>
        <w:t xml:space="preserve"> 96388100</w:t>
      </w:r>
      <w:r w:rsidR="001F5BC9">
        <w:rPr>
          <w:sz w:val="24"/>
          <w:szCs w:val="24"/>
        </w:rPr>
        <w:t xml:space="preserve"> or at</w:t>
      </w:r>
      <w:r>
        <w:rPr>
          <w:position w:val="-1"/>
          <w:sz w:val="24"/>
          <w:szCs w:val="24"/>
        </w:rPr>
        <w:t xml:space="preserve"> </w:t>
      </w:r>
      <w:hyperlink r:id="rId11" w:history="1">
        <w:r w:rsidR="001F5BC9" w:rsidRPr="000A44A8">
          <w:rPr>
            <w:rStyle w:val="Hyperlink"/>
            <w:spacing w:val="-1"/>
            <w:position w:val="-1"/>
            <w:sz w:val="24"/>
            <w:szCs w:val="24"/>
            <w:u w:color="0000FF"/>
          </w:rPr>
          <w:t>c</w:t>
        </w:r>
        <w:r w:rsidR="001F5BC9" w:rsidRPr="000A44A8">
          <w:rPr>
            <w:rStyle w:val="Hyperlink"/>
            <w:position w:val="-1"/>
            <w:sz w:val="24"/>
            <w:szCs w:val="24"/>
            <w:u w:color="0000FF"/>
          </w:rPr>
          <w:t>onfi</w:t>
        </w:r>
        <w:r w:rsidR="001F5BC9" w:rsidRPr="000A44A8">
          <w:rPr>
            <w:rStyle w:val="Hyperlink"/>
            <w:spacing w:val="-1"/>
            <w:position w:val="-1"/>
            <w:sz w:val="24"/>
            <w:szCs w:val="24"/>
            <w:u w:color="0000FF"/>
          </w:rPr>
          <w:t>r</w:t>
        </w:r>
        <w:r w:rsidR="001F5BC9" w:rsidRPr="000A44A8">
          <w:rPr>
            <w:rStyle w:val="Hyperlink"/>
            <w:position w:val="-1"/>
            <w:sz w:val="24"/>
            <w:szCs w:val="24"/>
            <w:u w:color="0000FF"/>
          </w:rPr>
          <w:t>m@</w:t>
        </w:r>
        <w:r w:rsidR="001F5BC9" w:rsidRPr="000A44A8">
          <w:rPr>
            <w:rStyle w:val="Hyperlink"/>
            <w:spacing w:val="-1"/>
            <w:position w:val="-1"/>
            <w:sz w:val="24"/>
            <w:szCs w:val="24"/>
            <w:u w:color="0000FF"/>
          </w:rPr>
          <w:t>c</w:t>
        </w:r>
        <w:r w:rsidR="001F5BC9" w:rsidRPr="000A44A8">
          <w:rPr>
            <w:rStyle w:val="Hyperlink"/>
            <w:position w:val="-1"/>
            <w:sz w:val="24"/>
            <w:szCs w:val="24"/>
            <w:u w:color="0000FF"/>
          </w:rPr>
          <w:t>i</w:t>
        </w:r>
        <w:r w:rsidR="001F5BC9" w:rsidRPr="000A44A8">
          <w:rPr>
            <w:rStyle w:val="Hyperlink"/>
            <w:spacing w:val="1"/>
            <w:position w:val="-1"/>
            <w:sz w:val="24"/>
            <w:szCs w:val="24"/>
            <w:u w:color="0000FF"/>
          </w:rPr>
          <w:t>t</w:t>
        </w:r>
        <w:r w:rsidR="001F5BC9" w:rsidRPr="000A44A8">
          <w:rPr>
            <w:rStyle w:val="Hyperlink"/>
            <w:spacing w:val="-1"/>
            <w:position w:val="-1"/>
            <w:sz w:val="24"/>
            <w:szCs w:val="24"/>
            <w:u w:color="0000FF"/>
          </w:rPr>
          <w:t>ec</w:t>
        </w:r>
        <w:r w:rsidR="001F5BC9" w:rsidRPr="000A44A8">
          <w:rPr>
            <w:rStyle w:val="Hyperlink"/>
            <w:spacing w:val="2"/>
            <w:position w:val="-1"/>
            <w:sz w:val="24"/>
            <w:szCs w:val="24"/>
            <w:u w:color="0000FF"/>
          </w:rPr>
          <w:t>.</w:t>
        </w:r>
        <w:r w:rsidR="001F5BC9" w:rsidRPr="000A44A8">
          <w:rPr>
            <w:rStyle w:val="Hyperlink"/>
            <w:spacing w:val="-1"/>
            <w:position w:val="-1"/>
            <w:sz w:val="24"/>
            <w:szCs w:val="24"/>
            <w:u w:color="0000FF"/>
          </w:rPr>
          <w:t>c</w:t>
        </w:r>
        <w:r w:rsidR="001F5BC9" w:rsidRPr="000A44A8">
          <w:rPr>
            <w:rStyle w:val="Hyperlink"/>
            <w:position w:val="-1"/>
            <w:sz w:val="24"/>
            <w:szCs w:val="24"/>
            <w:u w:color="0000FF"/>
          </w:rPr>
          <w:t>om.au</w:t>
        </w:r>
      </w:hyperlink>
    </w:p>
    <w:p w:rsidR="00DA6FCA" w:rsidRDefault="00DA6FCA">
      <w:pPr>
        <w:spacing w:before="1" w:line="120" w:lineRule="exact"/>
        <w:rPr>
          <w:sz w:val="12"/>
          <w:szCs w:val="12"/>
        </w:rPr>
      </w:pPr>
    </w:p>
    <w:p w:rsidR="00DA6FCA" w:rsidRDefault="00DA6FCA">
      <w:pPr>
        <w:spacing w:line="200" w:lineRule="exact"/>
      </w:pPr>
    </w:p>
    <w:p w:rsidR="00DA6FCA" w:rsidRDefault="008238A0">
      <w:pPr>
        <w:spacing w:before="24"/>
        <w:ind w:left="102" w:right="8067"/>
        <w:jc w:val="both"/>
        <w:rPr>
          <w:sz w:val="28"/>
          <w:szCs w:val="28"/>
        </w:rPr>
      </w:pPr>
      <w:r>
        <w:rPr>
          <w:sz w:val="28"/>
          <w:szCs w:val="28"/>
        </w:rPr>
        <w:t>C</w:t>
      </w:r>
      <w:r>
        <w:rPr>
          <w:spacing w:val="1"/>
          <w:sz w:val="28"/>
          <w:szCs w:val="28"/>
        </w:rPr>
        <w:t>o</w:t>
      </w:r>
      <w:r>
        <w:rPr>
          <w:spacing w:val="-1"/>
          <w:sz w:val="28"/>
          <w:szCs w:val="28"/>
        </w:rPr>
        <w:t>s</w:t>
      </w:r>
      <w:r>
        <w:rPr>
          <w:sz w:val="28"/>
          <w:szCs w:val="28"/>
        </w:rPr>
        <w:t>t</w:t>
      </w:r>
    </w:p>
    <w:p w:rsidR="00DA6FCA" w:rsidRDefault="00DA6FCA">
      <w:pPr>
        <w:spacing w:before="6" w:line="180" w:lineRule="exact"/>
        <w:rPr>
          <w:sz w:val="18"/>
          <w:szCs w:val="18"/>
        </w:rPr>
      </w:pPr>
    </w:p>
    <w:p w:rsidR="00DA6FCA" w:rsidRDefault="008238A0">
      <w:pPr>
        <w:spacing w:line="400" w:lineRule="exact"/>
        <w:ind w:left="102" w:right="83"/>
        <w:jc w:val="both"/>
        <w:rPr>
          <w:sz w:val="24"/>
          <w:szCs w:val="24"/>
        </w:rPr>
      </w:pPr>
      <w:r>
        <w:rPr>
          <w:sz w:val="24"/>
          <w:szCs w:val="24"/>
        </w:rPr>
        <w:t>The</w:t>
      </w:r>
      <w:r>
        <w:rPr>
          <w:spacing w:val="20"/>
          <w:sz w:val="24"/>
          <w:szCs w:val="24"/>
        </w:rPr>
        <w:t xml:space="preserve"> </w:t>
      </w:r>
      <w:r>
        <w:rPr>
          <w:sz w:val="24"/>
          <w:szCs w:val="24"/>
        </w:rPr>
        <w:t>usual</w:t>
      </w:r>
      <w:r>
        <w:rPr>
          <w:spacing w:val="21"/>
          <w:sz w:val="24"/>
          <w:szCs w:val="24"/>
        </w:rPr>
        <w:t xml:space="preserve"> </w:t>
      </w:r>
      <w:r>
        <w:rPr>
          <w:sz w:val="24"/>
          <w:szCs w:val="24"/>
        </w:rPr>
        <w:t>Court</w:t>
      </w:r>
      <w:r>
        <w:rPr>
          <w:spacing w:val="21"/>
          <w:sz w:val="24"/>
          <w:szCs w:val="24"/>
        </w:rPr>
        <w:t xml:space="preserve"> </w:t>
      </w:r>
      <w:r>
        <w:rPr>
          <w:sz w:val="24"/>
          <w:szCs w:val="24"/>
        </w:rPr>
        <w:t>f</w:t>
      </w:r>
      <w:r>
        <w:rPr>
          <w:spacing w:val="-2"/>
          <w:sz w:val="24"/>
          <w:szCs w:val="24"/>
        </w:rPr>
        <w:t>e</w:t>
      </w:r>
      <w:r>
        <w:rPr>
          <w:spacing w:val="-1"/>
          <w:sz w:val="24"/>
          <w:szCs w:val="24"/>
        </w:rPr>
        <w:t>e</w:t>
      </w:r>
      <w:r>
        <w:rPr>
          <w:sz w:val="24"/>
          <w:szCs w:val="24"/>
        </w:rPr>
        <w:t>s</w:t>
      </w:r>
      <w:r>
        <w:rPr>
          <w:spacing w:val="22"/>
          <w:sz w:val="24"/>
          <w:szCs w:val="24"/>
        </w:rPr>
        <w:t xml:space="preserve"> </w:t>
      </w:r>
      <w:r>
        <w:rPr>
          <w:spacing w:val="-1"/>
          <w:sz w:val="24"/>
          <w:szCs w:val="24"/>
        </w:rPr>
        <w:t>a</w:t>
      </w:r>
      <w:r>
        <w:rPr>
          <w:sz w:val="24"/>
          <w:szCs w:val="24"/>
        </w:rPr>
        <w:t>pp</w:t>
      </w:r>
      <w:r>
        <w:rPr>
          <w:spacing w:val="3"/>
          <w:sz w:val="24"/>
          <w:szCs w:val="24"/>
        </w:rPr>
        <w:t>l</w:t>
      </w:r>
      <w:r>
        <w:rPr>
          <w:sz w:val="24"/>
          <w:szCs w:val="24"/>
        </w:rPr>
        <w:t>y</w:t>
      </w:r>
      <w:r>
        <w:rPr>
          <w:spacing w:val="17"/>
          <w:sz w:val="24"/>
          <w:szCs w:val="24"/>
        </w:rPr>
        <w:t xml:space="preserve"> </w:t>
      </w:r>
      <w:r>
        <w:rPr>
          <w:spacing w:val="-1"/>
          <w:sz w:val="24"/>
          <w:szCs w:val="24"/>
        </w:rPr>
        <w:t>a</w:t>
      </w:r>
      <w:r>
        <w:rPr>
          <w:sz w:val="24"/>
          <w:szCs w:val="24"/>
        </w:rPr>
        <w:t>nd</w:t>
      </w:r>
      <w:r>
        <w:rPr>
          <w:spacing w:val="21"/>
          <w:sz w:val="24"/>
          <w:szCs w:val="24"/>
        </w:rPr>
        <w:t xml:space="preserve"> </w:t>
      </w:r>
      <w:r>
        <w:rPr>
          <w:spacing w:val="-1"/>
          <w:sz w:val="24"/>
          <w:szCs w:val="24"/>
        </w:rPr>
        <w:t>a</w:t>
      </w:r>
      <w:r>
        <w:rPr>
          <w:sz w:val="24"/>
          <w:szCs w:val="24"/>
        </w:rPr>
        <w:t>re</w:t>
      </w:r>
      <w:r>
        <w:rPr>
          <w:spacing w:val="20"/>
          <w:sz w:val="24"/>
          <w:szCs w:val="24"/>
        </w:rPr>
        <w:t xml:space="preserve"> </w:t>
      </w:r>
      <w:r>
        <w:rPr>
          <w:sz w:val="24"/>
          <w:szCs w:val="24"/>
        </w:rPr>
        <w:t>p</w:t>
      </w:r>
      <w:r>
        <w:rPr>
          <w:spacing w:val="4"/>
          <w:sz w:val="24"/>
          <w:szCs w:val="24"/>
        </w:rPr>
        <w:t>a</w:t>
      </w:r>
      <w:r>
        <w:rPr>
          <w:spacing w:val="-5"/>
          <w:sz w:val="24"/>
          <w:szCs w:val="24"/>
        </w:rPr>
        <w:t>y</w:t>
      </w:r>
      <w:r>
        <w:rPr>
          <w:spacing w:val="1"/>
          <w:sz w:val="24"/>
          <w:szCs w:val="24"/>
        </w:rPr>
        <w:t>a</w:t>
      </w:r>
      <w:r>
        <w:rPr>
          <w:sz w:val="24"/>
          <w:szCs w:val="24"/>
        </w:rPr>
        <w:t>ble</w:t>
      </w:r>
      <w:r>
        <w:rPr>
          <w:spacing w:val="21"/>
          <w:sz w:val="24"/>
          <w:szCs w:val="24"/>
        </w:rPr>
        <w:t xml:space="preserve"> </w:t>
      </w:r>
      <w:r>
        <w:rPr>
          <w:sz w:val="24"/>
          <w:szCs w:val="24"/>
        </w:rPr>
        <w:t>via</w:t>
      </w:r>
      <w:r>
        <w:rPr>
          <w:spacing w:val="21"/>
          <w:sz w:val="24"/>
          <w:szCs w:val="24"/>
        </w:rPr>
        <w:t xml:space="preserve"> </w:t>
      </w:r>
      <w:r>
        <w:rPr>
          <w:spacing w:val="3"/>
          <w:sz w:val="24"/>
          <w:szCs w:val="24"/>
        </w:rPr>
        <w:t>C</w:t>
      </w:r>
      <w:r>
        <w:rPr>
          <w:spacing w:val="-6"/>
          <w:sz w:val="24"/>
          <w:szCs w:val="24"/>
        </w:rPr>
        <w:t>I</w:t>
      </w:r>
      <w:r>
        <w:rPr>
          <w:sz w:val="24"/>
          <w:szCs w:val="24"/>
        </w:rPr>
        <w:t xml:space="preserve">TEC. </w:t>
      </w:r>
      <w:r>
        <w:rPr>
          <w:spacing w:val="45"/>
          <w:sz w:val="24"/>
          <w:szCs w:val="24"/>
        </w:rPr>
        <w:t xml:space="preserve"> </w:t>
      </w:r>
      <w:r>
        <w:rPr>
          <w:spacing w:val="-6"/>
          <w:sz w:val="24"/>
          <w:szCs w:val="24"/>
        </w:rPr>
        <w:t>I</w:t>
      </w:r>
      <w:r>
        <w:rPr>
          <w:sz w:val="24"/>
          <w:szCs w:val="24"/>
        </w:rPr>
        <w:t>n</w:t>
      </w:r>
      <w:r>
        <w:rPr>
          <w:spacing w:val="21"/>
          <w:sz w:val="24"/>
          <w:szCs w:val="24"/>
        </w:rPr>
        <w:t xml:space="preserve"> </w:t>
      </w:r>
      <w:r>
        <w:rPr>
          <w:spacing w:val="-1"/>
          <w:sz w:val="24"/>
          <w:szCs w:val="24"/>
        </w:rPr>
        <w:t>a</w:t>
      </w:r>
      <w:r>
        <w:rPr>
          <w:sz w:val="24"/>
          <w:szCs w:val="24"/>
        </w:rPr>
        <w:t>ddi</w:t>
      </w:r>
      <w:r>
        <w:rPr>
          <w:spacing w:val="1"/>
          <w:sz w:val="24"/>
          <w:szCs w:val="24"/>
        </w:rPr>
        <w:t>t</w:t>
      </w:r>
      <w:r>
        <w:rPr>
          <w:sz w:val="24"/>
          <w:szCs w:val="24"/>
        </w:rPr>
        <w:t>ion</w:t>
      </w:r>
      <w:r>
        <w:rPr>
          <w:spacing w:val="22"/>
          <w:sz w:val="24"/>
          <w:szCs w:val="24"/>
        </w:rPr>
        <w:t xml:space="preserve"> </w:t>
      </w:r>
      <w:r>
        <w:rPr>
          <w:spacing w:val="-1"/>
          <w:sz w:val="24"/>
          <w:szCs w:val="24"/>
        </w:rPr>
        <w:t>a</w:t>
      </w:r>
      <w:r>
        <w:rPr>
          <w:sz w:val="24"/>
          <w:szCs w:val="24"/>
        </w:rPr>
        <w:t>n</w:t>
      </w:r>
      <w:r>
        <w:rPr>
          <w:spacing w:val="21"/>
          <w:sz w:val="24"/>
          <w:szCs w:val="24"/>
        </w:rPr>
        <w:t xml:space="preserve"> </w:t>
      </w:r>
      <w:r>
        <w:rPr>
          <w:spacing w:val="-1"/>
          <w:sz w:val="24"/>
          <w:szCs w:val="24"/>
        </w:rPr>
        <w:t>a</w:t>
      </w:r>
      <w:r>
        <w:rPr>
          <w:sz w:val="24"/>
          <w:szCs w:val="24"/>
        </w:rPr>
        <w:t>dm</w:t>
      </w:r>
      <w:r>
        <w:rPr>
          <w:spacing w:val="1"/>
          <w:sz w:val="24"/>
          <w:szCs w:val="24"/>
        </w:rPr>
        <w:t>i</w:t>
      </w:r>
      <w:r>
        <w:rPr>
          <w:sz w:val="24"/>
          <w:szCs w:val="24"/>
        </w:rPr>
        <w:t>nis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on f</w:t>
      </w:r>
      <w:r>
        <w:rPr>
          <w:spacing w:val="-2"/>
          <w:sz w:val="24"/>
          <w:szCs w:val="24"/>
        </w:rPr>
        <w:t>e</w:t>
      </w:r>
      <w:r>
        <w:rPr>
          <w:sz w:val="24"/>
          <w:szCs w:val="24"/>
        </w:rPr>
        <w:t>e</w:t>
      </w:r>
      <w:r>
        <w:rPr>
          <w:spacing w:val="4"/>
          <w:sz w:val="24"/>
          <w:szCs w:val="24"/>
        </w:rPr>
        <w:t xml:space="preserve"> </w:t>
      </w:r>
      <w:r>
        <w:rPr>
          <w:sz w:val="24"/>
          <w:szCs w:val="24"/>
        </w:rPr>
        <w:t>is</w:t>
      </w:r>
      <w:r>
        <w:rPr>
          <w:spacing w:val="8"/>
          <w:sz w:val="24"/>
          <w:szCs w:val="24"/>
        </w:rPr>
        <w:t xml:space="preserve"> </w:t>
      </w:r>
      <w:r>
        <w:rPr>
          <w:spacing w:val="-1"/>
          <w:sz w:val="24"/>
          <w:szCs w:val="24"/>
        </w:rPr>
        <w:t>c</w:t>
      </w:r>
      <w:r>
        <w:rPr>
          <w:sz w:val="24"/>
          <w:szCs w:val="24"/>
        </w:rPr>
        <w:t>h</w:t>
      </w:r>
      <w:r>
        <w:rPr>
          <w:spacing w:val="1"/>
          <w:sz w:val="24"/>
          <w:szCs w:val="24"/>
        </w:rPr>
        <w:t>ar</w:t>
      </w:r>
      <w:r>
        <w:rPr>
          <w:spacing w:val="-2"/>
          <w:sz w:val="24"/>
          <w:szCs w:val="24"/>
        </w:rPr>
        <w:t>g</w:t>
      </w:r>
      <w:r>
        <w:rPr>
          <w:spacing w:val="-1"/>
          <w:sz w:val="24"/>
          <w:szCs w:val="24"/>
        </w:rPr>
        <w:t>e</w:t>
      </w:r>
      <w:r>
        <w:rPr>
          <w:sz w:val="24"/>
          <w:szCs w:val="24"/>
        </w:rPr>
        <w:t>d</w:t>
      </w:r>
      <w:r>
        <w:rPr>
          <w:spacing w:val="5"/>
          <w:sz w:val="24"/>
          <w:szCs w:val="24"/>
        </w:rPr>
        <w:t xml:space="preserve"> </w:t>
      </w:r>
      <w:r>
        <w:rPr>
          <w:spacing w:val="2"/>
          <w:sz w:val="24"/>
          <w:szCs w:val="24"/>
        </w:rPr>
        <w:t>p</w:t>
      </w:r>
      <w:r>
        <w:rPr>
          <w:spacing w:val="-1"/>
          <w:sz w:val="24"/>
          <w:szCs w:val="24"/>
        </w:rPr>
        <w:t>e</w:t>
      </w:r>
      <w:r>
        <w:rPr>
          <w:sz w:val="24"/>
          <w:szCs w:val="24"/>
        </w:rPr>
        <w:t>r</w:t>
      </w:r>
      <w:r>
        <w:rPr>
          <w:spacing w:val="4"/>
          <w:sz w:val="24"/>
          <w:szCs w:val="24"/>
        </w:rPr>
        <w:t xml:space="preserve"> </w:t>
      </w:r>
      <w:r>
        <w:rPr>
          <w:sz w:val="24"/>
          <w:szCs w:val="24"/>
        </w:rPr>
        <w:t>d</w:t>
      </w:r>
      <w:r>
        <w:rPr>
          <w:spacing w:val="2"/>
          <w:sz w:val="24"/>
          <w:szCs w:val="24"/>
        </w:rPr>
        <w:t>o</w:t>
      </w:r>
      <w:r>
        <w:rPr>
          <w:spacing w:val="-1"/>
          <w:sz w:val="24"/>
          <w:szCs w:val="24"/>
        </w:rPr>
        <w:t>c</w:t>
      </w:r>
      <w:r>
        <w:rPr>
          <w:spacing w:val="2"/>
          <w:sz w:val="24"/>
          <w:szCs w:val="24"/>
        </w:rPr>
        <w:t>u</w:t>
      </w:r>
      <w:r>
        <w:rPr>
          <w:sz w:val="24"/>
          <w:szCs w:val="24"/>
        </w:rPr>
        <w:t>ment</w:t>
      </w:r>
      <w:r>
        <w:rPr>
          <w:spacing w:val="5"/>
          <w:sz w:val="24"/>
          <w:szCs w:val="24"/>
        </w:rPr>
        <w:t xml:space="preserve"> </w:t>
      </w:r>
      <w:r w:rsidR="00F7314B">
        <w:rPr>
          <w:sz w:val="24"/>
          <w:szCs w:val="24"/>
        </w:rPr>
        <w:t>lodgme</w:t>
      </w:r>
      <w:r w:rsidR="00F7314B">
        <w:rPr>
          <w:spacing w:val="-1"/>
          <w:sz w:val="24"/>
          <w:szCs w:val="24"/>
        </w:rPr>
        <w:t>n</w:t>
      </w:r>
      <w:r w:rsidR="00F7314B">
        <w:rPr>
          <w:sz w:val="24"/>
          <w:szCs w:val="24"/>
        </w:rPr>
        <w:t>t</w:t>
      </w:r>
      <w:r>
        <w:rPr>
          <w:spacing w:val="5"/>
          <w:sz w:val="24"/>
          <w:szCs w:val="24"/>
        </w:rPr>
        <w:t xml:space="preserve"> b</w:t>
      </w:r>
      <w:r>
        <w:rPr>
          <w:sz w:val="24"/>
          <w:szCs w:val="24"/>
        </w:rPr>
        <w:t xml:space="preserve">y </w:t>
      </w:r>
      <w:r>
        <w:rPr>
          <w:spacing w:val="3"/>
          <w:sz w:val="24"/>
          <w:szCs w:val="24"/>
        </w:rPr>
        <w:t>C</w:t>
      </w:r>
      <w:r>
        <w:rPr>
          <w:spacing w:val="-3"/>
          <w:sz w:val="24"/>
          <w:szCs w:val="24"/>
        </w:rPr>
        <w:t>I</w:t>
      </w:r>
      <w:r>
        <w:rPr>
          <w:spacing w:val="2"/>
          <w:sz w:val="24"/>
          <w:szCs w:val="24"/>
        </w:rPr>
        <w:t>T</w:t>
      </w:r>
      <w:r>
        <w:rPr>
          <w:sz w:val="24"/>
          <w:szCs w:val="24"/>
        </w:rPr>
        <w:t>EC.</w:t>
      </w:r>
      <w:r>
        <w:rPr>
          <w:spacing w:val="5"/>
          <w:sz w:val="24"/>
          <w:szCs w:val="24"/>
        </w:rPr>
        <w:t xml:space="preserve"> </w:t>
      </w:r>
      <w:r w:rsidR="00CC07B3">
        <w:rPr>
          <w:spacing w:val="5"/>
          <w:sz w:val="24"/>
          <w:szCs w:val="24"/>
        </w:rPr>
        <w:t xml:space="preserve">There are certain documents (eg certifications) which do not attract an administration fee and which CITEC enables you to file free of charge. </w:t>
      </w:r>
      <w:r>
        <w:rPr>
          <w:sz w:val="24"/>
          <w:szCs w:val="24"/>
        </w:rPr>
        <w:t>A</w:t>
      </w:r>
      <w:r>
        <w:rPr>
          <w:spacing w:val="4"/>
          <w:sz w:val="24"/>
          <w:szCs w:val="24"/>
        </w:rPr>
        <w:t xml:space="preserve"> </w:t>
      </w:r>
      <w:r>
        <w:rPr>
          <w:sz w:val="24"/>
          <w:szCs w:val="24"/>
        </w:rPr>
        <w:t>full</w:t>
      </w:r>
      <w:r>
        <w:rPr>
          <w:spacing w:val="5"/>
          <w:sz w:val="24"/>
          <w:szCs w:val="24"/>
        </w:rPr>
        <w:t xml:space="preserve"> </w:t>
      </w:r>
      <w:r>
        <w:rPr>
          <w:sz w:val="24"/>
          <w:szCs w:val="24"/>
        </w:rPr>
        <w:t>l</w:t>
      </w:r>
      <w:r>
        <w:rPr>
          <w:spacing w:val="1"/>
          <w:sz w:val="24"/>
          <w:szCs w:val="24"/>
        </w:rPr>
        <w:t>i</w:t>
      </w:r>
      <w:r>
        <w:rPr>
          <w:sz w:val="24"/>
          <w:szCs w:val="24"/>
        </w:rPr>
        <w:t>st</w:t>
      </w:r>
      <w:r>
        <w:rPr>
          <w:spacing w:val="5"/>
          <w:sz w:val="24"/>
          <w:szCs w:val="24"/>
        </w:rPr>
        <w:t xml:space="preserve"> </w:t>
      </w:r>
      <w:r>
        <w:rPr>
          <w:sz w:val="24"/>
          <w:szCs w:val="24"/>
        </w:rPr>
        <w:t>of</w:t>
      </w:r>
      <w:r>
        <w:rPr>
          <w:spacing w:val="6"/>
          <w:sz w:val="24"/>
          <w:szCs w:val="24"/>
        </w:rPr>
        <w:t xml:space="preserve"> </w:t>
      </w:r>
      <w:r>
        <w:rPr>
          <w:sz w:val="24"/>
          <w:szCs w:val="24"/>
        </w:rPr>
        <w:t>f</w:t>
      </w:r>
      <w:r>
        <w:rPr>
          <w:spacing w:val="-2"/>
          <w:sz w:val="24"/>
          <w:szCs w:val="24"/>
        </w:rPr>
        <w:t>e</w:t>
      </w:r>
      <w:r>
        <w:rPr>
          <w:spacing w:val="-1"/>
          <w:sz w:val="24"/>
          <w:szCs w:val="24"/>
        </w:rPr>
        <w:t>e</w:t>
      </w:r>
      <w:r>
        <w:rPr>
          <w:sz w:val="24"/>
          <w:szCs w:val="24"/>
        </w:rPr>
        <w:t>s</w:t>
      </w:r>
      <w:r>
        <w:rPr>
          <w:spacing w:val="7"/>
          <w:sz w:val="24"/>
          <w:szCs w:val="24"/>
        </w:rPr>
        <w:t xml:space="preserve"> </w:t>
      </w:r>
      <w:r>
        <w:rPr>
          <w:spacing w:val="1"/>
          <w:sz w:val="24"/>
          <w:szCs w:val="24"/>
        </w:rPr>
        <w:t>a</w:t>
      </w:r>
      <w:r>
        <w:rPr>
          <w:sz w:val="24"/>
          <w:szCs w:val="24"/>
        </w:rPr>
        <w:t>nd</w:t>
      </w:r>
      <w:r>
        <w:rPr>
          <w:spacing w:val="5"/>
          <w:sz w:val="24"/>
          <w:szCs w:val="24"/>
        </w:rPr>
        <w:t xml:space="preserve"> </w:t>
      </w:r>
      <w:r>
        <w:rPr>
          <w:spacing w:val="-1"/>
          <w:sz w:val="24"/>
          <w:szCs w:val="24"/>
        </w:rPr>
        <w:t>c</w:t>
      </w:r>
      <w:r>
        <w:rPr>
          <w:sz w:val="24"/>
          <w:szCs w:val="24"/>
        </w:rPr>
        <w:t>h</w:t>
      </w:r>
      <w:r>
        <w:rPr>
          <w:spacing w:val="-1"/>
          <w:sz w:val="24"/>
          <w:szCs w:val="24"/>
        </w:rPr>
        <w:t>a</w:t>
      </w:r>
      <w:r>
        <w:rPr>
          <w:spacing w:val="1"/>
          <w:sz w:val="24"/>
          <w:szCs w:val="24"/>
        </w:rPr>
        <w:t>r</w:t>
      </w:r>
      <w:r>
        <w:rPr>
          <w:sz w:val="24"/>
          <w:szCs w:val="24"/>
        </w:rPr>
        <w:t>g</w:t>
      </w:r>
      <w:r>
        <w:rPr>
          <w:spacing w:val="-1"/>
          <w:sz w:val="24"/>
          <w:szCs w:val="24"/>
        </w:rPr>
        <w:t>e</w:t>
      </w:r>
      <w:r>
        <w:rPr>
          <w:sz w:val="24"/>
          <w:szCs w:val="24"/>
        </w:rPr>
        <w:t>s</w:t>
      </w:r>
      <w:r>
        <w:rPr>
          <w:spacing w:val="7"/>
          <w:sz w:val="24"/>
          <w:szCs w:val="24"/>
        </w:rPr>
        <w:t xml:space="preserve"> </w:t>
      </w:r>
      <w:r>
        <w:rPr>
          <w:spacing w:val="-1"/>
          <w:sz w:val="24"/>
          <w:szCs w:val="24"/>
        </w:rPr>
        <w:t>a</w:t>
      </w:r>
      <w:r>
        <w:rPr>
          <w:sz w:val="24"/>
          <w:szCs w:val="24"/>
        </w:rPr>
        <w:t xml:space="preserve">re </w:t>
      </w:r>
      <w:r>
        <w:rPr>
          <w:spacing w:val="-1"/>
          <w:sz w:val="24"/>
          <w:szCs w:val="24"/>
        </w:rPr>
        <w:t>a</w:t>
      </w:r>
      <w:r>
        <w:rPr>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 xml:space="preserve">ble </w:t>
      </w:r>
      <w:r>
        <w:rPr>
          <w:spacing w:val="-1"/>
          <w:sz w:val="24"/>
          <w:szCs w:val="24"/>
        </w:rPr>
        <w:t>a</w:t>
      </w:r>
      <w:r>
        <w:rPr>
          <w:sz w:val="24"/>
          <w:szCs w:val="24"/>
        </w:rPr>
        <w:t xml:space="preserve">t </w:t>
      </w:r>
      <w:r>
        <w:rPr>
          <w:color w:val="0000FF"/>
          <w:spacing w:val="-59"/>
          <w:sz w:val="24"/>
          <w:szCs w:val="24"/>
        </w:rPr>
        <w:t xml:space="preserve"> </w:t>
      </w:r>
      <w:hyperlink r:id="rId12">
        <w:r>
          <w:rPr>
            <w:color w:val="0000FF"/>
            <w:sz w:val="24"/>
            <w:szCs w:val="24"/>
            <w:u w:val="single" w:color="0000FF"/>
          </w:rPr>
          <w:t>ht</w:t>
        </w:r>
        <w:r>
          <w:rPr>
            <w:color w:val="0000FF"/>
            <w:spacing w:val="1"/>
            <w:sz w:val="24"/>
            <w:szCs w:val="24"/>
            <w:u w:val="single" w:color="0000FF"/>
          </w:rPr>
          <w:t>t</w:t>
        </w:r>
        <w:r>
          <w:rPr>
            <w:color w:val="0000FF"/>
            <w:sz w:val="24"/>
            <w:szCs w:val="24"/>
            <w:u w:val="single" w:color="0000FF"/>
          </w:rPr>
          <w:t>p:</w:t>
        </w:r>
        <w:r>
          <w:rPr>
            <w:color w:val="0000FF"/>
            <w:spacing w:val="1"/>
            <w:sz w:val="24"/>
            <w:szCs w:val="24"/>
            <w:u w:val="single" w:color="0000FF"/>
          </w:rPr>
          <w:t>/</w:t>
        </w:r>
        <w:r>
          <w:rPr>
            <w:color w:val="0000FF"/>
            <w:sz w:val="24"/>
            <w:szCs w:val="24"/>
            <w:u w:val="single" w:color="0000FF"/>
          </w:rPr>
          <w:t>/ww</w:t>
        </w:r>
        <w:r>
          <w:rPr>
            <w:color w:val="0000FF"/>
            <w:spacing w:val="-1"/>
            <w:sz w:val="24"/>
            <w:szCs w:val="24"/>
            <w:u w:val="single" w:color="0000FF"/>
          </w:rPr>
          <w:t>w</w:t>
        </w:r>
        <w:r>
          <w:rPr>
            <w:color w:val="0000FF"/>
            <w:sz w:val="24"/>
            <w:szCs w:val="24"/>
            <w:u w:val="single" w:color="0000FF"/>
          </w:rPr>
          <w:t>.</w:t>
        </w:r>
        <w:r>
          <w:rPr>
            <w:color w:val="0000FF"/>
            <w:spacing w:val="1"/>
            <w:sz w:val="24"/>
            <w:szCs w:val="24"/>
            <w:u w:val="single" w:color="0000FF"/>
          </w:rPr>
          <w:t>c</w:t>
        </w:r>
        <w:r>
          <w:rPr>
            <w:color w:val="0000FF"/>
            <w:sz w:val="24"/>
            <w:szCs w:val="24"/>
            <w:u w:val="single" w:color="0000FF"/>
          </w:rPr>
          <w:t>onfi</w:t>
        </w:r>
        <w:r>
          <w:rPr>
            <w:color w:val="0000FF"/>
            <w:spacing w:val="-1"/>
            <w:sz w:val="24"/>
            <w:szCs w:val="24"/>
            <w:u w:val="single" w:color="0000FF"/>
          </w:rPr>
          <w:t>r</w:t>
        </w:r>
        <w:r>
          <w:rPr>
            <w:color w:val="0000FF"/>
            <w:sz w:val="24"/>
            <w:szCs w:val="24"/>
            <w:u w:val="single" w:color="0000FF"/>
          </w:rPr>
          <w:t>m.com.</w:t>
        </w:r>
        <w:r>
          <w:rPr>
            <w:color w:val="0000FF"/>
            <w:spacing w:val="-1"/>
            <w:sz w:val="24"/>
            <w:szCs w:val="24"/>
            <w:u w:val="single" w:color="0000FF"/>
          </w:rPr>
          <w:t>a</w:t>
        </w:r>
        <w:r>
          <w:rPr>
            <w:color w:val="0000FF"/>
            <w:sz w:val="24"/>
            <w:szCs w:val="24"/>
            <w:u w:val="single" w:color="0000FF"/>
          </w:rPr>
          <w:t>u</w:t>
        </w:r>
      </w:hyperlink>
    </w:p>
    <w:p w:rsidR="007F5CE1" w:rsidRDefault="007F5CE1" w:rsidP="00E86C5A">
      <w:pPr>
        <w:spacing w:before="24"/>
        <w:rPr>
          <w:b/>
          <w:spacing w:val="-1"/>
          <w:sz w:val="28"/>
          <w:szCs w:val="28"/>
        </w:rPr>
      </w:pPr>
    </w:p>
    <w:p w:rsidR="00DA6FCA" w:rsidRDefault="008238A0">
      <w:pPr>
        <w:spacing w:before="24"/>
        <w:ind w:left="102"/>
        <w:rPr>
          <w:b/>
          <w:sz w:val="28"/>
          <w:szCs w:val="28"/>
        </w:rPr>
      </w:pPr>
      <w:r>
        <w:rPr>
          <w:b/>
          <w:spacing w:val="-1"/>
          <w:sz w:val="28"/>
          <w:szCs w:val="28"/>
        </w:rPr>
        <w:t>D</w:t>
      </w:r>
      <w:r>
        <w:rPr>
          <w:b/>
          <w:spacing w:val="1"/>
          <w:sz w:val="28"/>
          <w:szCs w:val="28"/>
        </w:rPr>
        <w:t>o</w:t>
      </w:r>
      <w:r>
        <w:rPr>
          <w:b/>
          <w:sz w:val="28"/>
          <w:szCs w:val="28"/>
        </w:rPr>
        <w:t>cu</w:t>
      </w:r>
      <w:r>
        <w:rPr>
          <w:b/>
          <w:spacing w:val="-4"/>
          <w:sz w:val="28"/>
          <w:szCs w:val="28"/>
        </w:rPr>
        <w:t>m</w:t>
      </w:r>
      <w:r>
        <w:rPr>
          <w:b/>
          <w:sz w:val="28"/>
          <w:szCs w:val="28"/>
        </w:rPr>
        <w:t>ents</w:t>
      </w:r>
      <w:r>
        <w:rPr>
          <w:b/>
          <w:spacing w:val="-2"/>
          <w:sz w:val="28"/>
          <w:szCs w:val="28"/>
        </w:rPr>
        <w:t xml:space="preserve"> </w:t>
      </w:r>
      <w:r>
        <w:rPr>
          <w:b/>
          <w:spacing w:val="3"/>
          <w:sz w:val="28"/>
          <w:szCs w:val="28"/>
        </w:rPr>
        <w:t>w</w:t>
      </w:r>
      <w:r>
        <w:rPr>
          <w:b/>
          <w:spacing w:val="-3"/>
          <w:sz w:val="28"/>
          <w:szCs w:val="28"/>
        </w:rPr>
        <w:t>h</w:t>
      </w:r>
      <w:r>
        <w:rPr>
          <w:b/>
          <w:spacing w:val="1"/>
          <w:sz w:val="28"/>
          <w:szCs w:val="28"/>
        </w:rPr>
        <w:t>i</w:t>
      </w:r>
      <w:r>
        <w:rPr>
          <w:b/>
          <w:sz w:val="28"/>
          <w:szCs w:val="28"/>
        </w:rPr>
        <w:t xml:space="preserve">ch </w:t>
      </w:r>
      <w:r>
        <w:rPr>
          <w:b/>
          <w:spacing w:val="-4"/>
          <w:sz w:val="28"/>
          <w:szCs w:val="28"/>
        </w:rPr>
        <w:t>m</w:t>
      </w:r>
      <w:r>
        <w:rPr>
          <w:b/>
          <w:spacing w:val="1"/>
          <w:sz w:val="28"/>
          <w:szCs w:val="28"/>
        </w:rPr>
        <w:t>a</w:t>
      </w:r>
      <w:r>
        <w:rPr>
          <w:b/>
          <w:sz w:val="28"/>
          <w:szCs w:val="28"/>
        </w:rPr>
        <w:t>y</w:t>
      </w:r>
      <w:r>
        <w:rPr>
          <w:b/>
          <w:spacing w:val="1"/>
          <w:sz w:val="28"/>
          <w:szCs w:val="28"/>
        </w:rPr>
        <w:t xml:space="preserve"> </w:t>
      </w:r>
      <w:r>
        <w:rPr>
          <w:b/>
          <w:sz w:val="28"/>
          <w:szCs w:val="28"/>
        </w:rPr>
        <w:t>be</w:t>
      </w:r>
      <w:r>
        <w:rPr>
          <w:b/>
          <w:spacing w:val="-1"/>
          <w:sz w:val="28"/>
          <w:szCs w:val="28"/>
        </w:rPr>
        <w:t xml:space="preserve"> </w:t>
      </w:r>
      <w:r w:rsidR="00CC07B3">
        <w:rPr>
          <w:b/>
          <w:sz w:val="28"/>
          <w:szCs w:val="28"/>
        </w:rPr>
        <w:t>e</w:t>
      </w:r>
      <w:r>
        <w:rPr>
          <w:b/>
          <w:spacing w:val="-1"/>
          <w:sz w:val="28"/>
          <w:szCs w:val="28"/>
        </w:rPr>
        <w:t>Fi</w:t>
      </w:r>
      <w:r>
        <w:rPr>
          <w:b/>
          <w:spacing w:val="1"/>
          <w:sz w:val="28"/>
          <w:szCs w:val="28"/>
        </w:rPr>
        <w:t>l</w:t>
      </w:r>
      <w:r>
        <w:rPr>
          <w:b/>
          <w:sz w:val="28"/>
          <w:szCs w:val="28"/>
        </w:rPr>
        <w:t>ed</w:t>
      </w:r>
    </w:p>
    <w:p w:rsidR="008871E2" w:rsidRDefault="008871E2">
      <w:pPr>
        <w:spacing w:before="24"/>
        <w:ind w:left="102"/>
        <w:rPr>
          <w:b/>
          <w:sz w:val="28"/>
          <w:szCs w:val="28"/>
        </w:rPr>
      </w:pPr>
    </w:p>
    <w:p w:rsidR="008871E2" w:rsidRDefault="008871E2" w:rsidP="001C6535">
      <w:pPr>
        <w:spacing w:before="24"/>
        <w:rPr>
          <w:b/>
          <w:sz w:val="28"/>
          <w:szCs w:val="28"/>
        </w:rPr>
      </w:pPr>
    </w:p>
    <w:p w:rsidR="008871E2" w:rsidRPr="001C6535" w:rsidRDefault="008871E2" w:rsidP="00D63A47">
      <w:pPr>
        <w:spacing w:before="6" w:line="360" w:lineRule="auto"/>
        <w:ind w:left="102" w:right="85"/>
        <w:jc w:val="both"/>
        <w:rPr>
          <w:sz w:val="24"/>
          <w:szCs w:val="24"/>
        </w:rPr>
      </w:pPr>
      <w:r w:rsidRPr="001C6535">
        <w:rPr>
          <w:sz w:val="24"/>
          <w:szCs w:val="24"/>
        </w:rPr>
        <w:t>From the 1</w:t>
      </w:r>
      <w:r w:rsidRPr="001C6535">
        <w:rPr>
          <w:sz w:val="24"/>
          <w:szCs w:val="24"/>
          <w:vertAlign w:val="superscript"/>
        </w:rPr>
        <w:t>st</w:t>
      </w:r>
      <w:r w:rsidRPr="001C6535">
        <w:rPr>
          <w:sz w:val="24"/>
          <w:szCs w:val="24"/>
        </w:rPr>
        <w:t xml:space="preserve"> of August 2016, all documents </w:t>
      </w:r>
      <w:r w:rsidR="00CC07B3" w:rsidRPr="001C6535">
        <w:rPr>
          <w:sz w:val="24"/>
          <w:szCs w:val="24"/>
        </w:rPr>
        <w:t xml:space="preserve">that are available for filing via CITEC </w:t>
      </w:r>
      <w:r w:rsidR="009E53A0">
        <w:rPr>
          <w:sz w:val="24"/>
          <w:szCs w:val="24"/>
        </w:rPr>
        <w:t>must</w:t>
      </w:r>
      <w:r w:rsidRPr="001C6535">
        <w:rPr>
          <w:sz w:val="24"/>
          <w:szCs w:val="24"/>
        </w:rPr>
        <w:t xml:space="preserve"> be filed electronically. </w:t>
      </w:r>
      <w:r w:rsidR="0008289E" w:rsidRPr="001C6535">
        <w:rPr>
          <w:sz w:val="24"/>
          <w:szCs w:val="24"/>
        </w:rPr>
        <w:t>For a full list of documents that can be filed e</w:t>
      </w:r>
      <w:r w:rsidR="001A171D">
        <w:rPr>
          <w:sz w:val="24"/>
          <w:szCs w:val="24"/>
        </w:rPr>
        <w:t>lectronically please see page 1</w:t>
      </w:r>
      <w:r w:rsidR="009E53A0">
        <w:rPr>
          <w:sz w:val="24"/>
          <w:szCs w:val="24"/>
        </w:rPr>
        <w:t>4</w:t>
      </w:r>
      <w:r w:rsidR="004024BA">
        <w:rPr>
          <w:sz w:val="24"/>
          <w:szCs w:val="24"/>
        </w:rPr>
        <w:t>.</w:t>
      </w:r>
    </w:p>
    <w:p w:rsidR="00D11617" w:rsidRPr="001C6535" w:rsidRDefault="00D11617" w:rsidP="00D63A47">
      <w:pPr>
        <w:spacing w:before="6" w:line="359" w:lineRule="auto"/>
        <w:ind w:left="102" w:right="86"/>
        <w:jc w:val="both"/>
        <w:rPr>
          <w:sz w:val="24"/>
          <w:szCs w:val="24"/>
        </w:rPr>
      </w:pPr>
      <w:r w:rsidRPr="001C6535">
        <w:rPr>
          <w:sz w:val="24"/>
          <w:szCs w:val="24"/>
        </w:rPr>
        <w:t xml:space="preserve">Currently the following documents </w:t>
      </w:r>
      <w:r w:rsidRPr="00DA0403">
        <w:rPr>
          <w:sz w:val="24"/>
          <w:szCs w:val="24"/>
        </w:rPr>
        <w:t>are not</w:t>
      </w:r>
      <w:r w:rsidRPr="001C6535">
        <w:rPr>
          <w:sz w:val="24"/>
          <w:szCs w:val="24"/>
        </w:rPr>
        <w:t xml:space="preserve"> available on eFiling and </w:t>
      </w:r>
      <w:r w:rsidR="00367225">
        <w:rPr>
          <w:sz w:val="24"/>
          <w:szCs w:val="24"/>
        </w:rPr>
        <w:t>must</w:t>
      </w:r>
      <w:r w:rsidRPr="001C6535">
        <w:rPr>
          <w:sz w:val="24"/>
          <w:szCs w:val="24"/>
        </w:rPr>
        <w:t xml:space="preserve"> be filed manually at the Registry counter or by post:</w:t>
      </w:r>
    </w:p>
    <w:p w:rsidR="00D11617" w:rsidRPr="001C6535" w:rsidRDefault="00D11617" w:rsidP="00C114C1">
      <w:pPr>
        <w:pStyle w:val="ListParagraph"/>
        <w:numPr>
          <w:ilvl w:val="0"/>
          <w:numId w:val="12"/>
        </w:numPr>
        <w:spacing w:before="6" w:line="359" w:lineRule="auto"/>
        <w:ind w:right="86"/>
        <w:jc w:val="both"/>
        <w:rPr>
          <w:sz w:val="24"/>
          <w:szCs w:val="24"/>
        </w:rPr>
      </w:pPr>
      <w:r w:rsidRPr="001C6535">
        <w:rPr>
          <w:sz w:val="24"/>
          <w:szCs w:val="24"/>
        </w:rPr>
        <w:t>Ex parte applications</w:t>
      </w:r>
    </w:p>
    <w:p w:rsidR="00D11617" w:rsidRPr="001C6535" w:rsidRDefault="009A4E1D" w:rsidP="00C114C1">
      <w:pPr>
        <w:pStyle w:val="ListParagraph"/>
        <w:numPr>
          <w:ilvl w:val="0"/>
          <w:numId w:val="12"/>
        </w:numPr>
        <w:spacing w:before="6" w:line="359" w:lineRule="auto"/>
        <w:ind w:right="86"/>
        <w:jc w:val="both"/>
        <w:rPr>
          <w:sz w:val="24"/>
          <w:szCs w:val="24"/>
        </w:rPr>
      </w:pPr>
      <w:r w:rsidRPr="001C6535">
        <w:rPr>
          <w:sz w:val="24"/>
          <w:szCs w:val="24"/>
        </w:rPr>
        <w:t>Applications pursuant to the Building and Construction Industry Security of Payment Act 2002</w:t>
      </w:r>
    </w:p>
    <w:p w:rsidR="009A4E1D" w:rsidRPr="001C6535" w:rsidRDefault="00C114C1" w:rsidP="00C114C1">
      <w:pPr>
        <w:pStyle w:val="ListParagraph"/>
        <w:numPr>
          <w:ilvl w:val="0"/>
          <w:numId w:val="12"/>
        </w:numPr>
        <w:spacing w:before="6" w:line="359" w:lineRule="auto"/>
        <w:ind w:right="86"/>
        <w:jc w:val="both"/>
        <w:rPr>
          <w:sz w:val="24"/>
          <w:szCs w:val="24"/>
        </w:rPr>
      </w:pPr>
      <w:r w:rsidRPr="001C6535">
        <w:rPr>
          <w:sz w:val="24"/>
          <w:szCs w:val="24"/>
        </w:rPr>
        <w:t>Registration of Interstate judgments and VCAT orders</w:t>
      </w:r>
    </w:p>
    <w:p w:rsidR="00C114C1" w:rsidRDefault="00C114C1" w:rsidP="00C114C1">
      <w:pPr>
        <w:pStyle w:val="ListParagraph"/>
        <w:numPr>
          <w:ilvl w:val="0"/>
          <w:numId w:val="12"/>
        </w:numPr>
        <w:spacing w:before="6" w:line="359" w:lineRule="auto"/>
        <w:ind w:right="86"/>
        <w:jc w:val="both"/>
        <w:rPr>
          <w:sz w:val="24"/>
          <w:szCs w:val="24"/>
        </w:rPr>
      </w:pPr>
      <w:r w:rsidRPr="001C6535">
        <w:rPr>
          <w:sz w:val="24"/>
          <w:szCs w:val="24"/>
        </w:rPr>
        <w:t>Confiscation List</w:t>
      </w:r>
      <w:r w:rsidR="008232BE">
        <w:rPr>
          <w:sz w:val="24"/>
          <w:szCs w:val="24"/>
        </w:rPr>
        <w:t xml:space="preserve"> documents</w:t>
      </w:r>
    </w:p>
    <w:p w:rsidR="008232BE" w:rsidRDefault="008232BE" w:rsidP="00C114C1">
      <w:pPr>
        <w:pStyle w:val="ListParagraph"/>
        <w:numPr>
          <w:ilvl w:val="0"/>
          <w:numId w:val="12"/>
        </w:numPr>
        <w:spacing w:before="6" w:line="359" w:lineRule="auto"/>
        <w:ind w:right="86"/>
        <w:jc w:val="both"/>
        <w:rPr>
          <w:sz w:val="24"/>
          <w:szCs w:val="24"/>
        </w:rPr>
      </w:pPr>
      <w:r>
        <w:rPr>
          <w:sz w:val="24"/>
          <w:szCs w:val="24"/>
        </w:rPr>
        <w:t>Fee waiver applications</w:t>
      </w:r>
    </w:p>
    <w:p w:rsidR="008232BE" w:rsidRDefault="008232BE" w:rsidP="00C114C1">
      <w:pPr>
        <w:pStyle w:val="ListParagraph"/>
        <w:numPr>
          <w:ilvl w:val="0"/>
          <w:numId w:val="12"/>
        </w:numPr>
        <w:spacing w:before="6" w:line="359" w:lineRule="auto"/>
        <w:ind w:right="86"/>
        <w:jc w:val="both"/>
        <w:rPr>
          <w:sz w:val="24"/>
          <w:szCs w:val="24"/>
        </w:rPr>
      </w:pPr>
      <w:r>
        <w:rPr>
          <w:sz w:val="24"/>
          <w:szCs w:val="24"/>
        </w:rPr>
        <w:t>File search applications</w:t>
      </w:r>
    </w:p>
    <w:p w:rsidR="008232BE" w:rsidRDefault="008232BE" w:rsidP="00C114C1">
      <w:pPr>
        <w:pStyle w:val="ListParagraph"/>
        <w:numPr>
          <w:ilvl w:val="0"/>
          <w:numId w:val="12"/>
        </w:numPr>
        <w:spacing w:before="6" w:line="359" w:lineRule="auto"/>
        <w:ind w:right="86"/>
        <w:jc w:val="both"/>
        <w:rPr>
          <w:sz w:val="24"/>
          <w:szCs w:val="24"/>
        </w:rPr>
      </w:pPr>
      <w:r>
        <w:rPr>
          <w:sz w:val="24"/>
          <w:szCs w:val="24"/>
        </w:rPr>
        <w:t>Videolink applications</w:t>
      </w:r>
    </w:p>
    <w:p w:rsidR="008232BE" w:rsidRPr="001C6535" w:rsidRDefault="008232BE" w:rsidP="00C114C1">
      <w:pPr>
        <w:pStyle w:val="ListParagraph"/>
        <w:numPr>
          <w:ilvl w:val="0"/>
          <w:numId w:val="12"/>
        </w:numPr>
        <w:spacing w:before="6" w:line="359" w:lineRule="auto"/>
        <w:ind w:right="86"/>
        <w:jc w:val="both"/>
        <w:rPr>
          <w:sz w:val="24"/>
          <w:szCs w:val="24"/>
        </w:rPr>
      </w:pPr>
      <w:r>
        <w:rPr>
          <w:sz w:val="24"/>
          <w:szCs w:val="24"/>
        </w:rPr>
        <w:t>Infant Compromise documents</w:t>
      </w:r>
    </w:p>
    <w:p w:rsidR="00A403FC" w:rsidRPr="001C6535" w:rsidRDefault="00A403FC" w:rsidP="00062C60">
      <w:pPr>
        <w:spacing w:before="6" w:line="359" w:lineRule="auto"/>
        <w:ind w:right="86"/>
        <w:rPr>
          <w:sz w:val="24"/>
          <w:szCs w:val="24"/>
        </w:rPr>
      </w:pPr>
      <w:r w:rsidRPr="001C6535">
        <w:rPr>
          <w:sz w:val="24"/>
          <w:szCs w:val="24"/>
        </w:rPr>
        <w:t>As they are made available on eFiling the Court will inform you of the requirements for eFiling these documents</w:t>
      </w:r>
      <w:r w:rsidR="008232BE">
        <w:rPr>
          <w:sz w:val="24"/>
          <w:szCs w:val="24"/>
        </w:rPr>
        <w:t xml:space="preserve"> via notification on the Court’s website</w:t>
      </w:r>
      <w:r w:rsidRPr="001C6535">
        <w:rPr>
          <w:sz w:val="24"/>
          <w:szCs w:val="24"/>
        </w:rPr>
        <w:t>.</w:t>
      </w:r>
    </w:p>
    <w:p w:rsidR="00015B9B" w:rsidRDefault="00367225" w:rsidP="00062C60">
      <w:pPr>
        <w:spacing w:before="6" w:line="359" w:lineRule="auto"/>
        <w:ind w:right="86"/>
        <w:rPr>
          <w:sz w:val="24"/>
          <w:szCs w:val="24"/>
        </w:rPr>
      </w:pPr>
      <w:r>
        <w:rPr>
          <w:sz w:val="24"/>
          <w:szCs w:val="24"/>
        </w:rPr>
        <w:t xml:space="preserve">Expert witness reports may </w:t>
      </w:r>
      <w:r w:rsidR="00015B9B">
        <w:rPr>
          <w:sz w:val="24"/>
          <w:szCs w:val="24"/>
        </w:rPr>
        <w:t>either</w:t>
      </w:r>
      <w:r>
        <w:rPr>
          <w:sz w:val="24"/>
          <w:szCs w:val="24"/>
        </w:rPr>
        <w:t xml:space="preserve"> be</w:t>
      </w:r>
      <w:r w:rsidR="00015B9B">
        <w:rPr>
          <w:sz w:val="24"/>
          <w:szCs w:val="24"/>
        </w:rPr>
        <w:t xml:space="preserve"> </w:t>
      </w:r>
      <w:r>
        <w:rPr>
          <w:sz w:val="24"/>
          <w:szCs w:val="24"/>
        </w:rPr>
        <w:t>filed manually or electronically</w:t>
      </w:r>
      <w:r w:rsidR="00015B9B">
        <w:rPr>
          <w:sz w:val="24"/>
          <w:szCs w:val="24"/>
        </w:rPr>
        <w:t xml:space="preserve"> depending on </w:t>
      </w:r>
      <w:r w:rsidR="0011107B">
        <w:rPr>
          <w:sz w:val="24"/>
          <w:szCs w:val="24"/>
        </w:rPr>
        <w:t>the size of the document. Please note</w:t>
      </w:r>
      <w:r w:rsidR="00015B9B">
        <w:rPr>
          <w:sz w:val="24"/>
          <w:szCs w:val="24"/>
        </w:rPr>
        <w:t xml:space="preserve"> CITEC cannot accept documents </w:t>
      </w:r>
      <w:r w:rsidR="0011107B">
        <w:rPr>
          <w:sz w:val="24"/>
          <w:szCs w:val="24"/>
        </w:rPr>
        <w:t>larger than 2MB</w:t>
      </w:r>
      <w:r w:rsidR="00015B9B">
        <w:rPr>
          <w:sz w:val="24"/>
          <w:szCs w:val="24"/>
        </w:rPr>
        <w:t>.</w:t>
      </w:r>
    </w:p>
    <w:p w:rsidR="00C114C1" w:rsidRDefault="00C114C1" w:rsidP="00062C60">
      <w:pPr>
        <w:spacing w:before="6" w:line="359" w:lineRule="auto"/>
        <w:ind w:left="102" w:right="86"/>
        <w:rPr>
          <w:sz w:val="24"/>
          <w:szCs w:val="24"/>
        </w:rPr>
      </w:pPr>
    </w:p>
    <w:p w:rsidR="008871E2" w:rsidRPr="001C6535" w:rsidRDefault="0011107B" w:rsidP="00D63A47">
      <w:pPr>
        <w:ind w:left="102" w:right="87"/>
        <w:jc w:val="both"/>
        <w:rPr>
          <w:sz w:val="24"/>
          <w:szCs w:val="24"/>
        </w:rPr>
      </w:pPr>
      <w:r>
        <w:rPr>
          <w:sz w:val="24"/>
          <w:szCs w:val="24"/>
        </w:rPr>
        <w:t xml:space="preserve">According </w:t>
      </w:r>
      <w:r w:rsidR="00DA0403">
        <w:rPr>
          <w:sz w:val="24"/>
          <w:szCs w:val="24"/>
        </w:rPr>
        <w:t>to Rule</w:t>
      </w:r>
      <w:r>
        <w:rPr>
          <w:sz w:val="24"/>
          <w:szCs w:val="24"/>
        </w:rPr>
        <w:t xml:space="preserve"> 28.13 (1) t</w:t>
      </w:r>
      <w:r w:rsidR="003B7AF5" w:rsidRPr="001C6535">
        <w:rPr>
          <w:sz w:val="24"/>
          <w:szCs w:val="24"/>
        </w:rPr>
        <w:t>he following d</w:t>
      </w:r>
      <w:r w:rsidR="008871E2" w:rsidRPr="001C6535">
        <w:rPr>
          <w:sz w:val="24"/>
          <w:szCs w:val="24"/>
        </w:rPr>
        <w:t>o</w:t>
      </w:r>
      <w:r w:rsidR="008871E2" w:rsidRPr="001C6535">
        <w:rPr>
          <w:spacing w:val="-1"/>
          <w:sz w:val="24"/>
          <w:szCs w:val="24"/>
        </w:rPr>
        <w:t>c</w:t>
      </w:r>
      <w:r w:rsidR="008871E2" w:rsidRPr="001C6535">
        <w:rPr>
          <w:sz w:val="24"/>
          <w:szCs w:val="24"/>
        </w:rPr>
        <w:t>uments</w:t>
      </w:r>
      <w:r w:rsidR="008871E2" w:rsidRPr="001C6535">
        <w:rPr>
          <w:spacing w:val="26"/>
          <w:sz w:val="24"/>
          <w:szCs w:val="24"/>
        </w:rPr>
        <w:t xml:space="preserve"> </w:t>
      </w:r>
      <w:r>
        <w:rPr>
          <w:sz w:val="24"/>
          <w:szCs w:val="24"/>
        </w:rPr>
        <w:t xml:space="preserve">cannot </w:t>
      </w:r>
      <w:r w:rsidR="008871E2" w:rsidRPr="001C6535">
        <w:rPr>
          <w:sz w:val="24"/>
          <w:szCs w:val="24"/>
        </w:rPr>
        <w:t>be</w:t>
      </w:r>
      <w:r w:rsidR="008871E2" w:rsidRPr="001C6535">
        <w:rPr>
          <w:spacing w:val="25"/>
          <w:sz w:val="24"/>
          <w:szCs w:val="24"/>
        </w:rPr>
        <w:t xml:space="preserve"> </w:t>
      </w:r>
      <w:r w:rsidR="008871E2" w:rsidRPr="001C6535">
        <w:rPr>
          <w:sz w:val="24"/>
          <w:szCs w:val="24"/>
        </w:rPr>
        <w:t>filed</w:t>
      </w:r>
      <w:r w:rsidR="008871E2" w:rsidRPr="001C6535">
        <w:rPr>
          <w:spacing w:val="28"/>
          <w:sz w:val="24"/>
          <w:szCs w:val="24"/>
        </w:rPr>
        <w:t xml:space="preserve"> </w:t>
      </w:r>
      <w:r w:rsidR="003B7AF5" w:rsidRPr="001C6535">
        <w:rPr>
          <w:spacing w:val="-1"/>
          <w:sz w:val="24"/>
          <w:szCs w:val="24"/>
        </w:rPr>
        <w:t>e</w:t>
      </w:r>
      <w:r w:rsidR="003B7AF5" w:rsidRPr="001C6535">
        <w:rPr>
          <w:sz w:val="24"/>
          <w:szCs w:val="24"/>
        </w:rPr>
        <w:t>l</w:t>
      </w:r>
      <w:r w:rsidR="003B7AF5" w:rsidRPr="001C6535">
        <w:rPr>
          <w:spacing w:val="2"/>
          <w:sz w:val="24"/>
          <w:szCs w:val="24"/>
        </w:rPr>
        <w:t>e</w:t>
      </w:r>
      <w:r w:rsidR="003B7AF5" w:rsidRPr="001C6535">
        <w:rPr>
          <w:spacing w:val="-1"/>
          <w:sz w:val="24"/>
          <w:szCs w:val="24"/>
        </w:rPr>
        <w:t>c</w:t>
      </w:r>
      <w:r w:rsidR="003B7AF5" w:rsidRPr="001C6535">
        <w:rPr>
          <w:sz w:val="24"/>
          <w:szCs w:val="24"/>
        </w:rPr>
        <w:t>troni</w:t>
      </w:r>
      <w:r w:rsidR="003B7AF5" w:rsidRPr="001C6535">
        <w:rPr>
          <w:spacing w:val="-1"/>
          <w:sz w:val="24"/>
          <w:szCs w:val="24"/>
        </w:rPr>
        <w:t>ca</w:t>
      </w:r>
      <w:r w:rsidR="003B7AF5" w:rsidRPr="001C6535">
        <w:rPr>
          <w:sz w:val="24"/>
          <w:szCs w:val="24"/>
        </w:rPr>
        <w:t>l</w:t>
      </w:r>
      <w:r w:rsidR="003B7AF5" w:rsidRPr="001C6535">
        <w:rPr>
          <w:spacing w:val="6"/>
          <w:sz w:val="24"/>
          <w:szCs w:val="24"/>
        </w:rPr>
        <w:t>l</w:t>
      </w:r>
      <w:r w:rsidR="003B7AF5" w:rsidRPr="001C6535">
        <w:rPr>
          <w:sz w:val="24"/>
          <w:szCs w:val="24"/>
        </w:rPr>
        <w:t>y</w:t>
      </w:r>
      <w:r w:rsidR="003B7AF5" w:rsidRPr="001C6535">
        <w:rPr>
          <w:spacing w:val="21"/>
          <w:sz w:val="24"/>
          <w:szCs w:val="24"/>
        </w:rPr>
        <w:t xml:space="preserve">: </w:t>
      </w:r>
    </w:p>
    <w:p w:rsidR="008871E2" w:rsidRPr="001C6535" w:rsidRDefault="008871E2" w:rsidP="008871E2">
      <w:pPr>
        <w:spacing w:line="200" w:lineRule="exact"/>
      </w:pPr>
    </w:p>
    <w:p w:rsidR="008871E2" w:rsidRPr="001C6535" w:rsidRDefault="008871E2" w:rsidP="008871E2">
      <w:pPr>
        <w:spacing w:line="220" w:lineRule="exact"/>
        <w:rPr>
          <w:sz w:val="22"/>
          <w:szCs w:val="22"/>
        </w:rPr>
      </w:pPr>
    </w:p>
    <w:p w:rsidR="008871E2" w:rsidRPr="001C6535" w:rsidRDefault="008871E2" w:rsidP="00D11617">
      <w:pPr>
        <w:ind w:left="397" w:right="454"/>
        <w:rPr>
          <w:sz w:val="24"/>
          <w:szCs w:val="24"/>
        </w:rPr>
      </w:pPr>
      <w:r w:rsidRPr="001C6535">
        <w:rPr>
          <w:sz w:val="24"/>
          <w:szCs w:val="24"/>
        </w:rPr>
        <w:t>(</w:t>
      </w:r>
      <w:r w:rsidRPr="001C6535">
        <w:rPr>
          <w:spacing w:val="-2"/>
          <w:sz w:val="24"/>
          <w:szCs w:val="24"/>
        </w:rPr>
        <w:t>a</w:t>
      </w:r>
      <w:r w:rsidRPr="001C6535">
        <w:rPr>
          <w:sz w:val="24"/>
          <w:szCs w:val="24"/>
        </w:rPr>
        <w:t xml:space="preserve">)     Court </w:t>
      </w:r>
      <w:r w:rsidRPr="001C6535">
        <w:rPr>
          <w:spacing w:val="-2"/>
          <w:sz w:val="24"/>
          <w:szCs w:val="24"/>
        </w:rPr>
        <w:t>B</w:t>
      </w:r>
      <w:r w:rsidRPr="001C6535">
        <w:rPr>
          <w:sz w:val="24"/>
          <w:szCs w:val="24"/>
        </w:rPr>
        <w:t>ooks;</w:t>
      </w:r>
    </w:p>
    <w:p w:rsidR="008871E2" w:rsidRPr="001C6535" w:rsidRDefault="008871E2" w:rsidP="00D11617">
      <w:pPr>
        <w:spacing w:line="120" w:lineRule="exact"/>
        <w:ind w:left="397" w:right="454"/>
        <w:rPr>
          <w:sz w:val="13"/>
          <w:szCs w:val="13"/>
        </w:rPr>
      </w:pPr>
    </w:p>
    <w:p w:rsidR="00D11617" w:rsidRPr="001C6535" w:rsidRDefault="008871E2" w:rsidP="00D11617">
      <w:pPr>
        <w:spacing w:line="359" w:lineRule="auto"/>
        <w:ind w:left="397" w:right="454"/>
        <w:jc w:val="both"/>
        <w:rPr>
          <w:sz w:val="24"/>
          <w:szCs w:val="24"/>
        </w:rPr>
      </w:pPr>
      <w:r w:rsidRPr="001C6535">
        <w:rPr>
          <w:sz w:val="24"/>
          <w:szCs w:val="24"/>
        </w:rPr>
        <w:t xml:space="preserve">(b)     </w:t>
      </w:r>
      <w:r w:rsidR="0011107B" w:rsidRPr="001C6535">
        <w:rPr>
          <w:spacing w:val="-1"/>
          <w:sz w:val="24"/>
          <w:szCs w:val="24"/>
        </w:rPr>
        <w:t>Any</w:t>
      </w:r>
      <w:r w:rsidRPr="001C6535">
        <w:rPr>
          <w:spacing w:val="-3"/>
          <w:sz w:val="24"/>
          <w:szCs w:val="24"/>
        </w:rPr>
        <w:t xml:space="preserve"> </w:t>
      </w:r>
      <w:r w:rsidR="0011107B">
        <w:rPr>
          <w:sz w:val="24"/>
          <w:szCs w:val="24"/>
        </w:rPr>
        <w:t>d</w:t>
      </w:r>
      <w:r w:rsidRPr="001C6535">
        <w:rPr>
          <w:sz w:val="24"/>
          <w:szCs w:val="24"/>
        </w:rPr>
        <w:t>o</w:t>
      </w:r>
      <w:r w:rsidRPr="001C6535">
        <w:rPr>
          <w:spacing w:val="-1"/>
          <w:sz w:val="24"/>
          <w:szCs w:val="24"/>
        </w:rPr>
        <w:t>c</w:t>
      </w:r>
      <w:r w:rsidR="0011107B">
        <w:rPr>
          <w:sz w:val="24"/>
          <w:szCs w:val="24"/>
        </w:rPr>
        <w:t>ument</w:t>
      </w:r>
      <w:r w:rsidRPr="001C6535">
        <w:rPr>
          <w:sz w:val="24"/>
          <w:szCs w:val="24"/>
        </w:rPr>
        <w:t xml:space="preserve"> prod</w:t>
      </w:r>
      <w:r w:rsidRPr="001C6535">
        <w:rPr>
          <w:spacing w:val="2"/>
          <w:sz w:val="24"/>
          <w:szCs w:val="24"/>
        </w:rPr>
        <w:t>u</w:t>
      </w:r>
      <w:r w:rsidRPr="001C6535">
        <w:rPr>
          <w:spacing w:val="-1"/>
          <w:sz w:val="24"/>
          <w:szCs w:val="24"/>
        </w:rPr>
        <w:t>ce</w:t>
      </w:r>
      <w:r w:rsidRPr="001C6535">
        <w:rPr>
          <w:sz w:val="24"/>
          <w:szCs w:val="24"/>
        </w:rPr>
        <w:t>d</w:t>
      </w:r>
      <w:r w:rsidRPr="001C6535">
        <w:rPr>
          <w:spacing w:val="2"/>
          <w:sz w:val="24"/>
          <w:szCs w:val="24"/>
        </w:rPr>
        <w:t xml:space="preserve"> </w:t>
      </w:r>
      <w:r w:rsidRPr="001C6535">
        <w:rPr>
          <w:sz w:val="24"/>
          <w:szCs w:val="24"/>
        </w:rPr>
        <w:t>in ans</w:t>
      </w:r>
      <w:r w:rsidRPr="001C6535">
        <w:rPr>
          <w:spacing w:val="-1"/>
          <w:sz w:val="24"/>
          <w:szCs w:val="24"/>
        </w:rPr>
        <w:t>we</w:t>
      </w:r>
      <w:r w:rsidRPr="001C6535">
        <w:rPr>
          <w:sz w:val="24"/>
          <w:szCs w:val="24"/>
        </w:rPr>
        <w:t xml:space="preserve">r </w:t>
      </w:r>
      <w:r w:rsidRPr="001C6535">
        <w:rPr>
          <w:spacing w:val="2"/>
          <w:sz w:val="24"/>
          <w:szCs w:val="24"/>
        </w:rPr>
        <w:t>t</w:t>
      </w:r>
      <w:r w:rsidRPr="001C6535">
        <w:rPr>
          <w:sz w:val="24"/>
          <w:szCs w:val="24"/>
        </w:rPr>
        <w:t>o a</w:t>
      </w:r>
      <w:r w:rsidRPr="001C6535">
        <w:rPr>
          <w:spacing w:val="-1"/>
          <w:sz w:val="24"/>
          <w:szCs w:val="24"/>
        </w:rPr>
        <w:t xml:space="preserve"> </w:t>
      </w:r>
      <w:r w:rsidRPr="001C6535">
        <w:rPr>
          <w:spacing w:val="1"/>
          <w:sz w:val="24"/>
          <w:szCs w:val="24"/>
        </w:rPr>
        <w:t>S</w:t>
      </w:r>
      <w:r w:rsidRPr="001C6535">
        <w:rPr>
          <w:sz w:val="24"/>
          <w:szCs w:val="24"/>
        </w:rPr>
        <w:t>ubpo</w:t>
      </w:r>
      <w:r w:rsidRPr="001C6535">
        <w:rPr>
          <w:spacing w:val="-1"/>
          <w:sz w:val="24"/>
          <w:szCs w:val="24"/>
        </w:rPr>
        <w:t>e</w:t>
      </w:r>
      <w:r w:rsidRPr="001C6535">
        <w:rPr>
          <w:spacing w:val="2"/>
          <w:sz w:val="24"/>
          <w:szCs w:val="24"/>
        </w:rPr>
        <w:t>n</w:t>
      </w:r>
      <w:r w:rsidRPr="001C6535">
        <w:rPr>
          <w:spacing w:val="1"/>
          <w:sz w:val="24"/>
          <w:szCs w:val="24"/>
        </w:rPr>
        <w:t>a</w:t>
      </w:r>
      <w:r w:rsidRPr="001C6535">
        <w:rPr>
          <w:sz w:val="24"/>
          <w:szCs w:val="24"/>
        </w:rPr>
        <w:t xml:space="preserve">; </w:t>
      </w:r>
    </w:p>
    <w:p w:rsidR="008871E2" w:rsidRPr="001C6535" w:rsidRDefault="008871E2" w:rsidP="00D11617">
      <w:pPr>
        <w:spacing w:line="359" w:lineRule="auto"/>
        <w:ind w:left="397" w:right="454"/>
        <w:jc w:val="both"/>
        <w:rPr>
          <w:sz w:val="24"/>
          <w:szCs w:val="24"/>
        </w:rPr>
      </w:pPr>
      <w:r w:rsidRPr="001C6535">
        <w:rPr>
          <w:sz w:val="24"/>
          <w:szCs w:val="24"/>
        </w:rPr>
        <w:t>(</w:t>
      </w:r>
      <w:r w:rsidRPr="001C6535">
        <w:rPr>
          <w:spacing w:val="-2"/>
          <w:sz w:val="24"/>
          <w:szCs w:val="24"/>
        </w:rPr>
        <w:t>c</w:t>
      </w:r>
      <w:r w:rsidR="00DA0403">
        <w:rPr>
          <w:sz w:val="24"/>
          <w:szCs w:val="24"/>
        </w:rPr>
        <w:t xml:space="preserve">)     </w:t>
      </w:r>
      <w:r w:rsidRPr="001C6535">
        <w:rPr>
          <w:spacing w:val="-1"/>
          <w:sz w:val="24"/>
          <w:szCs w:val="24"/>
        </w:rPr>
        <w:t>a</w:t>
      </w:r>
      <w:r w:rsidRPr="001C6535">
        <w:rPr>
          <w:sz w:val="24"/>
          <w:szCs w:val="24"/>
        </w:rPr>
        <w:t>n E</w:t>
      </w:r>
      <w:r w:rsidRPr="001C6535">
        <w:rPr>
          <w:spacing w:val="2"/>
          <w:sz w:val="24"/>
          <w:szCs w:val="24"/>
        </w:rPr>
        <w:t>x</w:t>
      </w:r>
      <w:r w:rsidRPr="001C6535">
        <w:rPr>
          <w:sz w:val="24"/>
          <w:szCs w:val="24"/>
        </w:rPr>
        <w:t>hib</w:t>
      </w:r>
      <w:r w:rsidRPr="001C6535">
        <w:rPr>
          <w:spacing w:val="1"/>
          <w:sz w:val="24"/>
          <w:szCs w:val="24"/>
        </w:rPr>
        <w:t>i</w:t>
      </w:r>
      <w:r w:rsidRPr="001C6535">
        <w:rPr>
          <w:sz w:val="24"/>
          <w:szCs w:val="24"/>
        </w:rPr>
        <w:t xml:space="preserve">t </w:t>
      </w:r>
      <w:r w:rsidRPr="001C6535">
        <w:rPr>
          <w:spacing w:val="1"/>
          <w:sz w:val="24"/>
          <w:szCs w:val="24"/>
        </w:rPr>
        <w:t>t</w:t>
      </w:r>
      <w:r w:rsidRPr="001C6535">
        <w:rPr>
          <w:sz w:val="24"/>
          <w:szCs w:val="24"/>
        </w:rPr>
        <w:t xml:space="preserve">o </w:t>
      </w:r>
      <w:r w:rsidRPr="001C6535">
        <w:rPr>
          <w:spacing w:val="-1"/>
          <w:sz w:val="24"/>
          <w:szCs w:val="24"/>
        </w:rPr>
        <w:t>a</w:t>
      </w:r>
      <w:r w:rsidRPr="001C6535">
        <w:rPr>
          <w:sz w:val="24"/>
          <w:szCs w:val="24"/>
        </w:rPr>
        <w:t>n A</w:t>
      </w:r>
      <w:r w:rsidRPr="001C6535">
        <w:rPr>
          <w:spacing w:val="-1"/>
          <w:sz w:val="24"/>
          <w:szCs w:val="24"/>
        </w:rPr>
        <w:t>f</w:t>
      </w:r>
      <w:r w:rsidRPr="001C6535">
        <w:rPr>
          <w:sz w:val="24"/>
          <w:szCs w:val="24"/>
        </w:rPr>
        <w:t>fid</w:t>
      </w:r>
      <w:r w:rsidRPr="001C6535">
        <w:rPr>
          <w:spacing w:val="-1"/>
          <w:sz w:val="24"/>
          <w:szCs w:val="24"/>
        </w:rPr>
        <w:t>a</w:t>
      </w:r>
      <w:r w:rsidRPr="001C6535">
        <w:rPr>
          <w:sz w:val="24"/>
          <w:szCs w:val="24"/>
        </w:rPr>
        <w:t>vit</w:t>
      </w:r>
      <w:r w:rsidR="00CC07B3" w:rsidRPr="001C6535">
        <w:rPr>
          <w:sz w:val="24"/>
          <w:szCs w:val="24"/>
        </w:rPr>
        <w:t xml:space="preserve"> </w:t>
      </w:r>
      <w:r w:rsidR="00442992" w:rsidRPr="001C6535">
        <w:rPr>
          <w:sz w:val="24"/>
          <w:szCs w:val="24"/>
        </w:rPr>
        <w:t>–</w:t>
      </w:r>
      <w:r w:rsidR="00CC07B3" w:rsidRPr="001C6535">
        <w:rPr>
          <w:sz w:val="24"/>
          <w:szCs w:val="24"/>
        </w:rPr>
        <w:t xml:space="preserve"> </w:t>
      </w:r>
      <w:r w:rsidR="0011107B">
        <w:rPr>
          <w:sz w:val="24"/>
          <w:szCs w:val="24"/>
        </w:rPr>
        <w:t>(</w:t>
      </w:r>
      <w:r w:rsidR="00442992" w:rsidRPr="001C6535">
        <w:rPr>
          <w:sz w:val="24"/>
          <w:szCs w:val="24"/>
        </w:rPr>
        <w:t>as per 28.13(2) this rule does not apply to exhibits in applications to ex</w:t>
      </w:r>
      <w:r w:rsidR="0011107B">
        <w:rPr>
          <w:sz w:val="24"/>
          <w:szCs w:val="24"/>
        </w:rPr>
        <w:t xml:space="preserve">tend the validity of a writ, </w:t>
      </w:r>
      <w:r w:rsidR="00442992" w:rsidRPr="001C6535">
        <w:rPr>
          <w:sz w:val="24"/>
          <w:szCs w:val="24"/>
        </w:rPr>
        <w:t xml:space="preserve"> substituted service, </w:t>
      </w:r>
      <w:r w:rsidR="0011107B">
        <w:rPr>
          <w:sz w:val="24"/>
          <w:szCs w:val="24"/>
        </w:rPr>
        <w:t>leave to proceed, default judgments,</w:t>
      </w:r>
      <w:r w:rsidR="00442992" w:rsidRPr="001C6535">
        <w:rPr>
          <w:sz w:val="24"/>
          <w:szCs w:val="24"/>
        </w:rPr>
        <w:t xml:space="preserve"> where a party fails to comply with an order or for leave to issue a warrant. </w:t>
      </w:r>
    </w:p>
    <w:p w:rsidR="008871E2" w:rsidRPr="001C6535" w:rsidRDefault="008871E2" w:rsidP="00D11617">
      <w:pPr>
        <w:ind w:left="397" w:right="454"/>
        <w:jc w:val="both"/>
        <w:rPr>
          <w:sz w:val="24"/>
          <w:szCs w:val="24"/>
        </w:rPr>
      </w:pPr>
      <w:r w:rsidRPr="001C6535">
        <w:rPr>
          <w:sz w:val="24"/>
          <w:szCs w:val="24"/>
        </w:rPr>
        <w:t xml:space="preserve">(d)      </w:t>
      </w:r>
      <w:r w:rsidRPr="001C6535">
        <w:rPr>
          <w:spacing w:val="20"/>
          <w:sz w:val="24"/>
          <w:szCs w:val="24"/>
        </w:rPr>
        <w:t xml:space="preserve"> </w:t>
      </w:r>
      <w:r w:rsidRPr="001C6535">
        <w:rPr>
          <w:sz w:val="24"/>
          <w:szCs w:val="24"/>
        </w:rPr>
        <w:t>Conse</w:t>
      </w:r>
      <w:r w:rsidRPr="001C6535">
        <w:rPr>
          <w:spacing w:val="-1"/>
          <w:sz w:val="24"/>
          <w:szCs w:val="24"/>
        </w:rPr>
        <w:t>n</w:t>
      </w:r>
      <w:r w:rsidRPr="001C6535">
        <w:rPr>
          <w:sz w:val="24"/>
          <w:szCs w:val="24"/>
        </w:rPr>
        <w:t>t ord</w:t>
      </w:r>
      <w:r w:rsidRPr="001C6535">
        <w:rPr>
          <w:spacing w:val="-1"/>
          <w:sz w:val="24"/>
          <w:szCs w:val="24"/>
        </w:rPr>
        <w:t>e</w:t>
      </w:r>
      <w:r w:rsidRPr="001C6535">
        <w:rPr>
          <w:sz w:val="24"/>
          <w:szCs w:val="24"/>
        </w:rPr>
        <w:t>rs;</w:t>
      </w:r>
    </w:p>
    <w:p w:rsidR="008871E2" w:rsidRPr="001C6535" w:rsidRDefault="008871E2" w:rsidP="00D11617">
      <w:pPr>
        <w:spacing w:line="120" w:lineRule="exact"/>
        <w:ind w:left="397" w:right="454"/>
        <w:rPr>
          <w:sz w:val="13"/>
          <w:szCs w:val="13"/>
        </w:rPr>
      </w:pPr>
    </w:p>
    <w:p w:rsidR="008871E2" w:rsidRPr="001C6535" w:rsidRDefault="008871E2" w:rsidP="00D11617">
      <w:pPr>
        <w:spacing w:line="120" w:lineRule="exact"/>
        <w:ind w:left="397" w:right="454"/>
        <w:rPr>
          <w:sz w:val="13"/>
          <w:szCs w:val="13"/>
        </w:rPr>
      </w:pPr>
    </w:p>
    <w:p w:rsidR="008871E2" w:rsidRPr="001C6535" w:rsidRDefault="008871E2" w:rsidP="00D11617">
      <w:pPr>
        <w:ind w:left="397" w:right="454"/>
        <w:rPr>
          <w:sz w:val="24"/>
          <w:szCs w:val="24"/>
        </w:rPr>
      </w:pPr>
      <w:r w:rsidRPr="001C6535">
        <w:rPr>
          <w:sz w:val="24"/>
          <w:szCs w:val="24"/>
        </w:rPr>
        <w:t xml:space="preserve">(f)  </w:t>
      </w:r>
      <w:r w:rsidR="0011107B" w:rsidRPr="001C6535">
        <w:rPr>
          <w:sz w:val="24"/>
          <w:szCs w:val="24"/>
        </w:rPr>
        <w:t>Any</w:t>
      </w:r>
      <w:r w:rsidRPr="001C6535">
        <w:rPr>
          <w:sz w:val="24"/>
          <w:szCs w:val="24"/>
        </w:rPr>
        <w:t xml:space="preserve"> </w:t>
      </w:r>
      <w:hyperlink r:id="rId13" w:anchor="document" w:history="1">
        <w:r w:rsidRPr="0011107B">
          <w:rPr>
            <w:rStyle w:val="Hyperlink"/>
            <w:rFonts w:eastAsiaTheme="majorEastAsia"/>
            <w:color w:val="auto"/>
            <w:sz w:val="24"/>
            <w:szCs w:val="24"/>
            <w:u w:val="none"/>
          </w:rPr>
          <w:t>document</w:t>
        </w:r>
      </w:hyperlink>
      <w:r w:rsidRPr="0011107B">
        <w:rPr>
          <w:sz w:val="24"/>
          <w:szCs w:val="24"/>
        </w:rPr>
        <w:t xml:space="preserve"> </w:t>
      </w:r>
      <w:r w:rsidRPr="001C6535">
        <w:rPr>
          <w:sz w:val="24"/>
          <w:szCs w:val="24"/>
        </w:rPr>
        <w:t xml:space="preserve">under the </w:t>
      </w:r>
      <w:hyperlink r:id="rId14" w:history="1">
        <w:r w:rsidRPr="0011107B">
          <w:rPr>
            <w:rStyle w:val="Hyperlink"/>
            <w:rFonts w:eastAsiaTheme="majorEastAsia"/>
            <w:b/>
            <w:bCs/>
            <w:color w:val="auto"/>
            <w:sz w:val="24"/>
            <w:szCs w:val="24"/>
            <w:u w:val="none"/>
          </w:rPr>
          <w:t>Adoption Act 1984</w:t>
        </w:r>
      </w:hyperlink>
      <w:r w:rsidRPr="001C6535">
        <w:rPr>
          <w:b/>
          <w:bCs/>
          <w:sz w:val="24"/>
          <w:szCs w:val="24"/>
        </w:rPr>
        <w:t xml:space="preserve"> </w:t>
      </w:r>
      <w:r w:rsidRPr="001C6535">
        <w:rPr>
          <w:sz w:val="24"/>
          <w:szCs w:val="24"/>
        </w:rPr>
        <w:t xml:space="preserve">or any rules or regulations under that Act; </w:t>
      </w:r>
    </w:p>
    <w:p w:rsidR="008871E2" w:rsidRPr="001C6535" w:rsidRDefault="008871E2" w:rsidP="00D11617">
      <w:pPr>
        <w:spacing w:line="140" w:lineRule="exact"/>
        <w:ind w:left="397" w:right="454"/>
        <w:rPr>
          <w:sz w:val="24"/>
          <w:szCs w:val="24"/>
        </w:rPr>
      </w:pPr>
    </w:p>
    <w:p w:rsidR="008871E2" w:rsidRPr="001C6535" w:rsidRDefault="008871E2" w:rsidP="008871E2">
      <w:pPr>
        <w:spacing w:line="200" w:lineRule="exact"/>
      </w:pPr>
    </w:p>
    <w:p w:rsidR="008871E2" w:rsidRPr="001C6535" w:rsidRDefault="008871E2" w:rsidP="008871E2">
      <w:pPr>
        <w:spacing w:line="200" w:lineRule="exact"/>
      </w:pPr>
    </w:p>
    <w:p w:rsidR="00DA6FCA" w:rsidRDefault="00DA6FCA">
      <w:pPr>
        <w:spacing w:before="3" w:line="180" w:lineRule="exact"/>
        <w:rPr>
          <w:sz w:val="18"/>
          <w:szCs w:val="18"/>
        </w:rPr>
      </w:pPr>
    </w:p>
    <w:p w:rsidR="00DA6FCA" w:rsidRDefault="00DA6FCA">
      <w:pPr>
        <w:spacing w:line="200" w:lineRule="exact"/>
      </w:pPr>
    </w:p>
    <w:p w:rsidR="00DA6FCA" w:rsidRDefault="008238A0">
      <w:pPr>
        <w:ind w:left="102" w:right="4594"/>
        <w:jc w:val="both"/>
        <w:rPr>
          <w:sz w:val="28"/>
          <w:szCs w:val="28"/>
        </w:rPr>
      </w:pPr>
      <w:r>
        <w:rPr>
          <w:b/>
          <w:spacing w:val="-1"/>
          <w:sz w:val="28"/>
          <w:szCs w:val="28"/>
        </w:rPr>
        <w:t>D</w:t>
      </w:r>
      <w:r>
        <w:rPr>
          <w:b/>
          <w:spacing w:val="1"/>
          <w:sz w:val="28"/>
          <w:szCs w:val="28"/>
        </w:rPr>
        <w:t>o</w:t>
      </w:r>
      <w:r>
        <w:rPr>
          <w:b/>
          <w:sz w:val="28"/>
          <w:szCs w:val="28"/>
        </w:rPr>
        <w:t>cu</w:t>
      </w:r>
      <w:r>
        <w:rPr>
          <w:b/>
          <w:spacing w:val="-3"/>
          <w:sz w:val="28"/>
          <w:szCs w:val="28"/>
        </w:rPr>
        <w:t>m</w:t>
      </w:r>
      <w:r>
        <w:rPr>
          <w:b/>
          <w:sz w:val="28"/>
          <w:szCs w:val="28"/>
        </w:rPr>
        <w:t>ents</w:t>
      </w:r>
      <w:r>
        <w:rPr>
          <w:b/>
          <w:spacing w:val="1"/>
          <w:sz w:val="28"/>
          <w:szCs w:val="28"/>
        </w:rPr>
        <w:t xml:space="preserve"> </w:t>
      </w:r>
      <w:r>
        <w:rPr>
          <w:b/>
          <w:sz w:val="28"/>
          <w:szCs w:val="28"/>
        </w:rPr>
        <w:t>req</w:t>
      </w:r>
      <w:r>
        <w:rPr>
          <w:b/>
          <w:spacing w:val="-3"/>
          <w:sz w:val="28"/>
          <w:szCs w:val="28"/>
        </w:rPr>
        <w:t>u</w:t>
      </w:r>
      <w:r>
        <w:rPr>
          <w:b/>
          <w:spacing w:val="1"/>
          <w:sz w:val="28"/>
          <w:szCs w:val="28"/>
        </w:rPr>
        <w:t>i</w:t>
      </w:r>
      <w:r>
        <w:rPr>
          <w:b/>
          <w:sz w:val="28"/>
          <w:szCs w:val="28"/>
        </w:rPr>
        <w:t>r</w:t>
      </w:r>
      <w:r>
        <w:rPr>
          <w:b/>
          <w:spacing w:val="-1"/>
          <w:sz w:val="28"/>
          <w:szCs w:val="28"/>
        </w:rPr>
        <w:t>i</w:t>
      </w:r>
      <w:r>
        <w:rPr>
          <w:b/>
          <w:spacing w:val="-3"/>
          <w:sz w:val="28"/>
          <w:szCs w:val="28"/>
        </w:rPr>
        <w:t>n</w:t>
      </w:r>
      <w:r>
        <w:rPr>
          <w:b/>
          <w:sz w:val="28"/>
          <w:szCs w:val="28"/>
        </w:rPr>
        <w:t>g</w:t>
      </w:r>
      <w:r>
        <w:rPr>
          <w:b/>
          <w:spacing w:val="1"/>
          <w:sz w:val="28"/>
          <w:szCs w:val="28"/>
        </w:rPr>
        <w:t xml:space="preserve"> </w:t>
      </w:r>
      <w:r>
        <w:rPr>
          <w:b/>
          <w:sz w:val="28"/>
          <w:szCs w:val="28"/>
        </w:rPr>
        <w:t xml:space="preserve">a </w:t>
      </w:r>
      <w:r>
        <w:rPr>
          <w:b/>
          <w:spacing w:val="-3"/>
          <w:sz w:val="28"/>
          <w:szCs w:val="28"/>
        </w:rPr>
        <w:t>S</w:t>
      </w:r>
      <w:r>
        <w:rPr>
          <w:b/>
          <w:spacing w:val="1"/>
          <w:sz w:val="28"/>
          <w:szCs w:val="28"/>
        </w:rPr>
        <w:t>ig</w:t>
      </w:r>
      <w:r>
        <w:rPr>
          <w:b/>
          <w:spacing w:val="-3"/>
          <w:sz w:val="28"/>
          <w:szCs w:val="28"/>
        </w:rPr>
        <w:t>n</w:t>
      </w:r>
      <w:r>
        <w:rPr>
          <w:b/>
          <w:spacing w:val="1"/>
          <w:sz w:val="28"/>
          <w:szCs w:val="28"/>
        </w:rPr>
        <w:t>a</w:t>
      </w:r>
      <w:r>
        <w:rPr>
          <w:b/>
          <w:sz w:val="28"/>
          <w:szCs w:val="28"/>
        </w:rPr>
        <w:t>t</w:t>
      </w:r>
      <w:r>
        <w:rPr>
          <w:b/>
          <w:spacing w:val="-3"/>
          <w:sz w:val="28"/>
          <w:szCs w:val="28"/>
        </w:rPr>
        <w:t>u</w:t>
      </w:r>
      <w:r>
        <w:rPr>
          <w:b/>
          <w:sz w:val="28"/>
          <w:szCs w:val="28"/>
        </w:rPr>
        <w:t>re</w:t>
      </w:r>
    </w:p>
    <w:p w:rsidR="00DA6FCA" w:rsidRDefault="00DA6FCA">
      <w:pPr>
        <w:spacing w:before="7" w:line="280" w:lineRule="exact"/>
        <w:rPr>
          <w:sz w:val="28"/>
          <w:szCs w:val="28"/>
        </w:rPr>
      </w:pPr>
    </w:p>
    <w:p w:rsidR="00DA6FCA" w:rsidRDefault="008238A0">
      <w:pPr>
        <w:spacing w:line="359" w:lineRule="auto"/>
        <w:ind w:left="102" w:right="78"/>
        <w:jc w:val="both"/>
        <w:rPr>
          <w:sz w:val="24"/>
          <w:szCs w:val="24"/>
        </w:rPr>
      </w:pPr>
      <w:r>
        <w:rPr>
          <w:sz w:val="24"/>
          <w:szCs w:val="24"/>
        </w:rPr>
        <w:t>The Rules</w:t>
      </w:r>
      <w:r>
        <w:rPr>
          <w:spacing w:val="1"/>
          <w:sz w:val="24"/>
          <w:szCs w:val="24"/>
        </w:rPr>
        <w:t xml:space="preserve"> </w:t>
      </w:r>
      <w:r>
        <w:rPr>
          <w:sz w:val="24"/>
          <w:szCs w:val="24"/>
        </w:rPr>
        <w:t>Com</w:t>
      </w:r>
      <w:r>
        <w:rPr>
          <w:spacing w:val="1"/>
          <w:sz w:val="24"/>
          <w:szCs w:val="24"/>
        </w:rPr>
        <w:t>m</w:t>
      </w:r>
      <w:r>
        <w:rPr>
          <w:spacing w:val="-2"/>
          <w:sz w:val="24"/>
          <w:szCs w:val="24"/>
        </w:rPr>
        <w:t>i</w:t>
      </w:r>
      <w:r>
        <w:rPr>
          <w:sz w:val="24"/>
          <w:szCs w:val="24"/>
        </w:rPr>
        <w:t>t</w:t>
      </w:r>
      <w:r>
        <w:rPr>
          <w:spacing w:val="1"/>
          <w:sz w:val="24"/>
          <w:szCs w:val="24"/>
        </w:rPr>
        <w:t>t</w:t>
      </w:r>
      <w:r>
        <w:rPr>
          <w:spacing w:val="-1"/>
          <w:sz w:val="24"/>
          <w:szCs w:val="24"/>
        </w:rPr>
        <w:t>e</w:t>
      </w:r>
      <w:r>
        <w:rPr>
          <w:sz w:val="24"/>
          <w:szCs w:val="24"/>
        </w:rPr>
        <w:t>e</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ind</w:t>
      </w:r>
      <w:r>
        <w:rPr>
          <w:spacing w:val="1"/>
          <w:sz w:val="24"/>
          <w:szCs w:val="24"/>
        </w:rPr>
        <w:t>i</w:t>
      </w:r>
      <w:r>
        <w:rPr>
          <w:spacing w:val="-1"/>
          <w:sz w:val="24"/>
          <w:szCs w:val="24"/>
        </w:rPr>
        <w:t>ca</w:t>
      </w:r>
      <w:r>
        <w:rPr>
          <w:sz w:val="24"/>
          <w:szCs w:val="24"/>
        </w:rPr>
        <w:t>ted</w:t>
      </w:r>
      <w:r>
        <w:rPr>
          <w:spacing w:val="1"/>
          <w:sz w:val="24"/>
          <w:szCs w:val="24"/>
        </w:rPr>
        <w:t xml:space="preserve"> </w:t>
      </w:r>
      <w:r>
        <w:rPr>
          <w:sz w:val="24"/>
          <w:szCs w:val="24"/>
        </w:rPr>
        <w:t>that</w:t>
      </w:r>
      <w:r>
        <w:rPr>
          <w:spacing w:val="5"/>
          <w:sz w:val="24"/>
          <w:szCs w:val="24"/>
        </w:rPr>
        <w:t xml:space="preserve"> </w:t>
      </w:r>
      <w:r>
        <w:rPr>
          <w:sz w:val="24"/>
          <w:szCs w:val="24"/>
        </w:rPr>
        <w:t>A</w:t>
      </w:r>
      <w:r>
        <w:rPr>
          <w:spacing w:val="-1"/>
          <w:sz w:val="24"/>
          <w:szCs w:val="24"/>
        </w:rPr>
        <w:t>f</w:t>
      </w:r>
      <w:r>
        <w:rPr>
          <w:sz w:val="24"/>
          <w:szCs w:val="24"/>
        </w:rPr>
        <w:t>fi</w:t>
      </w:r>
      <w:r>
        <w:rPr>
          <w:spacing w:val="2"/>
          <w:sz w:val="24"/>
          <w:szCs w:val="24"/>
        </w:rPr>
        <w:t>d</w:t>
      </w:r>
      <w:r>
        <w:rPr>
          <w:spacing w:val="-1"/>
          <w:sz w:val="24"/>
          <w:szCs w:val="24"/>
        </w:rPr>
        <w:t>a</w:t>
      </w:r>
      <w:r>
        <w:rPr>
          <w:sz w:val="24"/>
          <w:szCs w:val="24"/>
        </w:rPr>
        <w:t>vi</w:t>
      </w:r>
      <w:r>
        <w:rPr>
          <w:spacing w:val="2"/>
          <w:sz w:val="24"/>
          <w:szCs w:val="24"/>
        </w:rPr>
        <w:t>t</w:t>
      </w:r>
      <w:r>
        <w:rPr>
          <w:sz w:val="24"/>
          <w:szCs w:val="24"/>
        </w:rPr>
        <w:t>s</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Und</w:t>
      </w:r>
      <w:r>
        <w:rPr>
          <w:spacing w:val="-1"/>
          <w:sz w:val="24"/>
          <w:szCs w:val="24"/>
        </w:rPr>
        <w:t>e</w:t>
      </w:r>
      <w:r>
        <w:rPr>
          <w:sz w:val="24"/>
          <w:szCs w:val="24"/>
        </w:rPr>
        <w:t>rt</w:t>
      </w:r>
      <w:r>
        <w:rPr>
          <w:spacing w:val="-1"/>
          <w:sz w:val="24"/>
          <w:szCs w:val="24"/>
        </w:rPr>
        <w:t>a</w:t>
      </w:r>
      <w:r>
        <w:rPr>
          <w:sz w:val="24"/>
          <w:szCs w:val="24"/>
        </w:rPr>
        <w:t>kin</w:t>
      </w:r>
      <w:r>
        <w:rPr>
          <w:spacing w:val="-2"/>
          <w:sz w:val="24"/>
          <w:szCs w:val="24"/>
        </w:rPr>
        <w:t>g</w:t>
      </w:r>
      <w:r>
        <w:rPr>
          <w:sz w:val="24"/>
          <w:szCs w:val="24"/>
        </w:rPr>
        <w:t>s</w:t>
      </w:r>
      <w:r>
        <w:rPr>
          <w:spacing w:val="4"/>
          <w:sz w:val="24"/>
          <w:szCs w:val="24"/>
        </w:rPr>
        <w:t xml:space="preserve"> </w:t>
      </w:r>
      <w:r>
        <w:rPr>
          <w:spacing w:val="-1"/>
          <w:sz w:val="24"/>
          <w:szCs w:val="24"/>
        </w:rPr>
        <w:t>a</w:t>
      </w:r>
      <w:r>
        <w:rPr>
          <w:sz w:val="24"/>
          <w:szCs w:val="24"/>
        </w:rPr>
        <w:t>re</w:t>
      </w:r>
      <w:r>
        <w:rPr>
          <w:spacing w:val="1"/>
          <w:sz w:val="24"/>
          <w:szCs w:val="24"/>
        </w:rPr>
        <w:t xml:space="preserve"> </w:t>
      </w:r>
      <w:r>
        <w:rPr>
          <w:sz w:val="24"/>
          <w:szCs w:val="24"/>
        </w:rPr>
        <w:t>do</w:t>
      </w:r>
      <w:r>
        <w:rPr>
          <w:spacing w:val="-1"/>
          <w:sz w:val="24"/>
          <w:szCs w:val="24"/>
        </w:rPr>
        <w:t>c</w:t>
      </w:r>
      <w:r>
        <w:rPr>
          <w:sz w:val="24"/>
          <w:szCs w:val="24"/>
        </w:rPr>
        <w:t>uments that</w:t>
      </w:r>
      <w:r>
        <w:rPr>
          <w:spacing w:val="38"/>
          <w:sz w:val="24"/>
          <w:szCs w:val="24"/>
        </w:rPr>
        <w:t xml:space="preserve"> </w:t>
      </w:r>
      <w:r>
        <w:rPr>
          <w:sz w:val="24"/>
          <w:szCs w:val="24"/>
        </w:rPr>
        <w:t>must</w:t>
      </w:r>
      <w:r>
        <w:rPr>
          <w:spacing w:val="39"/>
          <w:sz w:val="24"/>
          <w:szCs w:val="24"/>
        </w:rPr>
        <w:t xml:space="preserve"> </w:t>
      </w:r>
      <w:r>
        <w:rPr>
          <w:spacing w:val="-1"/>
          <w:sz w:val="24"/>
          <w:szCs w:val="24"/>
        </w:rPr>
        <w:t>c</w:t>
      </w:r>
      <w:r>
        <w:rPr>
          <w:sz w:val="24"/>
          <w:szCs w:val="24"/>
        </w:rPr>
        <w:t>ontain</w:t>
      </w:r>
      <w:r>
        <w:rPr>
          <w:spacing w:val="38"/>
          <w:sz w:val="24"/>
          <w:szCs w:val="24"/>
        </w:rPr>
        <w:t xml:space="preserve"> </w:t>
      </w:r>
      <w:r>
        <w:rPr>
          <w:sz w:val="24"/>
          <w:szCs w:val="24"/>
        </w:rPr>
        <w:t>an</w:t>
      </w:r>
      <w:r>
        <w:rPr>
          <w:spacing w:val="39"/>
          <w:sz w:val="24"/>
          <w:szCs w:val="24"/>
        </w:rPr>
        <w:t xml:space="preserve"> </w:t>
      </w:r>
      <w:r>
        <w:rPr>
          <w:sz w:val="24"/>
          <w:szCs w:val="24"/>
        </w:rPr>
        <w:t>ind</w:t>
      </w:r>
      <w:r>
        <w:rPr>
          <w:spacing w:val="1"/>
          <w:sz w:val="24"/>
          <w:szCs w:val="24"/>
        </w:rPr>
        <w:t>i</w:t>
      </w:r>
      <w:r>
        <w:rPr>
          <w:sz w:val="24"/>
          <w:szCs w:val="24"/>
        </w:rPr>
        <w:t>vidual</w:t>
      </w:r>
      <w:r>
        <w:rPr>
          <w:spacing w:val="38"/>
          <w:sz w:val="24"/>
          <w:szCs w:val="24"/>
        </w:rPr>
        <w:t xml:space="preserve"> </w:t>
      </w:r>
      <w:r>
        <w:rPr>
          <w:sz w:val="24"/>
          <w:szCs w:val="24"/>
        </w:rPr>
        <w:t>si</w:t>
      </w:r>
      <w:r>
        <w:rPr>
          <w:spacing w:val="-2"/>
          <w:sz w:val="24"/>
          <w:szCs w:val="24"/>
        </w:rPr>
        <w:t>g</w:t>
      </w:r>
      <w:r>
        <w:rPr>
          <w:sz w:val="24"/>
          <w:szCs w:val="24"/>
        </w:rPr>
        <w:t>n</w:t>
      </w:r>
      <w:r>
        <w:rPr>
          <w:spacing w:val="-1"/>
          <w:sz w:val="24"/>
          <w:szCs w:val="24"/>
        </w:rPr>
        <w:t>a</w:t>
      </w:r>
      <w:r>
        <w:rPr>
          <w:sz w:val="24"/>
          <w:szCs w:val="24"/>
        </w:rPr>
        <w:t>ture</w:t>
      </w:r>
      <w:r>
        <w:rPr>
          <w:spacing w:val="37"/>
          <w:sz w:val="24"/>
          <w:szCs w:val="24"/>
        </w:rPr>
        <w:t xml:space="preserve"> </w:t>
      </w:r>
      <w:r>
        <w:rPr>
          <w:sz w:val="24"/>
          <w:szCs w:val="24"/>
        </w:rPr>
        <w:t>on</w:t>
      </w:r>
      <w:r>
        <w:rPr>
          <w:spacing w:val="38"/>
          <w:sz w:val="24"/>
          <w:szCs w:val="24"/>
        </w:rPr>
        <w:t xml:space="preserve"> </w:t>
      </w:r>
      <w:r>
        <w:rPr>
          <w:sz w:val="24"/>
          <w:szCs w:val="24"/>
        </w:rPr>
        <w:t>t</w:t>
      </w:r>
      <w:r>
        <w:rPr>
          <w:spacing w:val="3"/>
          <w:sz w:val="24"/>
          <w:szCs w:val="24"/>
        </w:rPr>
        <w:t>h</w:t>
      </w:r>
      <w:r>
        <w:rPr>
          <w:sz w:val="24"/>
          <w:szCs w:val="24"/>
        </w:rPr>
        <w:t>e</w:t>
      </w:r>
      <w:r>
        <w:rPr>
          <w:spacing w:val="37"/>
          <w:sz w:val="24"/>
          <w:szCs w:val="24"/>
        </w:rPr>
        <w:t xml:space="preserve"> </w:t>
      </w:r>
      <w:r>
        <w:rPr>
          <w:sz w:val="24"/>
          <w:szCs w:val="24"/>
        </w:rPr>
        <w:t>do</w:t>
      </w:r>
      <w:r>
        <w:rPr>
          <w:spacing w:val="-1"/>
          <w:sz w:val="24"/>
          <w:szCs w:val="24"/>
        </w:rPr>
        <w:t>c</w:t>
      </w:r>
      <w:r>
        <w:rPr>
          <w:sz w:val="24"/>
          <w:szCs w:val="24"/>
        </w:rPr>
        <w:t>ument.</w:t>
      </w:r>
      <w:r>
        <w:rPr>
          <w:spacing w:val="40"/>
          <w:sz w:val="24"/>
          <w:szCs w:val="24"/>
        </w:rPr>
        <w:t xml:space="preserve"> </w:t>
      </w:r>
      <w:r>
        <w:rPr>
          <w:sz w:val="24"/>
          <w:szCs w:val="24"/>
        </w:rPr>
        <w:t>The</w:t>
      </w:r>
      <w:r>
        <w:rPr>
          <w:spacing w:val="37"/>
          <w:sz w:val="24"/>
          <w:szCs w:val="24"/>
        </w:rPr>
        <w:t xml:space="preserve"> </w:t>
      </w:r>
      <w:r>
        <w:rPr>
          <w:i/>
          <w:sz w:val="24"/>
          <w:szCs w:val="24"/>
        </w:rPr>
        <w:t>Civil</w:t>
      </w:r>
      <w:r>
        <w:rPr>
          <w:i/>
          <w:spacing w:val="39"/>
          <w:sz w:val="24"/>
          <w:szCs w:val="24"/>
        </w:rPr>
        <w:t xml:space="preserve"> </w:t>
      </w:r>
      <w:r>
        <w:rPr>
          <w:i/>
          <w:sz w:val="24"/>
          <w:szCs w:val="24"/>
        </w:rPr>
        <w:t>Proc</w:t>
      </w:r>
      <w:r>
        <w:rPr>
          <w:i/>
          <w:spacing w:val="-2"/>
          <w:sz w:val="24"/>
          <w:szCs w:val="24"/>
        </w:rPr>
        <w:t>e</w:t>
      </w:r>
      <w:r>
        <w:rPr>
          <w:i/>
          <w:sz w:val="24"/>
          <w:szCs w:val="24"/>
        </w:rPr>
        <w:t>dure</w:t>
      </w:r>
      <w:r>
        <w:rPr>
          <w:i/>
          <w:spacing w:val="37"/>
          <w:sz w:val="24"/>
          <w:szCs w:val="24"/>
        </w:rPr>
        <w:t xml:space="preserve"> </w:t>
      </w:r>
      <w:r>
        <w:rPr>
          <w:i/>
          <w:spacing w:val="2"/>
          <w:sz w:val="24"/>
          <w:szCs w:val="24"/>
        </w:rPr>
        <w:t>A</w:t>
      </w:r>
      <w:r>
        <w:rPr>
          <w:i/>
          <w:spacing w:val="-1"/>
          <w:sz w:val="24"/>
          <w:szCs w:val="24"/>
        </w:rPr>
        <w:t>c</w:t>
      </w:r>
      <w:r>
        <w:rPr>
          <w:i/>
          <w:sz w:val="24"/>
          <w:szCs w:val="24"/>
        </w:rPr>
        <w:t>t</w:t>
      </w:r>
    </w:p>
    <w:p w:rsidR="00DA6FCA" w:rsidRDefault="008238A0">
      <w:pPr>
        <w:spacing w:before="7" w:line="359" w:lineRule="auto"/>
        <w:ind w:left="102" w:right="78"/>
        <w:jc w:val="both"/>
        <w:rPr>
          <w:sz w:val="24"/>
          <w:szCs w:val="24"/>
        </w:rPr>
      </w:pPr>
      <w:r>
        <w:rPr>
          <w:i/>
          <w:sz w:val="24"/>
          <w:szCs w:val="24"/>
        </w:rPr>
        <w:t>2010</w:t>
      </w:r>
      <w:r>
        <w:rPr>
          <w:i/>
          <w:spacing w:val="2"/>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s</w:t>
      </w:r>
      <w:r>
        <w:rPr>
          <w:spacing w:val="3"/>
          <w:sz w:val="24"/>
          <w:szCs w:val="24"/>
        </w:rPr>
        <w:t xml:space="preserve"> </w:t>
      </w:r>
      <w:r>
        <w:rPr>
          <w:spacing w:val="1"/>
          <w:sz w:val="24"/>
          <w:szCs w:val="24"/>
        </w:rPr>
        <w:t>c</w:t>
      </w:r>
      <w:r>
        <w:rPr>
          <w:spacing w:val="-1"/>
          <w:sz w:val="24"/>
          <w:szCs w:val="24"/>
        </w:rPr>
        <w:t>e</w:t>
      </w:r>
      <w:r>
        <w:rPr>
          <w:sz w:val="24"/>
          <w:szCs w:val="24"/>
        </w:rPr>
        <w:t>rtifi</w:t>
      </w:r>
      <w:r>
        <w:rPr>
          <w:spacing w:val="1"/>
          <w:sz w:val="24"/>
          <w:szCs w:val="24"/>
        </w:rPr>
        <w:t>c</w:t>
      </w:r>
      <w:r>
        <w:rPr>
          <w:spacing w:val="-1"/>
          <w:sz w:val="24"/>
          <w:szCs w:val="24"/>
        </w:rPr>
        <w:t>a</w:t>
      </w:r>
      <w:r>
        <w:rPr>
          <w:sz w:val="24"/>
          <w:szCs w:val="24"/>
        </w:rPr>
        <w:t>t</w:t>
      </w:r>
      <w:r>
        <w:rPr>
          <w:spacing w:val="1"/>
          <w:sz w:val="24"/>
          <w:szCs w:val="24"/>
        </w:rPr>
        <w:t>i</w:t>
      </w:r>
      <w:r>
        <w:rPr>
          <w:sz w:val="24"/>
          <w:szCs w:val="24"/>
        </w:rPr>
        <w:t>ons</w:t>
      </w:r>
      <w:r>
        <w:rPr>
          <w:spacing w:val="4"/>
          <w:sz w:val="24"/>
          <w:szCs w:val="24"/>
        </w:rPr>
        <w:t xml:space="preserve"> </w:t>
      </w:r>
      <w:r>
        <w:rPr>
          <w:sz w:val="24"/>
          <w:szCs w:val="24"/>
        </w:rPr>
        <w:t>to</w:t>
      </w:r>
      <w:r>
        <w:rPr>
          <w:spacing w:val="2"/>
          <w:sz w:val="24"/>
          <w:szCs w:val="24"/>
        </w:rPr>
        <w:t xml:space="preserve"> </w:t>
      </w:r>
      <w:r>
        <w:rPr>
          <w:sz w:val="24"/>
          <w:szCs w:val="24"/>
        </w:rPr>
        <w:t>be</w:t>
      </w:r>
      <w:r>
        <w:rPr>
          <w:spacing w:val="4"/>
          <w:sz w:val="24"/>
          <w:szCs w:val="24"/>
        </w:rPr>
        <w:t xml:space="preserve"> </w:t>
      </w:r>
      <w:r>
        <w:rPr>
          <w:sz w:val="24"/>
          <w:szCs w:val="24"/>
        </w:rPr>
        <w:t>p</w:t>
      </w:r>
      <w:r>
        <w:rPr>
          <w:spacing w:val="-1"/>
          <w:sz w:val="24"/>
          <w:szCs w:val="24"/>
        </w:rPr>
        <w:t>e</w:t>
      </w:r>
      <w:r>
        <w:rPr>
          <w:sz w:val="24"/>
          <w:szCs w:val="24"/>
        </w:rPr>
        <w:t>rso</w:t>
      </w:r>
      <w:r>
        <w:rPr>
          <w:spacing w:val="2"/>
          <w:sz w:val="24"/>
          <w:szCs w:val="24"/>
        </w:rPr>
        <w:t>n</w:t>
      </w:r>
      <w:r>
        <w:rPr>
          <w:spacing w:val="-1"/>
          <w:sz w:val="24"/>
          <w:szCs w:val="24"/>
        </w:rPr>
        <w:t>a</w:t>
      </w:r>
      <w:r>
        <w:rPr>
          <w:sz w:val="24"/>
          <w:szCs w:val="24"/>
        </w:rPr>
        <w:t>l</w:t>
      </w:r>
      <w:r>
        <w:rPr>
          <w:spacing w:val="3"/>
          <w:sz w:val="24"/>
          <w:szCs w:val="24"/>
        </w:rPr>
        <w:t>l</w:t>
      </w:r>
      <w:r>
        <w:rPr>
          <w:sz w:val="24"/>
          <w:szCs w:val="24"/>
        </w:rPr>
        <w:t>y</w:t>
      </w:r>
      <w:r>
        <w:rPr>
          <w:spacing w:val="-3"/>
          <w:sz w:val="24"/>
          <w:szCs w:val="24"/>
        </w:rPr>
        <w:t xml:space="preserve"> </w:t>
      </w:r>
      <w:r>
        <w:rPr>
          <w:sz w:val="24"/>
          <w:szCs w:val="24"/>
        </w:rPr>
        <w:t>s</w:t>
      </w:r>
      <w:r>
        <w:rPr>
          <w:spacing w:val="3"/>
          <w:sz w:val="24"/>
          <w:szCs w:val="24"/>
        </w:rPr>
        <w:t>i</w:t>
      </w:r>
      <w:r>
        <w:rPr>
          <w:spacing w:val="-2"/>
          <w:sz w:val="24"/>
          <w:szCs w:val="24"/>
        </w:rPr>
        <w:t>g</w:t>
      </w:r>
      <w:r>
        <w:rPr>
          <w:spacing w:val="2"/>
          <w:sz w:val="24"/>
          <w:szCs w:val="24"/>
        </w:rPr>
        <w:t>n</w:t>
      </w:r>
      <w:r>
        <w:rPr>
          <w:spacing w:val="1"/>
          <w:sz w:val="24"/>
          <w:szCs w:val="24"/>
        </w:rPr>
        <w:t>e</w:t>
      </w:r>
      <w:r>
        <w:rPr>
          <w:sz w:val="24"/>
          <w:szCs w:val="24"/>
        </w:rPr>
        <w:t>d.</w:t>
      </w:r>
      <w:r>
        <w:rPr>
          <w:spacing w:val="4"/>
          <w:sz w:val="24"/>
          <w:szCs w:val="24"/>
        </w:rPr>
        <w:t xml:space="preserve"> </w:t>
      </w:r>
      <w:r>
        <w:rPr>
          <w:sz w:val="24"/>
          <w:szCs w:val="24"/>
        </w:rPr>
        <w:t>To</w:t>
      </w:r>
      <w:r>
        <w:rPr>
          <w:spacing w:val="2"/>
          <w:sz w:val="24"/>
          <w:szCs w:val="24"/>
        </w:rPr>
        <w:t xml:space="preserve"> </w:t>
      </w:r>
      <w:r>
        <w:rPr>
          <w:spacing w:val="-1"/>
          <w:sz w:val="24"/>
          <w:szCs w:val="24"/>
        </w:rPr>
        <w:t>c</w:t>
      </w:r>
      <w:r>
        <w:rPr>
          <w:sz w:val="24"/>
          <w:szCs w:val="24"/>
        </w:rPr>
        <w:t>omp</w:t>
      </w:r>
      <w:r>
        <w:rPr>
          <w:spacing w:val="6"/>
          <w:sz w:val="24"/>
          <w:szCs w:val="24"/>
        </w:rPr>
        <w:t>l</w:t>
      </w:r>
      <w:r>
        <w:rPr>
          <w:sz w:val="24"/>
          <w:szCs w:val="24"/>
        </w:rPr>
        <w:t>y with</w:t>
      </w:r>
      <w:r>
        <w:rPr>
          <w:spacing w:val="3"/>
          <w:sz w:val="24"/>
          <w:szCs w:val="24"/>
        </w:rPr>
        <w:t xml:space="preserve"> </w:t>
      </w:r>
      <w:r>
        <w:rPr>
          <w:sz w:val="24"/>
          <w:szCs w:val="24"/>
        </w:rPr>
        <w:t>th</w:t>
      </w:r>
      <w:r>
        <w:rPr>
          <w:spacing w:val="1"/>
          <w:sz w:val="24"/>
          <w:szCs w:val="24"/>
        </w:rPr>
        <w:t>i</w:t>
      </w:r>
      <w:r>
        <w:rPr>
          <w:sz w:val="24"/>
          <w:szCs w:val="24"/>
        </w:rPr>
        <w:t>s,</w:t>
      </w:r>
      <w:r>
        <w:rPr>
          <w:spacing w:val="4"/>
          <w:sz w:val="24"/>
          <w:szCs w:val="24"/>
        </w:rPr>
        <w:t xml:space="preserve"> </w:t>
      </w:r>
      <w:r>
        <w:rPr>
          <w:spacing w:val="2"/>
          <w:sz w:val="24"/>
          <w:szCs w:val="24"/>
        </w:rPr>
        <w:t>e</w:t>
      </w:r>
      <w:r>
        <w:rPr>
          <w:spacing w:val="-1"/>
          <w:sz w:val="24"/>
          <w:szCs w:val="24"/>
        </w:rPr>
        <w:t>F</w:t>
      </w:r>
      <w:r>
        <w:rPr>
          <w:sz w:val="24"/>
          <w:szCs w:val="24"/>
        </w:rPr>
        <w:t>i</w:t>
      </w:r>
      <w:r>
        <w:rPr>
          <w:spacing w:val="1"/>
          <w:sz w:val="24"/>
          <w:szCs w:val="24"/>
        </w:rPr>
        <w:t>l</w:t>
      </w:r>
      <w:r>
        <w:rPr>
          <w:sz w:val="24"/>
          <w:szCs w:val="24"/>
        </w:rPr>
        <w:t>i</w:t>
      </w:r>
      <w:r>
        <w:rPr>
          <w:spacing w:val="3"/>
          <w:sz w:val="24"/>
          <w:szCs w:val="24"/>
        </w:rPr>
        <w:t>n</w:t>
      </w:r>
      <w:r>
        <w:rPr>
          <w:sz w:val="24"/>
          <w:szCs w:val="24"/>
        </w:rPr>
        <w:t>g u</w:t>
      </w:r>
      <w:r>
        <w:rPr>
          <w:spacing w:val="2"/>
          <w:sz w:val="24"/>
          <w:szCs w:val="24"/>
        </w:rPr>
        <w:t>s</w:t>
      </w:r>
      <w:r>
        <w:rPr>
          <w:spacing w:val="-1"/>
          <w:sz w:val="24"/>
          <w:szCs w:val="24"/>
        </w:rPr>
        <w:t>e</w:t>
      </w:r>
      <w:r>
        <w:rPr>
          <w:sz w:val="24"/>
          <w:szCs w:val="24"/>
        </w:rPr>
        <w:t>rs should file</w:t>
      </w:r>
      <w:r>
        <w:rPr>
          <w:spacing w:val="-1"/>
          <w:sz w:val="24"/>
          <w:szCs w:val="24"/>
        </w:rPr>
        <w:t xml:space="preserve"> a</w:t>
      </w:r>
      <w:r>
        <w:rPr>
          <w:sz w:val="24"/>
          <w:szCs w:val="24"/>
        </w:rPr>
        <w:t>n i</w:t>
      </w:r>
      <w:r>
        <w:rPr>
          <w:spacing w:val="1"/>
          <w:sz w:val="24"/>
          <w:szCs w:val="24"/>
        </w:rPr>
        <w:t>m</w:t>
      </w:r>
      <w:r>
        <w:rPr>
          <w:spacing w:val="-1"/>
          <w:sz w:val="24"/>
          <w:szCs w:val="24"/>
        </w:rPr>
        <w:t>a</w:t>
      </w:r>
      <w:r>
        <w:rPr>
          <w:sz w:val="24"/>
          <w:szCs w:val="24"/>
        </w:rPr>
        <w:t>ge</w:t>
      </w:r>
      <w:r>
        <w:rPr>
          <w:spacing w:val="-1"/>
          <w:sz w:val="24"/>
          <w:szCs w:val="24"/>
        </w:rPr>
        <w:t xml:space="preserve"> </w:t>
      </w:r>
      <w:r>
        <w:rPr>
          <w:sz w:val="24"/>
          <w:szCs w:val="24"/>
        </w:rPr>
        <w:t xml:space="preserve">of </w:t>
      </w:r>
      <w:r>
        <w:rPr>
          <w:spacing w:val="2"/>
          <w:sz w:val="24"/>
          <w:szCs w:val="24"/>
        </w:rPr>
        <w:t>t</w:t>
      </w:r>
      <w:r>
        <w:rPr>
          <w:spacing w:val="1"/>
          <w:sz w:val="24"/>
          <w:szCs w:val="24"/>
        </w:rPr>
        <w:t>h</w:t>
      </w:r>
      <w:r>
        <w:rPr>
          <w:sz w:val="24"/>
          <w:szCs w:val="24"/>
        </w:rPr>
        <w:t>ose</w:t>
      </w:r>
      <w:r>
        <w:rPr>
          <w:spacing w:val="-1"/>
          <w:sz w:val="24"/>
          <w:szCs w:val="24"/>
        </w:rPr>
        <w:t xml:space="preserve"> </w:t>
      </w:r>
      <w:r>
        <w:rPr>
          <w:sz w:val="24"/>
          <w:szCs w:val="24"/>
        </w:rPr>
        <w:t>do</w:t>
      </w:r>
      <w:r>
        <w:rPr>
          <w:spacing w:val="-1"/>
          <w:sz w:val="24"/>
          <w:szCs w:val="24"/>
        </w:rPr>
        <w:t>c</w:t>
      </w:r>
      <w:r>
        <w:rPr>
          <w:sz w:val="24"/>
          <w:szCs w:val="24"/>
        </w:rPr>
        <w:t>uments.</w:t>
      </w:r>
    </w:p>
    <w:p w:rsidR="00DA6FCA" w:rsidRDefault="00DA6FCA">
      <w:pPr>
        <w:spacing w:line="200" w:lineRule="exact"/>
      </w:pPr>
    </w:p>
    <w:p w:rsidR="00DA6FCA" w:rsidRDefault="00DA6FCA">
      <w:pPr>
        <w:spacing w:line="220" w:lineRule="exact"/>
        <w:rPr>
          <w:sz w:val="22"/>
          <w:szCs w:val="22"/>
        </w:rPr>
      </w:pPr>
    </w:p>
    <w:p w:rsidR="00DA6FCA" w:rsidRDefault="008238A0">
      <w:pPr>
        <w:spacing w:line="360" w:lineRule="auto"/>
        <w:ind w:left="102" w:right="84"/>
        <w:jc w:val="both"/>
        <w:rPr>
          <w:sz w:val="24"/>
          <w:szCs w:val="24"/>
        </w:rPr>
      </w:pPr>
      <w:r>
        <w:rPr>
          <w:sz w:val="24"/>
          <w:szCs w:val="24"/>
        </w:rPr>
        <w:t>Us</w:t>
      </w:r>
      <w:r>
        <w:rPr>
          <w:spacing w:val="-1"/>
          <w:sz w:val="24"/>
          <w:szCs w:val="24"/>
        </w:rPr>
        <w:t>e</w:t>
      </w:r>
      <w:r>
        <w:rPr>
          <w:sz w:val="24"/>
          <w:szCs w:val="24"/>
        </w:rPr>
        <w:t>rs</w:t>
      </w:r>
      <w:r>
        <w:rPr>
          <w:spacing w:val="1"/>
          <w:sz w:val="24"/>
          <w:szCs w:val="24"/>
        </w:rPr>
        <w:t xml:space="preserve"> </w:t>
      </w:r>
      <w:r>
        <w:rPr>
          <w:sz w:val="24"/>
          <w:szCs w:val="24"/>
        </w:rPr>
        <w:t>must</w:t>
      </w:r>
      <w:r w:rsidR="009B74D9">
        <w:rPr>
          <w:spacing w:val="2"/>
          <w:sz w:val="24"/>
          <w:szCs w:val="24"/>
        </w:rPr>
        <w:t xml:space="preserve"> </w:t>
      </w:r>
      <w:r w:rsidR="007D5FB9" w:rsidRPr="001C6535">
        <w:rPr>
          <w:spacing w:val="-1"/>
          <w:sz w:val="24"/>
          <w:szCs w:val="24"/>
        </w:rPr>
        <w:t>attempt</w:t>
      </w:r>
      <w:r w:rsidRPr="001C6535">
        <w:rPr>
          <w:sz w:val="24"/>
          <w:szCs w:val="24"/>
        </w:rPr>
        <w:t xml:space="preserve"> </w:t>
      </w:r>
      <w:r>
        <w:rPr>
          <w:sz w:val="24"/>
          <w:szCs w:val="24"/>
        </w:rPr>
        <w:t>to</w:t>
      </w:r>
      <w:r>
        <w:rPr>
          <w:spacing w:val="4"/>
          <w:sz w:val="24"/>
          <w:szCs w:val="24"/>
        </w:rPr>
        <w:t xml:space="preserve"> </w:t>
      </w:r>
      <w:r>
        <w:rPr>
          <w:spacing w:val="2"/>
          <w:sz w:val="24"/>
          <w:szCs w:val="24"/>
        </w:rPr>
        <w:t>k</w:t>
      </w:r>
      <w:r>
        <w:rPr>
          <w:spacing w:val="-1"/>
          <w:sz w:val="24"/>
          <w:szCs w:val="24"/>
        </w:rPr>
        <w:t>ee</w:t>
      </w:r>
      <w:r>
        <w:rPr>
          <w:sz w:val="24"/>
          <w:szCs w:val="24"/>
        </w:rPr>
        <w:t>p</w:t>
      </w:r>
      <w:r>
        <w:rPr>
          <w:spacing w:val="1"/>
          <w:sz w:val="24"/>
          <w:szCs w:val="24"/>
        </w:rPr>
        <w:t xml:space="preserve"> </w:t>
      </w:r>
      <w:r>
        <w:rPr>
          <w:sz w:val="24"/>
          <w:szCs w:val="24"/>
        </w:rPr>
        <w:t>the</w:t>
      </w:r>
      <w:r>
        <w:rPr>
          <w:spacing w:val="3"/>
          <w:sz w:val="24"/>
          <w:szCs w:val="24"/>
        </w:rPr>
        <w:t xml:space="preserve"> </w:t>
      </w:r>
      <w:r>
        <w:rPr>
          <w:sz w:val="24"/>
          <w:szCs w:val="24"/>
        </w:rPr>
        <w:t>si</w:t>
      </w:r>
      <w:r>
        <w:rPr>
          <w:spacing w:val="2"/>
          <w:sz w:val="24"/>
          <w:szCs w:val="24"/>
        </w:rPr>
        <w:t>z</w:t>
      </w:r>
      <w:r>
        <w:rPr>
          <w:sz w:val="24"/>
          <w:szCs w:val="24"/>
        </w:rPr>
        <w:t>e of the</w:t>
      </w:r>
      <w:r>
        <w:rPr>
          <w:spacing w:val="3"/>
          <w:sz w:val="24"/>
          <w:szCs w:val="24"/>
        </w:rPr>
        <w:t xml:space="preserve"> </w:t>
      </w:r>
      <w:r>
        <w:rPr>
          <w:sz w:val="24"/>
          <w:szCs w:val="24"/>
        </w:rPr>
        <w:t>i</w:t>
      </w:r>
      <w:r>
        <w:rPr>
          <w:spacing w:val="1"/>
          <w:sz w:val="24"/>
          <w:szCs w:val="24"/>
        </w:rPr>
        <w:t>ma</w:t>
      </w:r>
      <w:r>
        <w:rPr>
          <w:sz w:val="24"/>
          <w:szCs w:val="24"/>
        </w:rPr>
        <w:t>ge file to</w:t>
      </w:r>
      <w:r>
        <w:rPr>
          <w:spacing w:val="4"/>
          <w:sz w:val="24"/>
          <w:szCs w:val="24"/>
        </w:rPr>
        <w:t xml:space="preserve"> </w:t>
      </w:r>
      <w:r>
        <w:rPr>
          <w:sz w:val="24"/>
          <w:szCs w:val="24"/>
        </w:rPr>
        <w:t>a m</w:t>
      </w:r>
      <w:r>
        <w:rPr>
          <w:spacing w:val="1"/>
          <w:sz w:val="24"/>
          <w:szCs w:val="24"/>
        </w:rPr>
        <w:t>i</w:t>
      </w:r>
      <w:r>
        <w:rPr>
          <w:sz w:val="24"/>
          <w:szCs w:val="24"/>
        </w:rPr>
        <w:t>ni</w:t>
      </w:r>
      <w:r>
        <w:rPr>
          <w:spacing w:val="1"/>
          <w:sz w:val="24"/>
          <w:szCs w:val="24"/>
        </w:rPr>
        <w:t>m</w:t>
      </w:r>
      <w:r>
        <w:rPr>
          <w:sz w:val="24"/>
          <w:szCs w:val="24"/>
        </w:rPr>
        <w:t>um</w:t>
      </w:r>
      <w:r>
        <w:rPr>
          <w:spacing w:val="2"/>
          <w:sz w:val="24"/>
          <w:szCs w:val="24"/>
        </w:rPr>
        <w:t xml:space="preserve"> </w:t>
      </w:r>
      <w:r>
        <w:rPr>
          <w:sz w:val="24"/>
          <w:szCs w:val="24"/>
        </w:rPr>
        <w:t>(</w:t>
      </w:r>
      <w:r w:rsidR="00C14005">
        <w:rPr>
          <w:sz w:val="24"/>
          <w:szCs w:val="24"/>
        </w:rPr>
        <w:t xml:space="preserve">currently </w:t>
      </w:r>
      <w:r>
        <w:rPr>
          <w:sz w:val="24"/>
          <w:szCs w:val="24"/>
        </w:rPr>
        <w:t>un</w:t>
      </w:r>
      <w:r>
        <w:rPr>
          <w:spacing w:val="1"/>
          <w:sz w:val="24"/>
          <w:szCs w:val="24"/>
        </w:rPr>
        <w:t>d</w:t>
      </w:r>
      <w:r>
        <w:rPr>
          <w:spacing w:val="-1"/>
          <w:sz w:val="24"/>
          <w:szCs w:val="24"/>
        </w:rPr>
        <w:t>e</w:t>
      </w:r>
      <w:r>
        <w:rPr>
          <w:sz w:val="24"/>
          <w:szCs w:val="24"/>
        </w:rPr>
        <w:t>r 2</w:t>
      </w:r>
      <w:r>
        <w:rPr>
          <w:spacing w:val="2"/>
          <w:sz w:val="24"/>
          <w:szCs w:val="24"/>
        </w:rPr>
        <w:t>M</w:t>
      </w:r>
      <w:r>
        <w:rPr>
          <w:spacing w:val="-2"/>
          <w:sz w:val="24"/>
          <w:szCs w:val="24"/>
        </w:rPr>
        <w:t>B</w:t>
      </w:r>
      <w:r>
        <w:rPr>
          <w:sz w:val="24"/>
          <w:szCs w:val="24"/>
        </w:rPr>
        <w:t>)</w:t>
      </w:r>
      <w:r>
        <w:rPr>
          <w:spacing w:val="3"/>
          <w:sz w:val="24"/>
          <w:szCs w:val="24"/>
        </w:rPr>
        <w:t xml:space="preserve"> </w:t>
      </w:r>
      <w:r>
        <w:rPr>
          <w:spacing w:val="-1"/>
          <w:sz w:val="24"/>
          <w:szCs w:val="24"/>
        </w:rPr>
        <w:t>a</w:t>
      </w:r>
      <w:r>
        <w:rPr>
          <w:sz w:val="24"/>
          <w:szCs w:val="24"/>
        </w:rPr>
        <w:t>nd use</w:t>
      </w:r>
      <w:r>
        <w:rPr>
          <w:spacing w:val="2"/>
          <w:sz w:val="24"/>
          <w:szCs w:val="24"/>
        </w:rPr>
        <w:t xml:space="preserve"> </w:t>
      </w:r>
      <w:r>
        <w:rPr>
          <w:spacing w:val="-1"/>
          <w:sz w:val="24"/>
          <w:szCs w:val="24"/>
        </w:rPr>
        <w:t>a</w:t>
      </w:r>
      <w:r>
        <w:rPr>
          <w:sz w:val="24"/>
          <w:szCs w:val="24"/>
        </w:rPr>
        <w:t>n</w:t>
      </w:r>
      <w:r>
        <w:rPr>
          <w:spacing w:val="3"/>
          <w:sz w:val="24"/>
          <w:szCs w:val="24"/>
        </w:rPr>
        <w:t xml:space="preserve"> </w:t>
      </w:r>
      <w:r>
        <w:rPr>
          <w:spacing w:val="-1"/>
          <w:sz w:val="24"/>
          <w:szCs w:val="24"/>
        </w:rPr>
        <w:t>a</w:t>
      </w:r>
      <w:r>
        <w:rPr>
          <w:sz w:val="24"/>
          <w:szCs w:val="24"/>
        </w:rPr>
        <w:t>p</w:t>
      </w:r>
      <w:r>
        <w:rPr>
          <w:spacing w:val="2"/>
          <w:sz w:val="24"/>
          <w:szCs w:val="24"/>
        </w:rPr>
        <w:t>p</w:t>
      </w:r>
      <w:r>
        <w:rPr>
          <w:sz w:val="24"/>
          <w:szCs w:val="24"/>
        </w:rPr>
        <w:t>rop</w:t>
      </w:r>
      <w:r>
        <w:rPr>
          <w:spacing w:val="-1"/>
          <w:sz w:val="24"/>
          <w:szCs w:val="24"/>
        </w:rPr>
        <w:t>r</w:t>
      </w:r>
      <w:r>
        <w:rPr>
          <w:sz w:val="24"/>
          <w:szCs w:val="24"/>
        </w:rPr>
        <w:t>iate</w:t>
      </w:r>
      <w:r>
        <w:rPr>
          <w:spacing w:val="4"/>
          <w:sz w:val="24"/>
          <w:szCs w:val="24"/>
        </w:rPr>
        <w:t xml:space="preserve"> </w:t>
      </w:r>
      <w:r>
        <w:rPr>
          <w:sz w:val="24"/>
          <w:szCs w:val="24"/>
        </w:rPr>
        <w:t>fo</w:t>
      </w:r>
      <w:r>
        <w:rPr>
          <w:spacing w:val="-1"/>
          <w:sz w:val="24"/>
          <w:szCs w:val="24"/>
        </w:rPr>
        <w:t>r</w:t>
      </w:r>
      <w:r>
        <w:rPr>
          <w:sz w:val="24"/>
          <w:szCs w:val="24"/>
        </w:rPr>
        <w:t>m</w:t>
      </w:r>
      <w:r>
        <w:rPr>
          <w:spacing w:val="2"/>
          <w:sz w:val="24"/>
          <w:szCs w:val="24"/>
        </w:rPr>
        <w:t>a</w:t>
      </w:r>
      <w:r>
        <w:rPr>
          <w:sz w:val="24"/>
          <w:szCs w:val="24"/>
        </w:rPr>
        <w:t>t</w:t>
      </w:r>
      <w:r>
        <w:rPr>
          <w:spacing w:val="3"/>
          <w:sz w:val="24"/>
          <w:szCs w:val="24"/>
        </w:rPr>
        <w:t xml:space="preserve"> </w:t>
      </w:r>
      <w:r>
        <w:rPr>
          <w:spacing w:val="1"/>
          <w:sz w:val="24"/>
          <w:szCs w:val="24"/>
        </w:rPr>
        <w:t>(</w:t>
      </w:r>
      <w:r>
        <w:rPr>
          <w:i/>
          <w:spacing w:val="-1"/>
          <w:sz w:val="24"/>
          <w:szCs w:val="24"/>
        </w:rPr>
        <w:t>e</w:t>
      </w:r>
      <w:r>
        <w:rPr>
          <w:i/>
          <w:sz w:val="24"/>
          <w:szCs w:val="24"/>
        </w:rPr>
        <w:t>g:</w:t>
      </w:r>
      <w:r>
        <w:rPr>
          <w:i/>
          <w:spacing w:val="2"/>
          <w:sz w:val="24"/>
          <w:szCs w:val="24"/>
        </w:rPr>
        <w:t xml:space="preserve"> </w:t>
      </w:r>
      <w:r>
        <w:rPr>
          <w:sz w:val="24"/>
          <w:szCs w:val="24"/>
        </w:rPr>
        <w:t>pd</w:t>
      </w:r>
      <w:r>
        <w:rPr>
          <w:spacing w:val="1"/>
          <w:sz w:val="24"/>
          <w:szCs w:val="24"/>
        </w:rPr>
        <w:t>f</w:t>
      </w:r>
      <w:r>
        <w:rPr>
          <w:sz w:val="24"/>
          <w:szCs w:val="24"/>
        </w:rPr>
        <w:t>).</w:t>
      </w:r>
      <w:r>
        <w:rPr>
          <w:spacing w:val="2"/>
          <w:sz w:val="24"/>
          <w:szCs w:val="24"/>
        </w:rPr>
        <w:t xml:space="preserve"> </w:t>
      </w:r>
      <w:r>
        <w:rPr>
          <w:spacing w:val="-1"/>
          <w:sz w:val="24"/>
          <w:szCs w:val="24"/>
        </w:rPr>
        <w:t>A</w:t>
      </w:r>
      <w:r>
        <w:rPr>
          <w:spacing w:val="5"/>
          <w:sz w:val="24"/>
          <w:szCs w:val="24"/>
        </w:rPr>
        <w:t>n</w:t>
      </w:r>
      <w:r>
        <w:rPr>
          <w:sz w:val="24"/>
          <w:szCs w:val="24"/>
        </w:rPr>
        <w:t xml:space="preserve">y </w:t>
      </w:r>
      <w:r>
        <w:rPr>
          <w:spacing w:val="-1"/>
          <w:sz w:val="24"/>
          <w:szCs w:val="24"/>
        </w:rPr>
        <w:t>e</w:t>
      </w:r>
      <w:r>
        <w:rPr>
          <w:sz w:val="24"/>
          <w:szCs w:val="24"/>
        </w:rPr>
        <w:t>nquiri</w:t>
      </w:r>
      <w:r>
        <w:rPr>
          <w:spacing w:val="1"/>
          <w:sz w:val="24"/>
          <w:szCs w:val="24"/>
        </w:rPr>
        <w:t>e</w:t>
      </w:r>
      <w:r>
        <w:rPr>
          <w:sz w:val="24"/>
          <w:szCs w:val="24"/>
        </w:rPr>
        <w:t>s</w:t>
      </w:r>
      <w:r>
        <w:rPr>
          <w:spacing w:val="3"/>
          <w:sz w:val="24"/>
          <w:szCs w:val="24"/>
        </w:rPr>
        <w:t xml:space="preserve"> </w:t>
      </w:r>
      <w:r>
        <w:rPr>
          <w:sz w:val="24"/>
          <w:szCs w:val="24"/>
        </w:rPr>
        <w:t>in</w:t>
      </w:r>
      <w:r>
        <w:rPr>
          <w:spacing w:val="3"/>
          <w:sz w:val="24"/>
          <w:szCs w:val="24"/>
        </w:rPr>
        <w:t xml:space="preserve"> </w:t>
      </w:r>
      <w:r>
        <w:rPr>
          <w:sz w:val="24"/>
          <w:szCs w:val="24"/>
        </w:rPr>
        <w:t>r</w:t>
      </w:r>
      <w:r>
        <w:rPr>
          <w:spacing w:val="-2"/>
          <w:sz w:val="24"/>
          <w:szCs w:val="24"/>
        </w:rPr>
        <w:t>e</w:t>
      </w:r>
      <w:r>
        <w:rPr>
          <w:sz w:val="24"/>
          <w:szCs w:val="24"/>
        </w:rPr>
        <w:t>lation</w:t>
      </w:r>
      <w:r>
        <w:rPr>
          <w:spacing w:val="3"/>
          <w:sz w:val="24"/>
          <w:szCs w:val="24"/>
        </w:rPr>
        <w:t xml:space="preserve"> </w:t>
      </w:r>
      <w:r>
        <w:rPr>
          <w:sz w:val="24"/>
          <w:szCs w:val="24"/>
        </w:rPr>
        <w:t>to</w:t>
      </w:r>
      <w:r>
        <w:rPr>
          <w:spacing w:val="3"/>
          <w:sz w:val="24"/>
          <w:szCs w:val="24"/>
        </w:rPr>
        <w:t xml:space="preserve"> </w:t>
      </w:r>
      <w:r>
        <w:rPr>
          <w:sz w:val="24"/>
          <w:szCs w:val="24"/>
        </w:rPr>
        <w:t>th</w:t>
      </w:r>
      <w:r>
        <w:rPr>
          <w:spacing w:val="1"/>
          <w:sz w:val="24"/>
          <w:szCs w:val="24"/>
        </w:rPr>
        <w:t>i</w:t>
      </w:r>
      <w:r>
        <w:rPr>
          <w:sz w:val="24"/>
          <w:szCs w:val="24"/>
        </w:rPr>
        <w:t>s</w:t>
      </w:r>
      <w:r>
        <w:rPr>
          <w:spacing w:val="3"/>
          <w:sz w:val="24"/>
          <w:szCs w:val="24"/>
        </w:rPr>
        <w:t xml:space="preserve"> </w:t>
      </w:r>
      <w:r>
        <w:rPr>
          <w:sz w:val="24"/>
          <w:szCs w:val="24"/>
        </w:rPr>
        <w:t>should</w:t>
      </w:r>
      <w:r>
        <w:rPr>
          <w:spacing w:val="3"/>
          <w:sz w:val="24"/>
          <w:szCs w:val="24"/>
        </w:rPr>
        <w:t xml:space="preserve"> </w:t>
      </w:r>
      <w:r>
        <w:rPr>
          <w:sz w:val="24"/>
          <w:szCs w:val="24"/>
        </w:rPr>
        <w:t>be</w:t>
      </w:r>
      <w:r>
        <w:rPr>
          <w:spacing w:val="2"/>
          <w:sz w:val="24"/>
          <w:szCs w:val="24"/>
        </w:rPr>
        <w:t xml:space="preserve"> </w:t>
      </w:r>
      <w:r>
        <w:rPr>
          <w:sz w:val="24"/>
          <w:szCs w:val="24"/>
        </w:rPr>
        <w:t>dir</w:t>
      </w:r>
      <w:r>
        <w:rPr>
          <w:spacing w:val="1"/>
          <w:sz w:val="24"/>
          <w:szCs w:val="24"/>
        </w:rPr>
        <w:t>e</w:t>
      </w:r>
      <w:r>
        <w:rPr>
          <w:spacing w:val="-1"/>
          <w:sz w:val="24"/>
          <w:szCs w:val="24"/>
        </w:rPr>
        <w:t>c</w:t>
      </w:r>
      <w:r>
        <w:rPr>
          <w:sz w:val="24"/>
          <w:szCs w:val="24"/>
        </w:rPr>
        <w:t xml:space="preserve">ted to </w:t>
      </w:r>
      <w:r w:rsidR="0008289E">
        <w:rPr>
          <w:spacing w:val="1"/>
          <w:sz w:val="24"/>
          <w:szCs w:val="24"/>
        </w:rPr>
        <w:t>the Helpdesk at CITEC Confirm in the first instance.</w:t>
      </w:r>
    </w:p>
    <w:p w:rsidR="00DA6FCA" w:rsidRDefault="00DA6FCA">
      <w:pPr>
        <w:spacing w:line="200" w:lineRule="exact"/>
      </w:pPr>
    </w:p>
    <w:p w:rsidR="00DA6FCA" w:rsidRDefault="00DA6FCA">
      <w:pPr>
        <w:spacing w:before="19" w:line="200" w:lineRule="exact"/>
      </w:pPr>
    </w:p>
    <w:p w:rsidR="00DA6FCA" w:rsidRDefault="008238A0">
      <w:pPr>
        <w:spacing w:line="360" w:lineRule="auto"/>
        <w:ind w:left="102" w:right="78"/>
        <w:jc w:val="both"/>
        <w:rPr>
          <w:sz w:val="24"/>
          <w:szCs w:val="24"/>
        </w:rPr>
      </w:pPr>
      <w:r>
        <w:rPr>
          <w:spacing w:val="-1"/>
          <w:sz w:val="24"/>
          <w:szCs w:val="24"/>
        </w:rPr>
        <w:t>F</w:t>
      </w:r>
      <w:r>
        <w:rPr>
          <w:sz w:val="24"/>
          <w:szCs w:val="24"/>
        </w:rPr>
        <w:t>or</w:t>
      </w:r>
      <w:r>
        <w:rPr>
          <w:spacing w:val="2"/>
          <w:sz w:val="24"/>
          <w:szCs w:val="24"/>
        </w:rPr>
        <w:t xml:space="preserve"> </w:t>
      </w:r>
      <w:r>
        <w:rPr>
          <w:spacing w:val="-1"/>
          <w:sz w:val="24"/>
          <w:szCs w:val="24"/>
        </w:rPr>
        <w:t>a</w:t>
      </w:r>
      <w:r>
        <w:rPr>
          <w:sz w:val="24"/>
          <w:szCs w:val="24"/>
        </w:rPr>
        <w:t>ll</w:t>
      </w:r>
      <w:r>
        <w:rPr>
          <w:spacing w:val="3"/>
          <w:sz w:val="24"/>
          <w:szCs w:val="24"/>
        </w:rPr>
        <w:t xml:space="preserve"> </w:t>
      </w:r>
      <w:r>
        <w:rPr>
          <w:sz w:val="24"/>
          <w:szCs w:val="24"/>
        </w:rPr>
        <w:t>oth</w:t>
      </w:r>
      <w:r>
        <w:rPr>
          <w:spacing w:val="2"/>
          <w:sz w:val="24"/>
          <w:szCs w:val="24"/>
        </w:rPr>
        <w:t>e</w:t>
      </w:r>
      <w:r>
        <w:rPr>
          <w:sz w:val="24"/>
          <w:szCs w:val="24"/>
        </w:rPr>
        <w:t>r</w:t>
      </w:r>
      <w:r>
        <w:rPr>
          <w:spacing w:val="2"/>
          <w:sz w:val="24"/>
          <w:szCs w:val="24"/>
        </w:rPr>
        <w:t xml:space="preserve"> </w:t>
      </w:r>
      <w:r>
        <w:rPr>
          <w:sz w:val="24"/>
          <w:szCs w:val="24"/>
        </w:rPr>
        <w:t>do</w:t>
      </w:r>
      <w:r>
        <w:rPr>
          <w:spacing w:val="-1"/>
          <w:sz w:val="24"/>
          <w:szCs w:val="24"/>
        </w:rPr>
        <w:t>c</w:t>
      </w:r>
      <w:r>
        <w:rPr>
          <w:sz w:val="24"/>
          <w:szCs w:val="24"/>
        </w:rPr>
        <w:t>uments</w:t>
      </w:r>
      <w:r>
        <w:rPr>
          <w:spacing w:val="5"/>
          <w:sz w:val="24"/>
          <w:szCs w:val="24"/>
        </w:rPr>
        <w:t xml:space="preserve"> </w:t>
      </w:r>
      <w:r>
        <w:rPr>
          <w:sz w:val="24"/>
          <w:szCs w:val="24"/>
        </w:rPr>
        <w:t>(</w:t>
      </w:r>
      <w:r>
        <w:rPr>
          <w:spacing w:val="-2"/>
          <w:sz w:val="24"/>
          <w:szCs w:val="24"/>
        </w:rPr>
        <w:t>e</w:t>
      </w:r>
      <w:r>
        <w:rPr>
          <w:spacing w:val="2"/>
          <w:sz w:val="24"/>
          <w:szCs w:val="24"/>
        </w:rPr>
        <w:t>x</w:t>
      </w:r>
      <w:r>
        <w:rPr>
          <w:spacing w:val="-1"/>
          <w:sz w:val="24"/>
          <w:szCs w:val="24"/>
        </w:rPr>
        <w:t>c</w:t>
      </w:r>
      <w:r>
        <w:rPr>
          <w:sz w:val="24"/>
          <w:szCs w:val="24"/>
        </w:rPr>
        <w:t>lud</w:t>
      </w:r>
      <w:r>
        <w:rPr>
          <w:spacing w:val="1"/>
          <w:sz w:val="24"/>
          <w:szCs w:val="24"/>
        </w:rPr>
        <w:t>i</w:t>
      </w:r>
      <w:r>
        <w:rPr>
          <w:sz w:val="24"/>
          <w:szCs w:val="24"/>
        </w:rPr>
        <w:t>ng A</w:t>
      </w:r>
      <w:r>
        <w:rPr>
          <w:spacing w:val="1"/>
          <w:sz w:val="24"/>
          <w:szCs w:val="24"/>
        </w:rPr>
        <w:t>f</w:t>
      </w:r>
      <w:r>
        <w:rPr>
          <w:sz w:val="24"/>
          <w:szCs w:val="24"/>
        </w:rPr>
        <w:t>fid</w:t>
      </w:r>
      <w:r>
        <w:rPr>
          <w:spacing w:val="-1"/>
          <w:sz w:val="24"/>
          <w:szCs w:val="24"/>
        </w:rPr>
        <w:t>a</w:t>
      </w:r>
      <w:r>
        <w:rPr>
          <w:sz w:val="24"/>
          <w:szCs w:val="24"/>
        </w:rPr>
        <w:t>vi</w:t>
      </w:r>
      <w:r>
        <w:rPr>
          <w:spacing w:val="1"/>
          <w:sz w:val="24"/>
          <w:szCs w:val="24"/>
        </w:rPr>
        <w:t>t</w:t>
      </w:r>
      <w:r>
        <w:rPr>
          <w:spacing w:val="4"/>
          <w:sz w:val="24"/>
          <w:szCs w:val="24"/>
        </w:rPr>
        <w:t>s</w:t>
      </w:r>
      <w:r>
        <w:rPr>
          <w:sz w:val="24"/>
          <w:szCs w:val="24"/>
        </w:rPr>
        <w:t>,</w:t>
      </w:r>
      <w:r>
        <w:rPr>
          <w:spacing w:val="3"/>
          <w:sz w:val="24"/>
          <w:szCs w:val="24"/>
        </w:rPr>
        <w:t xml:space="preserve"> </w:t>
      </w:r>
      <w:r>
        <w:rPr>
          <w:sz w:val="24"/>
          <w:szCs w:val="24"/>
        </w:rPr>
        <w:t>Und</w:t>
      </w:r>
      <w:r>
        <w:rPr>
          <w:spacing w:val="-1"/>
          <w:sz w:val="24"/>
          <w:szCs w:val="24"/>
        </w:rPr>
        <w:t>e</w:t>
      </w:r>
      <w:r>
        <w:rPr>
          <w:sz w:val="24"/>
          <w:szCs w:val="24"/>
        </w:rPr>
        <w:t>rt</w:t>
      </w:r>
      <w:r>
        <w:rPr>
          <w:spacing w:val="-1"/>
          <w:sz w:val="24"/>
          <w:szCs w:val="24"/>
        </w:rPr>
        <w:t>a</w:t>
      </w:r>
      <w:r>
        <w:rPr>
          <w:sz w:val="24"/>
          <w:szCs w:val="24"/>
        </w:rPr>
        <w:t>ki</w:t>
      </w:r>
      <w:r>
        <w:rPr>
          <w:spacing w:val="3"/>
          <w:sz w:val="24"/>
          <w:szCs w:val="24"/>
        </w:rPr>
        <w:t>n</w:t>
      </w:r>
      <w:r>
        <w:rPr>
          <w:spacing w:val="-2"/>
          <w:sz w:val="24"/>
          <w:szCs w:val="24"/>
        </w:rPr>
        <w:t>g</w:t>
      </w:r>
      <w:r>
        <w:rPr>
          <w:sz w:val="24"/>
          <w:szCs w:val="24"/>
        </w:rPr>
        <w:t>s</w:t>
      </w:r>
      <w:r>
        <w:rPr>
          <w:spacing w:val="3"/>
          <w:sz w:val="24"/>
          <w:szCs w:val="24"/>
        </w:rPr>
        <w:t xml:space="preserve"> </w:t>
      </w:r>
      <w:r>
        <w:rPr>
          <w:spacing w:val="-1"/>
          <w:sz w:val="24"/>
          <w:szCs w:val="24"/>
        </w:rPr>
        <w:t>a</w:t>
      </w:r>
      <w:r>
        <w:rPr>
          <w:sz w:val="24"/>
          <w:szCs w:val="24"/>
        </w:rPr>
        <w:t>nd</w:t>
      </w:r>
      <w:r>
        <w:rPr>
          <w:spacing w:val="2"/>
          <w:sz w:val="24"/>
          <w:szCs w:val="24"/>
        </w:rPr>
        <w:t xml:space="preserve"> </w:t>
      </w:r>
      <w:r>
        <w:rPr>
          <w:spacing w:val="3"/>
          <w:sz w:val="24"/>
          <w:szCs w:val="24"/>
        </w:rPr>
        <w:t>C</w:t>
      </w:r>
      <w:r>
        <w:rPr>
          <w:spacing w:val="-1"/>
          <w:sz w:val="24"/>
          <w:szCs w:val="24"/>
        </w:rPr>
        <w:t>e</w:t>
      </w:r>
      <w:r>
        <w:rPr>
          <w:sz w:val="24"/>
          <w:szCs w:val="24"/>
        </w:rPr>
        <w:t>rti</w:t>
      </w:r>
      <w:r>
        <w:rPr>
          <w:spacing w:val="2"/>
          <w:sz w:val="24"/>
          <w:szCs w:val="24"/>
        </w:rPr>
        <w:t>f</w:t>
      </w:r>
      <w:r>
        <w:rPr>
          <w:sz w:val="24"/>
          <w:szCs w:val="24"/>
        </w:rPr>
        <w:t>ic</w:t>
      </w:r>
      <w:r>
        <w:rPr>
          <w:spacing w:val="-1"/>
          <w:sz w:val="24"/>
          <w:szCs w:val="24"/>
        </w:rPr>
        <w:t>a</w:t>
      </w:r>
      <w:r>
        <w:rPr>
          <w:sz w:val="24"/>
          <w:szCs w:val="24"/>
        </w:rPr>
        <w:t>t</w:t>
      </w:r>
      <w:r>
        <w:rPr>
          <w:spacing w:val="1"/>
          <w:sz w:val="24"/>
          <w:szCs w:val="24"/>
        </w:rPr>
        <w:t>i</w:t>
      </w:r>
      <w:r>
        <w:rPr>
          <w:sz w:val="24"/>
          <w:szCs w:val="24"/>
        </w:rPr>
        <w:t>on</w:t>
      </w:r>
      <w:r>
        <w:rPr>
          <w:spacing w:val="2"/>
          <w:sz w:val="24"/>
          <w:szCs w:val="24"/>
        </w:rPr>
        <w:t>s</w:t>
      </w:r>
      <w:r>
        <w:rPr>
          <w:sz w:val="24"/>
          <w:szCs w:val="24"/>
        </w:rPr>
        <w:t>)</w:t>
      </w:r>
      <w:r>
        <w:rPr>
          <w:spacing w:val="2"/>
          <w:sz w:val="24"/>
          <w:szCs w:val="24"/>
        </w:rPr>
        <w:t xml:space="preserve"> </w:t>
      </w:r>
      <w:r>
        <w:rPr>
          <w:sz w:val="24"/>
          <w:szCs w:val="24"/>
        </w:rPr>
        <w:t>that r</w:t>
      </w:r>
      <w:r>
        <w:rPr>
          <w:spacing w:val="-2"/>
          <w:sz w:val="24"/>
          <w:szCs w:val="24"/>
        </w:rPr>
        <w:t>e</w:t>
      </w:r>
      <w:r>
        <w:rPr>
          <w:sz w:val="24"/>
          <w:szCs w:val="24"/>
        </w:rPr>
        <w:t>quire</w:t>
      </w:r>
      <w:r>
        <w:rPr>
          <w:spacing w:val="3"/>
          <w:sz w:val="24"/>
          <w:szCs w:val="24"/>
        </w:rPr>
        <w:t xml:space="preserve"> </w:t>
      </w:r>
      <w:r>
        <w:rPr>
          <w:sz w:val="24"/>
          <w:szCs w:val="24"/>
        </w:rPr>
        <w:t>a</w:t>
      </w:r>
      <w:r>
        <w:rPr>
          <w:spacing w:val="1"/>
          <w:sz w:val="24"/>
          <w:szCs w:val="24"/>
        </w:rPr>
        <w:t xml:space="preserve"> </w:t>
      </w:r>
      <w:r>
        <w:rPr>
          <w:sz w:val="24"/>
          <w:szCs w:val="24"/>
        </w:rPr>
        <w:t>si</w:t>
      </w:r>
      <w:r>
        <w:rPr>
          <w:spacing w:val="-2"/>
          <w:sz w:val="24"/>
          <w:szCs w:val="24"/>
        </w:rPr>
        <w:t>g</w:t>
      </w:r>
      <w:r>
        <w:rPr>
          <w:spacing w:val="2"/>
          <w:sz w:val="24"/>
          <w:szCs w:val="24"/>
        </w:rPr>
        <w:t>n</w:t>
      </w:r>
      <w:r>
        <w:rPr>
          <w:spacing w:val="-1"/>
          <w:sz w:val="24"/>
          <w:szCs w:val="24"/>
        </w:rPr>
        <w:t>a</w:t>
      </w:r>
      <w:r>
        <w:rPr>
          <w:sz w:val="24"/>
          <w:szCs w:val="24"/>
        </w:rPr>
        <w:t>tur</w:t>
      </w:r>
      <w:r>
        <w:rPr>
          <w:spacing w:val="-1"/>
          <w:sz w:val="24"/>
          <w:szCs w:val="24"/>
        </w:rPr>
        <w:t>e</w:t>
      </w:r>
      <w:r>
        <w:rPr>
          <w:sz w:val="24"/>
          <w:szCs w:val="24"/>
        </w:rPr>
        <w:t>,</w:t>
      </w:r>
      <w:r>
        <w:rPr>
          <w:spacing w:val="4"/>
          <w:sz w:val="24"/>
          <w:szCs w:val="24"/>
        </w:rPr>
        <w:t xml:space="preserve"> </w:t>
      </w:r>
      <w:r>
        <w:rPr>
          <w:spacing w:val="-1"/>
          <w:sz w:val="24"/>
          <w:szCs w:val="24"/>
        </w:rPr>
        <w:t>a</w:t>
      </w:r>
      <w:r>
        <w:rPr>
          <w:sz w:val="24"/>
          <w:szCs w:val="24"/>
        </w:rPr>
        <w:t>n</w:t>
      </w:r>
      <w:r>
        <w:rPr>
          <w:spacing w:val="4"/>
          <w:sz w:val="24"/>
          <w:szCs w:val="24"/>
        </w:rPr>
        <w:t xml:space="preserve"> </w:t>
      </w:r>
      <w:r>
        <w:rPr>
          <w:spacing w:val="-1"/>
          <w:sz w:val="24"/>
          <w:szCs w:val="24"/>
        </w:rPr>
        <w:t>e</w:t>
      </w:r>
      <w:r>
        <w:rPr>
          <w:sz w:val="24"/>
          <w:szCs w:val="24"/>
        </w:rPr>
        <w:t>ndors</w:t>
      </w:r>
      <w:r>
        <w:rPr>
          <w:spacing w:val="-1"/>
          <w:sz w:val="24"/>
          <w:szCs w:val="24"/>
        </w:rPr>
        <w:t>e</w:t>
      </w:r>
      <w:r>
        <w:rPr>
          <w:sz w:val="24"/>
          <w:szCs w:val="24"/>
        </w:rPr>
        <w:t>ment</w:t>
      </w:r>
      <w:r>
        <w:rPr>
          <w:spacing w:val="2"/>
          <w:sz w:val="24"/>
          <w:szCs w:val="24"/>
        </w:rPr>
        <w:t xml:space="preserve"> </w:t>
      </w:r>
      <w:r>
        <w:rPr>
          <w:sz w:val="24"/>
          <w:szCs w:val="24"/>
        </w:rPr>
        <w:t>on</w:t>
      </w:r>
      <w:r>
        <w:rPr>
          <w:spacing w:val="2"/>
          <w:sz w:val="24"/>
          <w:szCs w:val="24"/>
        </w:rPr>
        <w:t xml:space="preserve"> </w:t>
      </w:r>
      <w:r>
        <w:rPr>
          <w:sz w:val="24"/>
          <w:szCs w:val="24"/>
        </w:rPr>
        <w:t>the</w:t>
      </w:r>
      <w:r>
        <w:rPr>
          <w:spacing w:val="1"/>
          <w:sz w:val="24"/>
          <w:szCs w:val="24"/>
        </w:rPr>
        <w:t xml:space="preserve"> </w:t>
      </w:r>
      <w:r>
        <w:rPr>
          <w:sz w:val="24"/>
          <w:szCs w:val="24"/>
        </w:rPr>
        <w:t>d</w:t>
      </w:r>
      <w:r>
        <w:rPr>
          <w:spacing w:val="2"/>
          <w:sz w:val="24"/>
          <w:szCs w:val="24"/>
        </w:rPr>
        <w:t>o</w:t>
      </w:r>
      <w:r>
        <w:rPr>
          <w:spacing w:val="1"/>
          <w:sz w:val="24"/>
          <w:szCs w:val="24"/>
        </w:rPr>
        <w:t>c</w:t>
      </w:r>
      <w:r>
        <w:rPr>
          <w:sz w:val="24"/>
          <w:szCs w:val="24"/>
        </w:rPr>
        <w:t>ument</w:t>
      </w:r>
      <w:r>
        <w:rPr>
          <w:spacing w:val="2"/>
          <w:sz w:val="24"/>
          <w:szCs w:val="24"/>
        </w:rPr>
        <w:t xml:space="preserve"> </w:t>
      </w:r>
      <w:r>
        <w:rPr>
          <w:sz w:val="24"/>
          <w:szCs w:val="24"/>
        </w:rPr>
        <w:t>of</w:t>
      </w:r>
      <w:r>
        <w:rPr>
          <w:spacing w:val="1"/>
          <w:sz w:val="24"/>
          <w:szCs w:val="24"/>
        </w:rPr>
        <w:t xml:space="preserve">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r</w:t>
      </w:r>
      <w:r>
        <w:rPr>
          <w:spacing w:val="1"/>
          <w:sz w:val="24"/>
          <w:szCs w:val="24"/>
        </w:rPr>
        <w:t xml:space="preserve"> </w:t>
      </w:r>
      <w:r>
        <w:rPr>
          <w:sz w:val="24"/>
          <w:szCs w:val="24"/>
        </w:rPr>
        <w:t>the</w:t>
      </w:r>
      <w:r>
        <w:rPr>
          <w:spacing w:val="4"/>
          <w:sz w:val="24"/>
          <w:szCs w:val="24"/>
        </w:rPr>
        <w:t xml:space="preserve"> </w:t>
      </w:r>
      <w:r>
        <w:rPr>
          <w:sz w:val="24"/>
          <w:szCs w:val="24"/>
        </w:rPr>
        <w:t>fi</w:t>
      </w:r>
      <w:r>
        <w:rPr>
          <w:spacing w:val="1"/>
          <w:sz w:val="24"/>
          <w:szCs w:val="24"/>
        </w:rPr>
        <w:t>r</w:t>
      </w:r>
      <w:r>
        <w:rPr>
          <w:sz w:val="24"/>
          <w:szCs w:val="24"/>
        </w:rPr>
        <w:t>ms` n</w:t>
      </w:r>
      <w:r>
        <w:rPr>
          <w:spacing w:val="-1"/>
          <w:sz w:val="24"/>
          <w:szCs w:val="24"/>
        </w:rPr>
        <w:t>a</w:t>
      </w:r>
      <w:r>
        <w:rPr>
          <w:spacing w:val="3"/>
          <w:sz w:val="24"/>
          <w:szCs w:val="24"/>
        </w:rPr>
        <w:t>m</w:t>
      </w:r>
      <w:r>
        <w:rPr>
          <w:sz w:val="24"/>
          <w:szCs w:val="24"/>
        </w:rPr>
        <w:t>e</w:t>
      </w:r>
      <w:r>
        <w:rPr>
          <w:spacing w:val="1"/>
          <w:sz w:val="24"/>
          <w:szCs w:val="24"/>
        </w:rPr>
        <w:t xml:space="preserve"> </w:t>
      </w:r>
      <w:r>
        <w:rPr>
          <w:sz w:val="24"/>
          <w:szCs w:val="24"/>
        </w:rPr>
        <w:t>or Couns</w:t>
      </w:r>
      <w:r>
        <w:rPr>
          <w:spacing w:val="-1"/>
          <w:sz w:val="24"/>
          <w:szCs w:val="24"/>
        </w:rPr>
        <w:t>e</w:t>
      </w:r>
      <w:r>
        <w:rPr>
          <w:sz w:val="24"/>
          <w:szCs w:val="24"/>
        </w:rPr>
        <w:t>ls name</w:t>
      </w:r>
      <w:r>
        <w:rPr>
          <w:spacing w:val="-1"/>
          <w:sz w:val="24"/>
          <w:szCs w:val="24"/>
        </w:rPr>
        <w:t xml:space="preserve"> </w:t>
      </w:r>
      <w:r>
        <w:rPr>
          <w:sz w:val="24"/>
          <w:szCs w:val="24"/>
        </w:rPr>
        <w:t>will</w:t>
      </w:r>
      <w:r>
        <w:rPr>
          <w:spacing w:val="1"/>
          <w:sz w:val="24"/>
          <w:szCs w:val="24"/>
        </w:rPr>
        <w:t xml:space="preserve"> </w:t>
      </w:r>
      <w:r>
        <w:rPr>
          <w:sz w:val="24"/>
          <w:szCs w:val="24"/>
        </w:rPr>
        <w:t>suf</w:t>
      </w:r>
      <w:r>
        <w:rPr>
          <w:spacing w:val="-1"/>
          <w:sz w:val="24"/>
          <w:szCs w:val="24"/>
        </w:rPr>
        <w:t>f</w:t>
      </w:r>
      <w:r>
        <w:rPr>
          <w:sz w:val="24"/>
          <w:szCs w:val="24"/>
        </w:rPr>
        <w:t>ice</w:t>
      </w:r>
      <w:r>
        <w:rPr>
          <w:spacing w:val="-1"/>
          <w:sz w:val="24"/>
          <w:szCs w:val="24"/>
        </w:rPr>
        <w:t xml:space="preserve"> </w:t>
      </w:r>
      <w:r>
        <w:rPr>
          <w:sz w:val="24"/>
          <w:szCs w:val="24"/>
        </w:rPr>
        <w:t xml:space="preserve">in </w:t>
      </w:r>
      <w:r>
        <w:rPr>
          <w:spacing w:val="1"/>
          <w:sz w:val="24"/>
          <w:szCs w:val="24"/>
        </w:rPr>
        <w:t>l</w:t>
      </w:r>
      <w:r>
        <w:rPr>
          <w:sz w:val="24"/>
          <w:szCs w:val="24"/>
        </w:rPr>
        <w:t>ieu of</w:t>
      </w:r>
      <w:r>
        <w:rPr>
          <w:spacing w:val="-1"/>
          <w:sz w:val="24"/>
          <w:szCs w:val="24"/>
        </w:rPr>
        <w:t xml:space="preserve"> </w:t>
      </w:r>
      <w:r>
        <w:rPr>
          <w:sz w:val="24"/>
          <w:szCs w:val="24"/>
        </w:rPr>
        <w:t>the s</w:t>
      </w:r>
      <w:r>
        <w:rPr>
          <w:spacing w:val="2"/>
          <w:sz w:val="24"/>
          <w:szCs w:val="24"/>
        </w:rPr>
        <w:t>i</w:t>
      </w:r>
      <w:r>
        <w:rPr>
          <w:spacing w:val="-2"/>
          <w:sz w:val="24"/>
          <w:szCs w:val="24"/>
        </w:rPr>
        <w:t>g</w:t>
      </w:r>
      <w:r>
        <w:rPr>
          <w:sz w:val="24"/>
          <w:szCs w:val="24"/>
        </w:rPr>
        <w:t>n</w:t>
      </w:r>
      <w:r>
        <w:rPr>
          <w:spacing w:val="-1"/>
          <w:sz w:val="24"/>
          <w:szCs w:val="24"/>
        </w:rPr>
        <w:t>a</w:t>
      </w:r>
      <w:r>
        <w:rPr>
          <w:sz w:val="24"/>
          <w:szCs w:val="24"/>
        </w:rPr>
        <w:t>tu</w:t>
      </w:r>
      <w:r>
        <w:rPr>
          <w:spacing w:val="2"/>
          <w:sz w:val="24"/>
          <w:szCs w:val="24"/>
        </w:rPr>
        <w:t>r</w:t>
      </w:r>
      <w:r>
        <w:rPr>
          <w:spacing w:val="1"/>
          <w:sz w:val="24"/>
          <w:szCs w:val="24"/>
        </w:rPr>
        <w:t>e</w:t>
      </w:r>
      <w:r>
        <w:rPr>
          <w:sz w:val="24"/>
          <w:szCs w:val="24"/>
        </w:rPr>
        <w:t>.</w:t>
      </w:r>
    </w:p>
    <w:p w:rsidR="00DA6FCA" w:rsidRDefault="00DA6FCA">
      <w:pPr>
        <w:spacing w:before="10" w:line="240" w:lineRule="exact"/>
        <w:rPr>
          <w:sz w:val="24"/>
          <w:szCs w:val="24"/>
        </w:rPr>
      </w:pPr>
    </w:p>
    <w:p w:rsidR="00DA6FCA" w:rsidRDefault="008238A0">
      <w:pPr>
        <w:ind w:left="102" w:right="1078"/>
        <w:jc w:val="both"/>
        <w:rPr>
          <w:sz w:val="28"/>
          <w:szCs w:val="28"/>
        </w:rPr>
      </w:pPr>
      <w:r>
        <w:rPr>
          <w:b/>
          <w:spacing w:val="-1"/>
          <w:sz w:val="28"/>
          <w:szCs w:val="28"/>
        </w:rPr>
        <w:t>F</w:t>
      </w:r>
      <w:r>
        <w:rPr>
          <w:b/>
          <w:spacing w:val="1"/>
          <w:sz w:val="28"/>
          <w:szCs w:val="28"/>
        </w:rPr>
        <w:t>o</w:t>
      </w:r>
      <w:r>
        <w:rPr>
          <w:b/>
          <w:sz w:val="28"/>
          <w:szCs w:val="28"/>
        </w:rPr>
        <w:t>rm</w:t>
      </w:r>
      <w:r>
        <w:rPr>
          <w:b/>
          <w:spacing w:val="-3"/>
          <w:sz w:val="28"/>
          <w:szCs w:val="28"/>
        </w:rPr>
        <w:t xml:space="preserve"> </w:t>
      </w:r>
      <w:r>
        <w:rPr>
          <w:b/>
          <w:sz w:val="28"/>
          <w:szCs w:val="28"/>
        </w:rPr>
        <w:t xml:space="preserve">of </w:t>
      </w:r>
      <w:r>
        <w:rPr>
          <w:b/>
          <w:spacing w:val="-1"/>
          <w:sz w:val="28"/>
          <w:szCs w:val="28"/>
        </w:rPr>
        <w:t>D</w:t>
      </w:r>
      <w:r>
        <w:rPr>
          <w:b/>
          <w:spacing w:val="1"/>
          <w:sz w:val="28"/>
          <w:szCs w:val="28"/>
        </w:rPr>
        <w:t>o</w:t>
      </w:r>
      <w:r>
        <w:rPr>
          <w:b/>
          <w:sz w:val="28"/>
          <w:szCs w:val="28"/>
        </w:rPr>
        <w:t>cu</w:t>
      </w:r>
      <w:r>
        <w:rPr>
          <w:b/>
          <w:spacing w:val="-3"/>
          <w:sz w:val="28"/>
          <w:szCs w:val="28"/>
        </w:rPr>
        <w:t>m</w:t>
      </w:r>
      <w:r>
        <w:rPr>
          <w:b/>
          <w:sz w:val="28"/>
          <w:szCs w:val="28"/>
        </w:rPr>
        <w:t>ents</w:t>
      </w:r>
      <w:r>
        <w:rPr>
          <w:b/>
          <w:spacing w:val="1"/>
          <w:sz w:val="28"/>
          <w:szCs w:val="28"/>
        </w:rPr>
        <w:t xml:space="preserve"> </w:t>
      </w:r>
      <w:r>
        <w:rPr>
          <w:b/>
          <w:spacing w:val="-4"/>
          <w:sz w:val="28"/>
          <w:szCs w:val="28"/>
        </w:rPr>
        <w:t>m</w:t>
      </w:r>
      <w:r>
        <w:rPr>
          <w:b/>
          <w:sz w:val="28"/>
          <w:szCs w:val="28"/>
        </w:rPr>
        <w:t>u</w:t>
      </w:r>
      <w:r>
        <w:rPr>
          <w:b/>
          <w:spacing w:val="1"/>
          <w:sz w:val="28"/>
          <w:szCs w:val="28"/>
        </w:rPr>
        <w:t>s</w:t>
      </w:r>
      <w:r>
        <w:rPr>
          <w:b/>
          <w:sz w:val="28"/>
          <w:szCs w:val="28"/>
        </w:rPr>
        <w:t>t co</w:t>
      </w:r>
      <w:r>
        <w:rPr>
          <w:b/>
          <w:spacing w:val="-3"/>
          <w:sz w:val="28"/>
          <w:szCs w:val="28"/>
        </w:rPr>
        <w:t>m</w:t>
      </w:r>
      <w:r>
        <w:rPr>
          <w:b/>
          <w:sz w:val="28"/>
          <w:szCs w:val="28"/>
        </w:rPr>
        <w:t>p</w:t>
      </w:r>
      <w:r>
        <w:rPr>
          <w:b/>
          <w:spacing w:val="1"/>
          <w:sz w:val="28"/>
          <w:szCs w:val="28"/>
        </w:rPr>
        <w:t>l</w:t>
      </w:r>
      <w:r>
        <w:rPr>
          <w:b/>
          <w:sz w:val="28"/>
          <w:szCs w:val="28"/>
        </w:rPr>
        <w:t>y</w:t>
      </w:r>
      <w:r>
        <w:rPr>
          <w:b/>
          <w:spacing w:val="-2"/>
          <w:sz w:val="28"/>
          <w:szCs w:val="28"/>
        </w:rPr>
        <w:t xml:space="preserve"> </w:t>
      </w:r>
      <w:r>
        <w:rPr>
          <w:b/>
          <w:spacing w:val="1"/>
          <w:sz w:val="28"/>
          <w:szCs w:val="28"/>
        </w:rPr>
        <w:t>wi</w:t>
      </w:r>
      <w:r>
        <w:rPr>
          <w:b/>
          <w:sz w:val="28"/>
          <w:szCs w:val="28"/>
        </w:rPr>
        <w:t>th t</w:t>
      </w:r>
      <w:r>
        <w:rPr>
          <w:b/>
          <w:spacing w:val="-3"/>
          <w:sz w:val="28"/>
          <w:szCs w:val="28"/>
        </w:rPr>
        <w:t>h</w:t>
      </w:r>
      <w:r>
        <w:rPr>
          <w:b/>
          <w:sz w:val="28"/>
          <w:szCs w:val="28"/>
        </w:rPr>
        <w:t xml:space="preserve">e </w:t>
      </w:r>
      <w:r>
        <w:rPr>
          <w:b/>
          <w:spacing w:val="-2"/>
          <w:sz w:val="28"/>
          <w:szCs w:val="28"/>
        </w:rPr>
        <w:t>C</w:t>
      </w:r>
      <w:r>
        <w:rPr>
          <w:b/>
          <w:spacing w:val="1"/>
          <w:sz w:val="28"/>
          <w:szCs w:val="28"/>
        </w:rPr>
        <w:t>o</w:t>
      </w:r>
      <w:r>
        <w:rPr>
          <w:b/>
          <w:sz w:val="28"/>
          <w:szCs w:val="28"/>
        </w:rPr>
        <w:t>unty</w:t>
      </w:r>
      <w:r>
        <w:rPr>
          <w:b/>
          <w:spacing w:val="1"/>
          <w:sz w:val="28"/>
          <w:szCs w:val="28"/>
        </w:rPr>
        <w:t xml:space="preserve"> </w:t>
      </w:r>
      <w:r>
        <w:rPr>
          <w:b/>
          <w:spacing w:val="-4"/>
          <w:sz w:val="28"/>
          <w:szCs w:val="28"/>
        </w:rPr>
        <w:t>C</w:t>
      </w:r>
      <w:r>
        <w:rPr>
          <w:b/>
          <w:spacing w:val="1"/>
          <w:sz w:val="28"/>
          <w:szCs w:val="28"/>
        </w:rPr>
        <w:t>o</w:t>
      </w:r>
      <w:r>
        <w:rPr>
          <w:b/>
          <w:sz w:val="28"/>
          <w:szCs w:val="28"/>
        </w:rPr>
        <w:t xml:space="preserve">urt </w:t>
      </w:r>
      <w:r>
        <w:rPr>
          <w:b/>
          <w:spacing w:val="-2"/>
          <w:sz w:val="28"/>
          <w:szCs w:val="28"/>
        </w:rPr>
        <w:t>R</w:t>
      </w:r>
      <w:r>
        <w:rPr>
          <w:b/>
          <w:sz w:val="28"/>
          <w:szCs w:val="28"/>
        </w:rPr>
        <w:t>u</w:t>
      </w:r>
      <w:r>
        <w:rPr>
          <w:b/>
          <w:spacing w:val="-1"/>
          <w:sz w:val="28"/>
          <w:szCs w:val="28"/>
        </w:rPr>
        <w:t>l</w:t>
      </w:r>
      <w:r>
        <w:rPr>
          <w:b/>
          <w:sz w:val="28"/>
          <w:szCs w:val="28"/>
        </w:rPr>
        <w:t>es</w:t>
      </w:r>
    </w:p>
    <w:p w:rsidR="00DA6FCA" w:rsidRDefault="00DA6FCA">
      <w:pPr>
        <w:spacing w:before="7" w:line="280" w:lineRule="exact"/>
        <w:rPr>
          <w:sz w:val="28"/>
          <w:szCs w:val="28"/>
        </w:rPr>
      </w:pPr>
    </w:p>
    <w:p w:rsidR="00DA6A3F" w:rsidRPr="00DA0403" w:rsidRDefault="008238A0">
      <w:pPr>
        <w:spacing w:line="359" w:lineRule="auto"/>
        <w:ind w:left="102" w:right="78"/>
        <w:jc w:val="both"/>
        <w:rPr>
          <w:sz w:val="24"/>
          <w:szCs w:val="24"/>
        </w:rPr>
      </w:pPr>
      <w:r>
        <w:rPr>
          <w:sz w:val="24"/>
          <w:szCs w:val="24"/>
        </w:rPr>
        <w:t>The fo</w:t>
      </w:r>
      <w:r>
        <w:rPr>
          <w:spacing w:val="-1"/>
          <w:sz w:val="24"/>
          <w:szCs w:val="24"/>
        </w:rPr>
        <w:t>r</w:t>
      </w:r>
      <w:r>
        <w:rPr>
          <w:sz w:val="24"/>
          <w:szCs w:val="24"/>
        </w:rPr>
        <w:t>ms</w:t>
      </w:r>
      <w:r>
        <w:rPr>
          <w:spacing w:val="2"/>
          <w:sz w:val="24"/>
          <w:szCs w:val="24"/>
        </w:rPr>
        <w:t xml:space="preserve"> </w:t>
      </w:r>
      <w:r>
        <w:rPr>
          <w:sz w:val="24"/>
          <w:szCs w:val="24"/>
        </w:rPr>
        <w:t>in</w:t>
      </w:r>
      <w:r>
        <w:rPr>
          <w:spacing w:val="2"/>
          <w:sz w:val="24"/>
          <w:szCs w:val="24"/>
        </w:rPr>
        <w:t xml:space="preserve"> </w:t>
      </w:r>
      <w:r>
        <w:rPr>
          <w:spacing w:val="-1"/>
          <w:sz w:val="24"/>
          <w:szCs w:val="24"/>
        </w:rPr>
        <w:t>c</w:t>
      </w:r>
      <w:r>
        <w:rPr>
          <w:sz w:val="24"/>
          <w:szCs w:val="24"/>
        </w:rPr>
        <w:t>u</w:t>
      </w:r>
      <w:r>
        <w:rPr>
          <w:spacing w:val="-1"/>
          <w:sz w:val="24"/>
          <w:szCs w:val="24"/>
        </w:rPr>
        <w:t>r</w:t>
      </w:r>
      <w:r>
        <w:rPr>
          <w:sz w:val="24"/>
          <w:szCs w:val="24"/>
        </w:rPr>
        <w:t>r</w:t>
      </w:r>
      <w:r>
        <w:rPr>
          <w:spacing w:val="-2"/>
          <w:sz w:val="24"/>
          <w:szCs w:val="24"/>
        </w:rPr>
        <w:t>e</w:t>
      </w:r>
      <w:r>
        <w:rPr>
          <w:sz w:val="24"/>
          <w:szCs w:val="24"/>
        </w:rPr>
        <w:t>nt</w:t>
      </w:r>
      <w:r>
        <w:rPr>
          <w:spacing w:val="2"/>
          <w:sz w:val="24"/>
          <w:szCs w:val="24"/>
        </w:rPr>
        <w:t xml:space="preserve"> </w:t>
      </w:r>
      <w:r>
        <w:rPr>
          <w:sz w:val="24"/>
          <w:szCs w:val="24"/>
        </w:rPr>
        <w:t>usa</w:t>
      </w:r>
      <w:r>
        <w:rPr>
          <w:spacing w:val="-3"/>
          <w:sz w:val="24"/>
          <w:szCs w:val="24"/>
        </w:rPr>
        <w:t>g</w:t>
      </w:r>
      <w:r>
        <w:rPr>
          <w:spacing w:val="-1"/>
          <w:sz w:val="24"/>
          <w:szCs w:val="24"/>
        </w:rPr>
        <w:t>e</w:t>
      </w:r>
      <w:r>
        <w:rPr>
          <w:sz w:val="24"/>
          <w:szCs w:val="24"/>
        </w:rPr>
        <w:t>,</w:t>
      </w:r>
      <w:r>
        <w:rPr>
          <w:spacing w:val="1"/>
          <w:sz w:val="24"/>
          <w:szCs w:val="24"/>
        </w:rPr>
        <w:t xml:space="preserve"> </w:t>
      </w:r>
      <w:r>
        <w:rPr>
          <w:sz w:val="24"/>
          <w:szCs w:val="24"/>
        </w:rPr>
        <w:t>p</w:t>
      </w:r>
      <w:r>
        <w:rPr>
          <w:spacing w:val="1"/>
          <w:sz w:val="24"/>
          <w:szCs w:val="24"/>
        </w:rPr>
        <w:t>r</w:t>
      </w:r>
      <w:r>
        <w:rPr>
          <w:spacing w:val="-1"/>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d</w:t>
      </w:r>
      <w:r>
        <w:rPr>
          <w:spacing w:val="1"/>
          <w:sz w:val="24"/>
          <w:szCs w:val="24"/>
        </w:rPr>
        <w:t xml:space="preserve"> </w:t>
      </w:r>
      <w:r>
        <w:rPr>
          <w:sz w:val="24"/>
          <w:szCs w:val="24"/>
        </w:rPr>
        <w:t>or othe</w:t>
      </w:r>
      <w:r>
        <w:rPr>
          <w:spacing w:val="1"/>
          <w:sz w:val="24"/>
          <w:szCs w:val="24"/>
        </w:rPr>
        <w:t>r</w:t>
      </w:r>
      <w:r>
        <w:rPr>
          <w:sz w:val="24"/>
          <w:szCs w:val="24"/>
        </w:rPr>
        <w:t xml:space="preserve">wise, </w:t>
      </w:r>
      <w:r>
        <w:rPr>
          <w:spacing w:val="-1"/>
          <w:sz w:val="24"/>
          <w:szCs w:val="24"/>
        </w:rPr>
        <w:t>c</w:t>
      </w:r>
      <w:r>
        <w:rPr>
          <w:sz w:val="24"/>
          <w:szCs w:val="24"/>
        </w:rPr>
        <w:t>ont</w:t>
      </w:r>
      <w:r>
        <w:rPr>
          <w:spacing w:val="1"/>
          <w:sz w:val="24"/>
          <w:szCs w:val="24"/>
        </w:rPr>
        <w:t>i</w:t>
      </w:r>
      <w:r>
        <w:rPr>
          <w:sz w:val="24"/>
          <w:szCs w:val="24"/>
        </w:rPr>
        <w:t>nue to</w:t>
      </w:r>
      <w:r>
        <w:rPr>
          <w:spacing w:val="2"/>
          <w:sz w:val="24"/>
          <w:szCs w:val="24"/>
        </w:rPr>
        <w:t xml:space="preserve"> </w:t>
      </w:r>
      <w:r>
        <w:rPr>
          <w:spacing w:val="3"/>
          <w:sz w:val="24"/>
          <w:szCs w:val="24"/>
        </w:rPr>
        <w:t>a</w:t>
      </w:r>
      <w:r>
        <w:rPr>
          <w:sz w:val="24"/>
          <w:szCs w:val="24"/>
        </w:rPr>
        <w:t>pp</w:t>
      </w:r>
      <w:r>
        <w:rPr>
          <w:spacing w:val="3"/>
          <w:sz w:val="24"/>
          <w:szCs w:val="24"/>
        </w:rPr>
        <w:t>l</w:t>
      </w:r>
      <w:r>
        <w:rPr>
          <w:spacing w:val="-7"/>
          <w:sz w:val="24"/>
          <w:szCs w:val="24"/>
        </w:rPr>
        <w:t>y</w:t>
      </w:r>
      <w:r>
        <w:rPr>
          <w:sz w:val="24"/>
          <w:szCs w:val="24"/>
        </w:rPr>
        <w:t xml:space="preserve">. </w:t>
      </w:r>
      <w:r>
        <w:rPr>
          <w:spacing w:val="15"/>
          <w:sz w:val="24"/>
          <w:szCs w:val="24"/>
        </w:rPr>
        <w:t xml:space="preserve"> </w:t>
      </w:r>
      <w:r>
        <w:rPr>
          <w:spacing w:val="2"/>
          <w:sz w:val="24"/>
          <w:szCs w:val="24"/>
        </w:rPr>
        <w:t>A</w:t>
      </w:r>
      <w:r>
        <w:rPr>
          <w:sz w:val="24"/>
          <w:szCs w:val="24"/>
        </w:rPr>
        <w:t>ll</w:t>
      </w:r>
      <w:r>
        <w:rPr>
          <w:spacing w:val="2"/>
          <w:sz w:val="24"/>
          <w:szCs w:val="24"/>
        </w:rPr>
        <w:t xml:space="preserve"> </w:t>
      </w:r>
      <w:r>
        <w:rPr>
          <w:sz w:val="24"/>
          <w:szCs w:val="24"/>
        </w:rPr>
        <w:t>do</w:t>
      </w:r>
      <w:r>
        <w:rPr>
          <w:spacing w:val="-1"/>
          <w:sz w:val="24"/>
          <w:szCs w:val="24"/>
        </w:rPr>
        <w:t>c</w:t>
      </w:r>
      <w:r>
        <w:rPr>
          <w:sz w:val="24"/>
          <w:szCs w:val="24"/>
        </w:rPr>
        <w:t>uments filed</w:t>
      </w:r>
      <w:r>
        <w:rPr>
          <w:spacing w:val="4"/>
          <w:sz w:val="24"/>
          <w:szCs w:val="24"/>
        </w:rPr>
        <w:t xml:space="preserve"> </w:t>
      </w:r>
      <w:r>
        <w:rPr>
          <w:spacing w:val="2"/>
          <w:sz w:val="24"/>
          <w:szCs w:val="24"/>
        </w:rPr>
        <w:t>b</w:t>
      </w:r>
      <w:r>
        <w:rPr>
          <w:sz w:val="24"/>
          <w:szCs w:val="24"/>
        </w:rPr>
        <w:t>y</w:t>
      </w:r>
      <w:r>
        <w:rPr>
          <w:spacing w:val="3"/>
          <w:sz w:val="24"/>
          <w:szCs w:val="24"/>
        </w:rPr>
        <w:t xml:space="preserve"> </w:t>
      </w:r>
      <w:r>
        <w:rPr>
          <w:sz w:val="24"/>
          <w:szCs w:val="24"/>
        </w:rPr>
        <w:t>w</w:t>
      </w:r>
      <w:r>
        <w:rPr>
          <w:spacing w:val="3"/>
          <w:sz w:val="24"/>
          <w:szCs w:val="24"/>
        </w:rPr>
        <w:t>a</w:t>
      </w:r>
      <w:r>
        <w:rPr>
          <w:sz w:val="24"/>
          <w:szCs w:val="24"/>
        </w:rPr>
        <w:t>y of</w:t>
      </w:r>
      <w:r>
        <w:rPr>
          <w:spacing w:val="4"/>
          <w:sz w:val="24"/>
          <w:szCs w:val="24"/>
        </w:rPr>
        <w:t xml:space="preserve"> </w:t>
      </w:r>
      <w:r w:rsidR="00850DC8">
        <w:rPr>
          <w:spacing w:val="-1"/>
          <w:sz w:val="24"/>
          <w:szCs w:val="24"/>
        </w:rPr>
        <w:t>e</w:t>
      </w:r>
      <w:r>
        <w:rPr>
          <w:spacing w:val="-1"/>
          <w:sz w:val="24"/>
          <w:szCs w:val="24"/>
        </w:rPr>
        <w:t>F</w:t>
      </w:r>
      <w:r>
        <w:rPr>
          <w:sz w:val="24"/>
          <w:szCs w:val="24"/>
        </w:rPr>
        <w:t>i</w:t>
      </w:r>
      <w:r>
        <w:rPr>
          <w:spacing w:val="1"/>
          <w:sz w:val="24"/>
          <w:szCs w:val="24"/>
        </w:rPr>
        <w:t>l</w:t>
      </w:r>
      <w:r>
        <w:rPr>
          <w:sz w:val="24"/>
          <w:szCs w:val="24"/>
        </w:rPr>
        <w:t>i</w:t>
      </w:r>
      <w:r>
        <w:rPr>
          <w:spacing w:val="3"/>
          <w:sz w:val="24"/>
          <w:szCs w:val="24"/>
        </w:rPr>
        <w:t>n</w:t>
      </w:r>
      <w:r>
        <w:rPr>
          <w:sz w:val="24"/>
          <w:szCs w:val="24"/>
        </w:rPr>
        <w:t>g</w:t>
      </w:r>
      <w:r>
        <w:rPr>
          <w:spacing w:val="3"/>
          <w:sz w:val="24"/>
          <w:szCs w:val="24"/>
        </w:rPr>
        <w:t xml:space="preserve"> </w:t>
      </w:r>
      <w:r>
        <w:rPr>
          <w:sz w:val="24"/>
          <w:szCs w:val="24"/>
        </w:rPr>
        <w:t>must</w:t>
      </w:r>
      <w:r>
        <w:rPr>
          <w:spacing w:val="6"/>
          <w:sz w:val="24"/>
          <w:szCs w:val="24"/>
        </w:rPr>
        <w:t xml:space="preserve"> </w:t>
      </w:r>
      <w:r>
        <w:rPr>
          <w:spacing w:val="-1"/>
          <w:sz w:val="24"/>
          <w:szCs w:val="24"/>
        </w:rPr>
        <w:t>c</w:t>
      </w:r>
      <w:r>
        <w:rPr>
          <w:sz w:val="24"/>
          <w:szCs w:val="24"/>
        </w:rPr>
        <w:t>omp</w:t>
      </w:r>
      <w:r>
        <w:rPr>
          <w:spacing w:val="6"/>
          <w:sz w:val="24"/>
          <w:szCs w:val="24"/>
        </w:rPr>
        <w:t>l</w:t>
      </w:r>
      <w:r>
        <w:rPr>
          <w:sz w:val="24"/>
          <w:szCs w:val="24"/>
        </w:rPr>
        <w:t>y with</w:t>
      </w:r>
      <w:r>
        <w:rPr>
          <w:spacing w:val="5"/>
          <w:sz w:val="24"/>
          <w:szCs w:val="24"/>
        </w:rPr>
        <w:t xml:space="preserve"> </w:t>
      </w:r>
      <w:r>
        <w:rPr>
          <w:sz w:val="24"/>
          <w:szCs w:val="24"/>
        </w:rPr>
        <w:t>the</w:t>
      </w:r>
      <w:r>
        <w:rPr>
          <w:spacing w:val="4"/>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ments</w:t>
      </w:r>
      <w:r>
        <w:rPr>
          <w:spacing w:val="5"/>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pacing w:val="1"/>
          <w:sz w:val="24"/>
          <w:szCs w:val="24"/>
        </w:rPr>
        <w:t>r</w:t>
      </w:r>
      <w:r>
        <w:rPr>
          <w:spacing w:val="-1"/>
          <w:sz w:val="24"/>
          <w:szCs w:val="24"/>
        </w:rPr>
        <w:t>e</w:t>
      </w:r>
      <w:r>
        <w:rPr>
          <w:sz w:val="24"/>
          <w:szCs w:val="24"/>
        </w:rPr>
        <w:t>lev</w:t>
      </w:r>
      <w:r>
        <w:rPr>
          <w:spacing w:val="-1"/>
          <w:sz w:val="24"/>
          <w:szCs w:val="24"/>
        </w:rPr>
        <w:t>a</w:t>
      </w:r>
      <w:r>
        <w:rPr>
          <w:sz w:val="24"/>
          <w:szCs w:val="24"/>
        </w:rPr>
        <w:t>nt</w:t>
      </w:r>
      <w:r>
        <w:rPr>
          <w:spacing w:val="5"/>
          <w:sz w:val="24"/>
          <w:szCs w:val="24"/>
        </w:rPr>
        <w:t xml:space="preserve"> </w:t>
      </w:r>
      <w:r>
        <w:rPr>
          <w:sz w:val="24"/>
          <w:szCs w:val="24"/>
        </w:rPr>
        <w:t>A</w:t>
      </w:r>
      <w:r>
        <w:rPr>
          <w:spacing w:val="-1"/>
          <w:sz w:val="24"/>
          <w:szCs w:val="24"/>
        </w:rPr>
        <w:t>c</w:t>
      </w:r>
      <w:r>
        <w:rPr>
          <w:sz w:val="24"/>
          <w:szCs w:val="24"/>
        </w:rPr>
        <w:t>ts, R</w:t>
      </w:r>
      <w:r>
        <w:rPr>
          <w:spacing w:val="-1"/>
          <w:sz w:val="24"/>
          <w:szCs w:val="24"/>
        </w:rPr>
        <w:t>e</w:t>
      </w:r>
      <w:r>
        <w:rPr>
          <w:spacing w:val="-2"/>
          <w:sz w:val="24"/>
          <w:szCs w:val="24"/>
        </w:rPr>
        <w:t>g</w:t>
      </w:r>
      <w:r>
        <w:rPr>
          <w:sz w:val="24"/>
          <w:szCs w:val="24"/>
        </w:rPr>
        <w:t>ulations</w:t>
      </w:r>
      <w:r>
        <w:rPr>
          <w:spacing w:val="17"/>
          <w:sz w:val="24"/>
          <w:szCs w:val="24"/>
        </w:rPr>
        <w:t xml:space="preserve"> </w:t>
      </w:r>
      <w:r>
        <w:rPr>
          <w:spacing w:val="-1"/>
          <w:sz w:val="24"/>
          <w:szCs w:val="24"/>
        </w:rPr>
        <w:t>a</w:t>
      </w:r>
      <w:r>
        <w:rPr>
          <w:sz w:val="24"/>
          <w:szCs w:val="24"/>
        </w:rPr>
        <w:t>nd</w:t>
      </w:r>
      <w:r>
        <w:rPr>
          <w:spacing w:val="17"/>
          <w:sz w:val="24"/>
          <w:szCs w:val="24"/>
        </w:rPr>
        <w:t xml:space="preserve"> </w:t>
      </w:r>
      <w:r>
        <w:rPr>
          <w:sz w:val="24"/>
          <w:szCs w:val="24"/>
        </w:rPr>
        <w:t>Rules</w:t>
      </w:r>
      <w:r>
        <w:rPr>
          <w:spacing w:val="16"/>
          <w:sz w:val="24"/>
          <w:szCs w:val="24"/>
        </w:rPr>
        <w:t xml:space="preserve"> </w:t>
      </w:r>
      <w:r>
        <w:rPr>
          <w:spacing w:val="2"/>
          <w:sz w:val="24"/>
          <w:szCs w:val="24"/>
        </w:rPr>
        <w:t>o</w:t>
      </w:r>
      <w:r>
        <w:rPr>
          <w:sz w:val="24"/>
          <w:szCs w:val="24"/>
        </w:rPr>
        <w:t>f</w:t>
      </w:r>
      <w:r>
        <w:rPr>
          <w:spacing w:val="16"/>
          <w:sz w:val="24"/>
          <w:szCs w:val="24"/>
        </w:rPr>
        <w:t xml:space="preserve"> </w:t>
      </w:r>
      <w:r>
        <w:rPr>
          <w:sz w:val="24"/>
          <w:szCs w:val="24"/>
        </w:rPr>
        <w:t xml:space="preserve">Court. </w:t>
      </w:r>
      <w:r>
        <w:rPr>
          <w:spacing w:val="33"/>
          <w:sz w:val="24"/>
          <w:szCs w:val="24"/>
        </w:rPr>
        <w:t xml:space="preserve"> </w:t>
      </w:r>
      <w:r>
        <w:rPr>
          <w:sz w:val="24"/>
          <w:szCs w:val="24"/>
        </w:rPr>
        <w:t>A</w:t>
      </w:r>
      <w:r>
        <w:rPr>
          <w:spacing w:val="2"/>
          <w:sz w:val="24"/>
          <w:szCs w:val="24"/>
        </w:rPr>
        <w:t>n</w:t>
      </w:r>
      <w:r>
        <w:rPr>
          <w:sz w:val="24"/>
          <w:szCs w:val="24"/>
        </w:rPr>
        <w:t>y</w:t>
      </w:r>
      <w:r>
        <w:rPr>
          <w:spacing w:val="12"/>
          <w:sz w:val="24"/>
          <w:szCs w:val="24"/>
        </w:rPr>
        <w:t xml:space="preserve"> </w:t>
      </w:r>
      <w:r>
        <w:rPr>
          <w:sz w:val="24"/>
          <w:szCs w:val="24"/>
        </w:rPr>
        <w:t>h</w:t>
      </w:r>
      <w:r>
        <w:rPr>
          <w:spacing w:val="1"/>
          <w:sz w:val="24"/>
          <w:szCs w:val="24"/>
        </w:rPr>
        <w:t>a</w:t>
      </w:r>
      <w:r>
        <w:rPr>
          <w:sz w:val="24"/>
          <w:szCs w:val="24"/>
        </w:rPr>
        <w:t>rd</w:t>
      </w:r>
      <w:r>
        <w:rPr>
          <w:spacing w:val="16"/>
          <w:sz w:val="24"/>
          <w:szCs w:val="24"/>
        </w:rPr>
        <w:t xml:space="preserve"> </w:t>
      </w:r>
      <w:r>
        <w:rPr>
          <w:spacing w:val="-1"/>
          <w:sz w:val="24"/>
          <w:szCs w:val="24"/>
        </w:rPr>
        <w:t>c</w:t>
      </w:r>
      <w:r>
        <w:rPr>
          <w:sz w:val="24"/>
          <w:szCs w:val="24"/>
        </w:rPr>
        <w:t>opi</w:t>
      </w:r>
      <w:r>
        <w:rPr>
          <w:spacing w:val="2"/>
          <w:sz w:val="24"/>
          <w:szCs w:val="24"/>
        </w:rPr>
        <w:t>e</w:t>
      </w:r>
      <w:r>
        <w:rPr>
          <w:sz w:val="24"/>
          <w:szCs w:val="24"/>
        </w:rPr>
        <w:t>s</w:t>
      </w:r>
      <w:r>
        <w:rPr>
          <w:spacing w:val="17"/>
          <w:sz w:val="24"/>
          <w:szCs w:val="24"/>
        </w:rPr>
        <w:t xml:space="preserve"> </w:t>
      </w:r>
      <w:r>
        <w:rPr>
          <w:sz w:val="24"/>
          <w:szCs w:val="24"/>
        </w:rPr>
        <w:t>of</w:t>
      </w:r>
      <w:r>
        <w:rPr>
          <w:spacing w:val="16"/>
          <w:sz w:val="24"/>
          <w:szCs w:val="24"/>
        </w:rPr>
        <w:t xml:space="preserve"> </w:t>
      </w:r>
      <w:r>
        <w:rPr>
          <w:sz w:val="24"/>
          <w:szCs w:val="24"/>
        </w:rPr>
        <w:t>do</w:t>
      </w:r>
      <w:r>
        <w:rPr>
          <w:spacing w:val="-1"/>
          <w:sz w:val="24"/>
          <w:szCs w:val="24"/>
        </w:rPr>
        <w:t>c</w:t>
      </w:r>
      <w:r>
        <w:rPr>
          <w:sz w:val="24"/>
          <w:szCs w:val="24"/>
        </w:rPr>
        <w:t>uments</w:t>
      </w:r>
      <w:r>
        <w:rPr>
          <w:spacing w:val="17"/>
          <w:sz w:val="24"/>
          <w:szCs w:val="24"/>
        </w:rPr>
        <w:t xml:space="preserve"> </w:t>
      </w:r>
      <w:r>
        <w:rPr>
          <w:sz w:val="24"/>
          <w:szCs w:val="24"/>
        </w:rPr>
        <w:t>whi</w:t>
      </w:r>
      <w:r>
        <w:rPr>
          <w:spacing w:val="-1"/>
          <w:sz w:val="24"/>
          <w:szCs w:val="24"/>
        </w:rPr>
        <w:t>c</w:t>
      </w:r>
      <w:r>
        <w:rPr>
          <w:sz w:val="24"/>
          <w:szCs w:val="24"/>
        </w:rPr>
        <w:t>h</w:t>
      </w:r>
      <w:r>
        <w:rPr>
          <w:spacing w:val="17"/>
          <w:sz w:val="24"/>
          <w:szCs w:val="24"/>
        </w:rPr>
        <w:t xml:space="preserve"> </w:t>
      </w:r>
      <w:r>
        <w:rPr>
          <w:spacing w:val="-1"/>
          <w:sz w:val="24"/>
          <w:szCs w:val="24"/>
        </w:rPr>
        <w:t>a</w:t>
      </w:r>
      <w:r>
        <w:rPr>
          <w:spacing w:val="1"/>
          <w:sz w:val="24"/>
          <w:szCs w:val="24"/>
        </w:rPr>
        <w:t>r</w:t>
      </w:r>
      <w:r>
        <w:rPr>
          <w:sz w:val="24"/>
          <w:szCs w:val="24"/>
        </w:rPr>
        <w:t>e</w:t>
      </w:r>
      <w:r>
        <w:rPr>
          <w:spacing w:val="16"/>
          <w:sz w:val="24"/>
          <w:szCs w:val="24"/>
        </w:rPr>
        <w:t xml:space="preserve"> </w:t>
      </w:r>
      <w:r w:rsidR="00850DC8">
        <w:rPr>
          <w:spacing w:val="-1"/>
          <w:sz w:val="24"/>
          <w:szCs w:val="24"/>
        </w:rPr>
        <w:t>e</w:t>
      </w:r>
      <w:r>
        <w:rPr>
          <w:spacing w:val="-1"/>
          <w:sz w:val="24"/>
          <w:szCs w:val="24"/>
        </w:rPr>
        <w:t>F</w:t>
      </w:r>
      <w:r>
        <w:rPr>
          <w:sz w:val="24"/>
          <w:szCs w:val="24"/>
        </w:rPr>
        <w:t>i</w:t>
      </w:r>
      <w:r>
        <w:rPr>
          <w:spacing w:val="1"/>
          <w:sz w:val="24"/>
          <w:szCs w:val="24"/>
        </w:rPr>
        <w:t>l</w:t>
      </w:r>
      <w:r>
        <w:rPr>
          <w:spacing w:val="-1"/>
          <w:sz w:val="24"/>
          <w:szCs w:val="24"/>
        </w:rPr>
        <w:t>e</w:t>
      </w:r>
      <w:r>
        <w:rPr>
          <w:sz w:val="24"/>
          <w:szCs w:val="24"/>
        </w:rPr>
        <w:t>d</w:t>
      </w:r>
      <w:r>
        <w:rPr>
          <w:spacing w:val="19"/>
          <w:sz w:val="24"/>
          <w:szCs w:val="24"/>
        </w:rPr>
        <w:t xml:space="preserve"> </w:t>
      </w:r>
      <w:r>
        <w:rPr>
          <w:spacing w:val="-1"/>
          <w:sz w:val="24"/>
          <w:szCs w:val="24"/>
        </w:rPr>
        <w:t>a</w:t>
      </w:r>
      <w:r>
        <w:rPr>
          <w:sz w:val="24"/>
          <w:szCs w:val="24"/>
        </w:rPr>
        <w:t xml:space="preserve">re to </w:t>
      </w:r>
      <w:r w:rsidRPr="00DA0403">
        <w:rPr>
          <w:sz w:val="24"/>
          <w:szCs w:val="24"/>
        </w:rPr>
        <w:t xml:space="preserve">be </w:t>
      </w:r>
      <w:r w:rsidRPr="00DA0403">
        <w:rPr>
          <w:spacing w:val="-1"/>
          <w:sz w:val="24"/>
          <w:szCs w:val="24"/>
        </w:rPr>
        <w:t>re</w:t>
      </w:r>
      <w:r w:rsidRPr="00DA0403">
        <w:rPr>
          <w:sz w:val="24"/>
          <w:szCs w:val="24"/>
        </w:rPr>
        <w:t>tain</w:t>
      </w:r>
      <w:r w:rsidRPr="00DA0403">
        <w:rPr>
          <w:spacing w:val="-1"/>
          <w:sz w:val="24"/>
          <w:szCs w:val="24"/>
        </w:rPr>
        <w:t>e</w:t>
      </w:r>
      <w:r w:rsidRPr="00DA0403">
        <w:rPr>
          <w:sz w:val="24"/>
          <w:szCs w:val="24"/>
        </w:rPr>
        <w:t xml:space="preserve">d </w:t>
      </w:r>
      <w:r w:rsidRPr="00DA0403">
        <w:rPr>
          <w:spacing w:val="2"/>
          <w:sz w:val="24"/>
          <w:szCs w:val="24"/>
        </w:rPr>
        <w:t>[</w:t>
      </w:r>
      <w:r w:rsidRPr="00DA0403">
        <w:rPr>
          <w:spacing w:val="1"/>
          <w:sz w:val="24"/>
          <w:szCs w:val="24"/>
        </w:rPr>
        <w:t>R</w:t>
      </w:r>
      <w:r w:rsidRPr="00DA0403">
        <w:rPr>
          <w:spacing w:val="-1"/>
          <w:sz w:val="24"/>
          <w:szCs w:val="24"/>
        </w:rPr>
        <w:t>u</w:t>
      </w:r>
      <w:r w:rsidRPr="00DA0403">
        <w:rPr>
          <w:sz w:val="24"/>
          <w:szCs w:val="24"/>
        </w:rPr>
        <w:t>le</w:t>
      </w:r>
      <w:r w:rsidRPr="00DA0403">
        <w:rPr>
          <w:spacing w:val="-4"/>
          <w:sz w:val="24"/>
          <w:szCs w:val="24"/>
        </w:rPr>
        <w:t xml:space="preserve"> </w:t>
      </w:r>
      <w:r w:rsidRPr="00DA0403">
        <w:rPr>
          <w:spacing w:val="1"/>
          <w:sz w:val="24"/>
          <w:szCs w:val="24"/>
        </w:rPr>
        <w:t>28</w:t>
      </w:r>
      <w:r w:rsidRPr="00DA0403">
        <w:rPr>
          <w:sz w:val="24"/>
          <w:szCs w:val="24"/>
        </w:rPr>
        <w:t>.</w:t>
      </w:r>
      <w:r w:rsidRPr="00DA0403">
        <w:rPr>
          <w:spacing w:val="1"/>
          <w:sz w:val="24"/>
          <w:szCs w:val="24"/>
        </w:rPr>
        <w:t>1</w:t>
      </w:r>
      <w:r w:rsidRPr="00DA0403">
        <w:rPr>
          <w:sz w:val="24"/>
          <w:szCs w:val="24"/>
        </w:rPr>
        <w:t>5</w:t>
      </w:r>
      <w:r w:rsidRPr="00DA0403">
        <w:rPr>
          <w:spacing w:val="-5"/>
          <w:sz w:val="24"/>
          <w:szCs w:val="24"/>
        </w:rPr>
        <w:t xml:space="preserve"> </w:t>
      </w:r>
      <w:r w:rsidRPr="00DA0403">
        <w:rPr>
          <w:spacing w:val="1"/>
          <w:sz w:val="24"/>
          <w:szCs w:val="24"/>
        </w:rPr>
        <w:t>o</w:t>
      </w:r>
      <w:r w:rsidRPr="00DA0403">
        <w:rPr>
          <w:sz w:val="24"/>
          <w:szCs w:val="24"/>
        </w:rPr>
        <w:t>f</w:t>
      </w:r>
      <w:r w:rsidRPr="00DA0403">
        <w:rPr>
          <w:spacing w:val="-3"/>
          <w:sz w:val="24"/>
          <w:szCs w:val="24"/>
        </w:rPr>
        <w:t xml:space="preserve"> </w:t>
      </w:r>
      <w:r w:rsidRPr="00DA0403">
        <w:rPr>
          <w:sz w:val="24"/>
          <w:szCs w:val="24"/>
        </w:rPr>
        <w:t>t</w:t>
      </w:r>
      <w:r w:rsidRPr="00DA0403">
        <w:rPr>
          <w:spacing w:val="-1"/>
          <w:sz w:val="24"/>
          <w:szCs w:val="24"/>
        </w:rPr>
        <w:t>h</w:t>
      </w:r>
      <w:r w:rsidRPr="00DA0403">
        <w:rPr>
          <w:sz w:val="24"/>
          <w:szCs w:val="24"/>
        </w:rPr>
        <w:t>e</w:t>
      </w:r>
      <w:r w:rsidRPr="00DA0403">
        <w:rPr>
          <w:spacing w:val="-1"/>
          <w:sz w:val="24"/>
          <w:szCs w:val="24"/>
        </w:rPr>
        <w:t xml:space="preserve"> C</w:t>
      </w:r>
      <w:r w:rsidRPr="00DA0403">
        <w:rPr>
          <w:spacing w:val="3"/>
          <w:sz w:val="24"/>
          <w:szCs w:val="24"/>
        </w:rPr>
        <w:t>o</w:t>
      </w:r>
      <w:r w:rsidRPr="00DA0403">
        <w:rPr>
          <w:spacing w:val="1"/>
          <w:sz w:val="24"/>
          <w:szCs w:val="24"/>
        </w:rPr>
        <w:t>u</w:t>
      </w:r>
      <w:r w:rsidRPr="00DA0403">
        <w:rPr>
          <w:spacing w:val="-1"/>
          <w:sz w:val="24"/>
          <w:szCs w:val="24"/>
        </w:rPr>
        <w:t>n</w:t>
      </w:r>
      <w:r w:rsidRPr="00DA0403">
        <w:rPr>
          <w:spacing w:val="2"/>
          <w:sz w:val="24"/>
          <w:szCs w:val="24"/>
        </w:rPr>
        <w:t>t</w:t>
      </w:r>
      <w:r w:rsidRPr="00DA0403">
        <w:rPr>
          <w:sz w:val="24"/>
          <w:szCs w:val="24"/>
        </w:rPr>
        <w:t>y</w:t>
      </w:r>
      <w:r w:rsidRPr="00DA0403">
        <w:rPr>
          <w:spacing w:val="-7"/>
          <w:sz w:val="24"/>
          <w:szCs w:val="24"/>
        </w:rPr>
        <w:t xml:space="preserve"> </w:t>
      </w:r>
      <w:r w:rsidRPr="00DA0403">
        <w:rPr>
          <w:spacing w:val="-1"/>
          <w:sz w:val="24"/>
          <w:szCs w:val="24"/>
        </w:rPr>
        <w:t>C</w:t>
      </w:r>
      <w:r w:rsidRPr="00DA0403">
        <w:rPr>
          <w:spacing w:val="1"/>
          <w:sz w:val="24"/>
          <w:szCs w:val="24"/>
        </w:rPr>
        <w:t>o</w:t>
      </w:r>
      <w:r w:rsidRPr="00DA0403">
        <w:rPr>
          <w:spacing w:val="-1"/>
          <w:sz w:val="24"/>
          <w:szCs w:val="24"/>
        </w:rPr>
        <w:t>u</w:t>
      </w:r>
      <w:r w:rsidRPr="00DA0403">
        <w:rPr>
          <w:spacing w:val="1"/>
          <w:sz w:val="24"/>
          <w:szCs w:val="24"/>
        </w:rPr>
        <w:t>r</w:t>
      </w:r>
      <w:r w:rsidRPr="00DA0403">
        <w:rPr>
          <w:sz w:val="24"/>
          <w:szCs w:val="24"/>
        </w:rPr>
        <w:t>t</w:t>
      </w:r>
      <w:r w:rsidRPr="00DA0403">
        <w:rPr>
          <w:spacing w:val="-5"/>
          <w:sz w:val="24"/>
          <w:szCs w:val="24"/>
        </w:rPr>
        <w:t xml:space="preserve"> </w:t>
      </w:r>
      <w:r w:rsidRPr="00DA0403">
        <w:rPr>
          <w:spacing w:val="2"/>
          <w:sz w:val="24"/>
          <w:szCs w:val="24"/>
        </w:rPr>
        <w:t>R</w:t>
      </w:r>
      <w:r w:rsidRPr="00DA0403">
        <w:rPr>
          <w:spacing w:val="-1"/>
          <w:sz w:val="24"/>
          <w:szCs w:val="24"/>
        </w:rPr>
        <w:t>u</w:t>
      </w:r>
      <w:r w:rsidRPr="00DA0403">
        <w:rPr>
          <w:sz w:val="24"/>
          <w:szCs w:val="24"/>
        </w:rPr>
        <w:t>l</w:t>
      </w:r>
      <w:r w:rsidRPr="00DA0403">
        <w:rPr>
          <w:spacing w:val="2"/>
          <w:sz w:val="24"/>
          <w:szCs w:val="24"/>
        </w:rPr>
        <w:t>e</w:t>
      </w:r>
      <w:r w:rsidRPr="00DA0403">
        <w:rPr>
          <w:spacing w:val="3"/>
          <w:sz w:val="24"/>
          <w:szCs w:val="24"/>
        </w:rPr>
        <w:t>s</w:t>
      </w:r>
      <w:r w:rsidRPr="00DA0403">
        <w:rPr>
          <w:spacing w:val="2"/>
          <w:sz w:val="24"/>
          <w:szCs w:val="24"/>
        </w:rPr>
        <w:t>]</w:t>
      </w:r>
      <w:r w:rsidR="00850DC8" w:rsidRPr="00DA0403">
        <w:rPr>
          <w:spacing w:val="2"/>
          <w:sz w:val="24"/>
          <w:szCs w:val="24"/>
        </w:rPr>
        <w:t>.</w:t>
      </w:r>
    </w:p>
    <w:p w:rsidR="00DA6A3F" w:rsidRPr="00DA6A3F" w:rsidRDefault="00DA6A3F" w:rsidP="00DA6A3F">
      <w:pPr>
        <w:rPr>
          <w:sz w:val="24"/>
          <w:szCs w:val="24"/>
        </w:rPr>
      </w:pPr>
    </w:p>
    <w:p w:rsidR="00DA6FCA" w:rsidRDefault="008238A0">
      <w:pPr>
        <w:spacing w:before="24"/>
        <w:ind w:left="102" w:right="6543"/>
        <w:jc w:val="both"/>
        <w:rPr>
          <w:b/>
          <w:sz w:val="28"/>
          <w:szCs w:val="28"/>
        </w:rPr>
      </w:pPr>
      <w:r>
        <w:rPr>
          <w:b/>
          <w:spacing w:val="-1"/>
          <w:sz w:val="28"/>
          <w:szCs w:val="28"/>
        </w:rPr>
        <w:t>M</w:t>
      </w:r>
      <w:r>
        <w:rPr>
          <w:b/>
          <w:spacing w:val="1"/>
          <w:sz w:val="28"/>
          <w:szCs w:val="28"/>
        </w:rPr>
        <w:t>o</w:t>
      </w:r>
      <w:r>
        <w:rPr>
          <w:b/>
          <w:sz w:val="28"/>
          <w:szCs w:val="28"/>
        </w:rPr>
        <w:t xml:space="preserve">de </w:t>
      </w:r>
      <w:r>
        <w:rPr>
          <w:b/>
          <w:spacing w:val="-2"/>
          <w:sz w:val="28"/>
          <w:szCs w:val="28"/>
        </w:rPr>
        <w:t>o</w:t>
      </w:r>
      <w:r>
        <w:rPr>
          <w:b/>
          <w:sz w:val="28"/>
          <w:szCs w:val="28"/>
        </w:rPr>
        <w:t xml:space="preserve">f </w:t>
      </w:r>
      <w:r w:rsidR="00850DC8">
        <w:rPr>
          <w:b/>
          <w:sz w:val="28"/>
          <w:szCs w:val="28"/>
        </w:rPr>
        <w:t>e</w:t>
      </w:r>
      <w:r>
        <w:rPr>
          <w:b/>
          <w:spacing w:val="-1"/>
          <w:sz w:val="28"/>
          <w:szCs w:val="28"/>
        </w:rPr>
        <w:t>Fi</w:t>
      </w:r>
      <w:r>
        <w:rPr>
          <w:b/>
          <w:spacing w:val="1"/>
          <w:sz w:val="28"/>
          <w:szCs w:val="28"/>
        </w:rPr>
        <w:t>li</w:t>
      </w:r>
      <w:r>
        <w:rPr>
          <w:b/>
          <w:spacing w:val="-2"/>
          <w:sz w:val="28"/>
          <w:szCs w:val="28"/>
        </w:rPr>
        <w:t>n</w:t>
      </w:r>
      <w:r>
        <w:rPr>
          <w:b/>
          <w:sz w:val="28"/>
          <w:szCs w:val="28"/>
        </w:rPr>
        <w:t>g</w:t>
      </w:r>
    </w:p>
    <w:p w:rsidR="00DA6FCA" w:rsidRDefault="00DA6FCA">
      <w:pPr>
        <w:spacing w:before="7" w:line="280" w:lineRule="exact"/>
        <w:rPr>
          <w:sz w:val="28"/>
          <w:szCs w:val="28"/>
        </w:rPr>
      </w:pPr>
    </w:p>
    <w:p w:rsidR="00DA6FCA" w:rsidRDefault="008238A0">
      <w:pPr>
        <w:spacing w:line="359" w:lineRule="auto"/>
        <w:ind w:left="102" w:right="87"/>
        <w:jc w:val="both"/>
        <w:rPr>
          <w:sz w:val="24"/>
          <w:szCs w:val="24"/>
        </w:rPr>
      </w:pPr>
      <w:r>
        <w:rPr>
          <w:spacing w:val="1"/>
          <w:sz w:val="24"/>
          <w:szCs w:val="24"/>
        </w:rPr>
        <w:t>P</w:t>
      </w:r>
      <w:r>
        <w:rPr>
          <w:spacing w:val="-1"/>
          <w:sz w:val="24"/>
          <w:szCs w:val="24"/>
        </w:rPr>
        <w:t>a</w:t>
      </w:r>
      <w:r>
        <w:rPr>
          <w:sz w:val="24"/>
          <w:szCs w:val="24"/>
        </w:rPr>
        <w:t>rt</w:t>
      </w:r>
      <w:r>
        <w:rPr>
          <w:spacing w:val="4"/>
          <w:sz w:val="24"/>
          <w:szCs w:val="24"/>
        </w:rPr>
        <w:t xml:space="preserve"> </w:t>
      </w:r>
      <w:r>
        <w:rPr>
          <w:sz w:val="24"/>
          <w:szCs w:val="24"/>
        </w:rPr>
        <w:t>2</w:t>
      </w:r>
      <w:r>
        <w:rPr>
          <w:spacing w:val="5"/>
          <w:sz w:val="24"/>
          <w:szCs w:val="24"/>
        </w:rPr>
        <w:t xml:space="preserve"> </w:t>
      </w:r>
      <w:r>
        <w:rPr>
          <w:sz w:val="24"/>
          <w:szCs w:val="24"/>
        </w:rPr>
        <w:t>of</w:t>
      </w:r>
      <w:r>
        <w:rPr>
          <w:spacing w:val="6"/>
          <w:sz w:val="24"/>
          <w:szCs w:val="24"/>
        </w:rPr>
        <w:t xml:space="preserve"> </w:t>
      </w:r>
      <w:r>
        <w:rPr>
          <w:sz w:val="24"/>
          <w:szCs w:val="24"/>
        </w:rPr>
        <w:t>Rule</w:t>
      </w:r>
      <w:r>
        <w:rPr>
          <w:spacing w:val="4"/>
          <w:sz w:val="24"/>
          <w:szCs w:val="24"/>
        </w:rPr>
        <w:t xml:space="preserve"> </w:t>
      </w:r>
      <w:r>
        <w:rPr>
          <w:sz w:val="24"/>
          <w:szCs w:val="24"/>
        </w:rPr>
        <w:t>28</w:t>
      </w:r>
      <w:r>
        <w:rPr>
          <w:spacing w:val="-3"/>
          <w:sz w:val="24"/>
          <w:szCs w:val="24"/>
        </w:rPr>
        <w:t xml:space="preserve"> </w:t>
      </w:r>
      <w:r>
        <w:rPr>
          <w:sz w:val="24"/>
          <w:szCs w:val="24"/>
        </w:rPr>
        <w:t>of</w:t>
      </w:r>
      <w:r>
        <w:rPr>
          <w:spacing w:val="6"/>
          <w:sz w:val="24"/>
          <w:szCs w:val="24"/>
        </w:rPr>
        <w:t xml:space="preserve"> </w:t>
      </w:r>
      <w:r>
        <w:rPr>
          <w:sz w:val="24"/>
          <w:szCs w:val="24"/>
        </w:rPr>
        <w:t>the</w:t>
      </w:r>
      <w:r>
        <w:rPr>
          <w:spacing w:val="6"/>
          <w:sz w:val="24"/>
          <w:szCs w:val="24"/>
        </w:rPr>
        <w:t xml:space="preserve"> </w:t>
      </w:r>
      <w:r>
        <w:rPr>
          <w:sz w:val="24"/>
          <w:szCs w:val="24"/>
        </w:rPr>
        <w:t>Coun</w:t>
      </w:r>
      <w:r>
        <w:rPr>
          <w:spacing w:val="3"/>
          <w:sz w:val="24"/>
          <w:szCs w:val="24"/>
        </w:rPr>
        <w:t>t</w:t>
      </w:r>
      <w:r>
        <w:rPr>
          <w:sz w:val="24"/>
          <w:szCs w:val="24"/>
        </w:rPr>
        <w:t>y Court</w:t>
      </w:r>
      <w:r>
        <w:rPr>
          <w:spacing w:val="4"/>
          <w:sz w:val="24"/>
          <w:szCs w:val="24"/>
        </w:rPr>
        <w:t xml:space="preserve"> </w:t>
      </w:r>
      <w:r>
        <w:rPr>
          <w:sz w:val="24"/>
          <w:szCs w:val="24"/>
        </w:rPr>
        <w:t>Rules</w:t>
      </w:r>
      <w:r>
        <w:rPr>
          <w:spacing w:val="4"/>
          <w:sz w:val="24"/>
          <w:szCs w:val="24"/>
        </w:rPr>
        <w:t xml:space="preserve"> </w:t>
      </w:r>
      <w:r>
        <w:rPr>
          <w:spacing w:val="2"/>
          <w:sz w:val="24"/>
          <w:szCs w:val="24"/>
        </w:rPr>
        <w:t>h</w:t>
      </w:r>
      <w:r>
        <w:rPr>
          <w:spacing w:val="-1"/>
          <w:sz w:val="24"/>
          <w:szCs w:val="24"/>
        </w:rPr>
        <w:t>ea</w:t>
      </w:r>
      <w:r>
        <w:rPr>
          <w:spacing w:val="2"/>
          <w:sz w:val="24"/>
          <w:szCs w:val="24"/>
        </w:rPr>
        <w:t>d</w:t>
      </w:r>
      <w:r>
        <w:rPr>
          <w:spacing w:val="-1"/>
          <w:sz w:val="24"/>
          <w:szCs w:val="24"/>
        </w:rPr>
        <w:t>e</w:t>
      </w:r>
      <w:r>
        <w:rPr>
          <w:sz w:val="24"/>
          <w:szCs w:val="24"/>
        </w:rPr>
        <w:t>d</w:t>
      </w:r>
      <w:r>
        <w:rPr>
          <w:spacing w:val="7"/>
          <w:sz w:val="24"/>
          <w:szCs w:val="24"/>
        </w:rPr>
        <w:t xml:space="preserve"> </w:t>
      </w:r>
      <w:r>
        <w:rPr>
          <w:spacing w:val="-2"/>
          <w:sz w:val="24"/>
          <w:szCs w:val="24"/>
        </w:rPr>
        <w:t>"</w:t>
      </w:r>
      <w:r>
        <w:rPr>
          <w:sz w:val="24"/>
          <w:szCs w:val="24"/>
        </w:rPr>
        <w:t>Ele</w:t>
      </w:r>
      <w:r>
        <w:rPr>
          <w:spacing w:val="-2"/>
          <w:sz w:val="24"/>
          <w:szCs w:val="24"/>
        </w:rPr>
        <w:t>c</w:t>
      </w:r>
      <w:r>
        <w:rPr>
          <w:sz w:val="24"/>
          <w:szCs w:val="24"/>
        </w:rPr>
        <w:t>tron</w:t>
      </w:r>
      <w:r>
        <w:rPr>
          <w:spacing w:val="2"/>
          <w:sz w:val="24"/>
          <w:szCs w:val="24"/>
        </w:rPr>
        <w:t>i</w:t>
      </w:r>
      <w:r>
        <w:rPr>
          <w:sz w:val="24"/>
          <w:szCs w:val="24"/>
        </w:rPr>
        <w:t>c</w:t>
      </w:r>
      <w:r>
        <w:rPr>
          <w:spacing w:val="6"/>
          <w:sz w:val="24"/>
          <w:szCs w:val="24"/>
        </w:rPr>
        <w:t xml:space="preserve"> </w:t>
      </w:r>
      <w:r>
        <w:rPr>
          <w:spacing w:val="-1"/>
          <w:sz w:val="24"/>
          <w:szCs w:val="24"/>
        </w:rPr>
        <w:t>F</w:t>
      </w:r>
      <w:r>
        <w:rPr>
          <w:sz w:val="24"/>
          <w:szCs w:val="24"/>
        </w:rPr>
        <w:t>i</w:t>
      </w:r>
      <w:r>
        <w:rPr>
          <w:spacing w:val="1"/>
          <w:sz w:val="24"/>
          <w:szCs w:val="24"/>
        </w:rPr>
        <w:t>l</w:t>
      </w:r>
      <w:r>
        <w:rPr>
          <w:sz w:val="24"/>
          <w:szCs w:val="24"/>
        </w:rPr>
        <w:t>ing"</w:t>
      </w:r>
      <w:r>
        <w:rPr>
          <w:spacing w:val="3"/>
          <w:sz w:val="24"/>
          <w:szCs w:val="24"/>
        </w:rPr>
        <w:t xml:space="preserve"> </w:t>
      </w:r>
      <w:r>
        <w:rPr>
          <w:sz w:val="24"/>
          <w:szCs w:val="24"/>
        </w:rPr>
        <w:t>p</w:t>
      </w:r>
      <w:r>
        <w:rPr>
          <w:spacing w:val="1"/>
          <w:sz w:val="24"/>
          <w:szCs w:val="24"/>
        </w:rPr>
        <w:t>r</w:t>
      </w:r>
      <w:r>
        <w:rPr>
          <w:sz w:val="24"/>
          <w:szCs w:val="24"/>
        </w:rPr>
        <w:t>ovides</w:t>
      </w:r>
      <w:r>
        <w:rPr>
          <w:spacing w:val="4"/>
          <w:sz w:val="24"/>
          <w:szCs w:val="24"/>
        </w:rPr>
        <w:t xml:space="preserve"> </w:t>
      </w:r>
      <w:r>
        <w:rPr>
          <w:sz w:val="24"/>
          <w:szCs w:val="24"/>
        </w:rPr>
        <w:t>for</w:t>
      </w:r>
      <w:r>
        <w:rPr>
          <w:spacing w:val="5"/>
          <w:sz w:val="24"/>
          <w:szCs w:val="24"/>
        </w:rPr>
        <w:t xml:space="preserve"> </w:t>
      </w:r>
      <w:r>
        <w:rPr>
          <w:sz w:val="24"/>
          <w:szCs w:val="24"/>
        </w:rPr>
        <w:t xml:space="preserve">the </w:t>
      </w:r>
      <w:r>
        <w:rPr>
          <w:spacing w:val="-1"/>
          <w:sz w:val="24"/>
          <w:szCs w:val="24"/>
        </w:rPr>
        <w:t>e</w:t>
      </w:r>
      <w:r>
        <w:rPr>
          <w:sz w:val="24"/>
          <w:szCs w:val="24"/>
        </w:rPr>
        <w:t>le</w:t>
      </w:r>
      <w:r>
        <w:rPr>
          <w:spacing w:val="-1"/>
          <w:sz w:val="24"/>
          <w:szCs w:val="24"/>
        </w:rPr>
        <w:t>c</w:t>
      </w:r>
      <w:r>
        <w:rPr>
          <w:sz w:val="24"/>
          <w:szCs w:val="24"/>
        </w:rPr>
        <w:t>tronic</w:t>
      </w:r>
      <w:r>
        <w:rPr>
          <w:spacing w:val="1"/>
          <w:sz w:val="24"/>
          <w:szCs w:val="24"/>
        </w:rPr>
        <w:t xml:space="preserve"> </w:t>
      </w:r>
      <w:r>
        <w:rPr>
          <w:sz w:val="24"/>
          <w:szCs w:val="24"/>
        </w:rPr>
        <w:t>filing</w:t>
      </w:r>
      <w:r>
        <w:rPr>
          <w:spacing w:val="-2"/>
          <w:sz w:val="24"/>
          <w:szCs w:val="24"/>
        </w:rPr>
        <w:t xml:space="preserve"> </w:t>
      </w:r>
      <w:r>
        <w:rPr>
          <w:sz w:val="24"/>
          <w:szCs w:val="24"/>
        </w:rPr>
        <w:t>of d</w:t>
      </w:r>
      <w:r>
        <w:rPr>
          <w:spacing w:val="1"/>
          <w:sz w:val="24"/>
          <w:szCs w:val="24"/>
        </w:rPr>
        <w:t>o</w:t>
      </w:r>
      <w:r>
        <w:rPr>
          <w:spacing w:val="-1"/>
          <w:sz w:val="24"/>
          <w:szCs w:val="24"/>
        </w:rPr>
        <w:t>c</w:t>
      </w:r>
      <w:r>
        <w:rPr>
          <w:spacing w:val="2"/>
          <w:sz w:val="24"/>
          <w:szCs w:val="24"/>
        </w:rPr>
        <w:t>u</w:t>
      </w:r>
      <w:r>
        <w:rPr>
          <w:sz w:val="24"/>
          <w:szCs w:val="24"/>
        </w:rPr>
        <w:t>ments with the Court.</w:t>
      </w:r>
    </w:p>
    <w:p w:rsidR="00DA6FCA" w:rsidRDefault="00DA6FCA">
      <w:pPr>
        <w:spacing w:before="4" w:line="260" w:lineRule="exact"/>
        <w:rPr>
          <w:sz w:val="26"/>
          <w:szCs w:val="26"/>
        </w:rPr>
      </w:pPr>
    </w:p>
    <w:p w:rsidR="00DA6FCA" w:rsidRDefault="008238A0">
      <w:pPr>
        <w:ind w:left="102" w:right="3061"/>
        <w:jc w:val="both"/>
        <w:rPr>
          <w:sz w:val="28"/>
          <w:szCs w:val="28"/>
        </w:rPr>
      </w:pPr>
      <w:r>
        <w:rPr>
          <w:b/>
          <w:spacing w:val="-1"/>
          <w:sz w:val="28"/>
          <w:szCs w:val="28"/>
        </w:rPr>
        <w:t>F</w:t>
      </w:r>
      <w:r>
        <w:rPr>
          <w:b/>
          <w:spacing w:val="1"/>
          <w:sz w:val="28"/>
          <w:szCs w:val="28"/>
        </w:rPr>
        <w:t>o</w:t>
      </w:r>
      <w:r>
        <w:rPr>
          <w:b/>
          <w:sz w:val="28"/>
          <w:szCs w:val="28"/>
        </w:rPr>
        <w:t>rm</w:t>
      </w:r>
      <w:r>
        <w:rPr>
          <w:b/>
          <w:spacing w:val="-3"/>
          <w:sz w:val="28"/>
          <w:szCs w:val="28"/>
        </w:rPr>
        <w:t xml:space="preserve"> </w:t>
      </w:r>
      <w:r>
        <w:rPr>
          <w:b/>
          <w:sz w:val="28"/>
          <w:szCs w:val="28"/>
        </w:rPr>
        <w:t xml:space="preserve">of the </w:t>
      </w:r>
      <w:r>
        <w:rPr>
          <w:b/>
          <w:spacing w:val="-2"/>
          <w:sz w:val="28"/>
          <w:szCs w:val="28"/>
        </w:rPr>
        <w:t>C</w:t>
      </w:r>
      <w:r>
        <w:rPr>
          <w:b/>
          <w:spacing w:val="1"/>
          <w:sz w:val="28"/>
          <w:szCs w:val="28"/>
        </w:rPr>
        <w:t>o</w:t>
      </w:r>
      <w:r>
        <w:rPr>
          <w:b/>
          <w:sz w:val="28"/>
          <w:szCs w:val="28"/>
        </w:rPr>
        <w:t xml:space="preserve">urt </w:t>
      </w:r>
      <w:r>
        <w:rPr>
          <w:b/>
          <w:spacing w:val="-3"/>
          <w:sz w:val="28"/>
          <w:szCs w:val="28"/>
        </w:rPr>
        <w:t>S</w:t>
      </w:r>
      <w:r>
        <w:rPr>
          <w:b/>
          <w:sz w:val="28"/>
          <w:szCs w:val="28"/>
        </w:rPr>
        <w:t>e</w:t>
      </w:r>
      <w:r>
        <w:rPr>
          <w:b/>
          <w:spacing w:val="1"/>
          <w:sz w:val="28"/>
          <w:szCs w:val="28"/>
        </w:rPr>
        <w:t>a</w:t>
      </w:r>
      <w:r>
        <w:rPr>
          <w:b/>
          <w:sz w:val="28"/>
          <w:szCs w:val="28"/>
        </w:rPr>
        <w:t>l</w:t>
      </w:r>
      <w:r>
        <w:rPr>
          <w:b/>
          <w:spacing w:val="-2"/>
          <w:sz w:val="28"/>
          <w:szCs w:val="28"/>
        </w:rPr>
        <w:t xml:space="preserve"> </w:t>
      </w:r>
      <w:r>
        <w:rPr>
          <w:b/>
          <w:spacing w:val="1"/>
          <w:sz w:val="28"/>
          <w:szCs w:val="28"/>
        </w:rPr>
        <w:t>a</w:t>
      </w:r>
      <w:r>
        <w:rPr>
          <w:b/>
          <w:sz w:val="28"/>
          <w:szCs w:val="28"/>
        </w:rPr>
        <w:t xml:space="preserve">nd </w:t>
      </w:r>
      <w:r>
        <w:rPr>
          <w:b/>
          <w:spacing w:val="-3"/>
          <w:sz w:val="28"/>
          <w:szCs w:val="28"/>
        </w:rPr>
        <w:t>E</w:t>
      </w:r>
      <w:r>
        <w:rPr>
          <w:b/>
          <w:spacing w:val="1"/>
          <w:sz w:val="28"/>
          <w:szCs w:val="28"/>
        </w:rPr>
        <w:t>v</w:t>
      </w:r>
      <w:r>
        <w:rPr>
          <w:b/>
          <w:spacing w:val="-1"/>
          <w:sz w:val="28"/>
          <w:szCs w:val="28"/>
        </w:rPr>
        <w:t>i</w:t>
      </w:r>
      <w:r>
        <w:rPr>
          <w:b/>
          <w:sz w:val="28"/>
          <w:szCs w:val="28"/>
        </w:rPr>
        <w:t>dence</w:t>
      </w:r>
      <w:r>
        <w:rPr>
          <w:b/>
          <w:spacing w:val="-3"/>
          <w:sz w:val="28"/>
          <w:szCs w:val="28"/>
        </w:rPr>
        <w:t xml:space="preserve"> </w:t>
      </w:r>
      <w:r>
        <w:rPr>
          <w:b/>
          <w:spacing w:val="1"/>
          <w:sz w:val="28"/>
          <w:szCs w:val="28"/>
        </w:rPr>
        <w:t>o</w:t>
      </w:r>
      <w:r>
        <w:rPr>
          <w:b/>
          <w:sz w:val="28"/>
          <w:szCs w:val="28"/>
        </w:rPr>
        <w:t>f</w:t>
      </w:r>
      <w:r>
        <w:rPr>
          <w:b/>
          <w:spacing w:val="-3"/>
          <w:sz w:val="28"/>
          <w:szCs w:val="28"/>
        </w:rPr>
        <w:t xml:space="preserve"> </w:t>
      </w:r>
      <w:r>
        <w:rPr>
          <w:b/>
          <w:spacing w:val="-1"/>
          <w:sz w:val="28"/>
          <w:szCs w:val="28"/>
        </w:rPr>
        <w:t>F</w:t>
      </w:r>
      <w:r>
        <w:rPr>
          <w:b/>
          <w:spacing w:val="1"/>
          <w:sz w:val="28"/>
          <w:szCs w:val="28"/>
        </w:rPr>
        <w:t>il</w:t>
      </w:r>
      <w:r>
        <w:rPr>
          <w:b/>
          <w:spacing w:val="-1"/>
          <w:sz w:val="28"/>
          <w:szCs w:val="28"/>
        </w:rPr>
        <w:t>i</w:t>
      </w:r>
      <w:r>
        <w:rPr>
          <w:b/>
          <w:sz w:val="28"/>
          <w:szCs w:val="28"/>
        </w:rPr>
        <w:t>ng</w:t>
      </w:r>
    </w:p>
    <w:p w:rsidR="00DA6FCA" w:rsidRDefault="00DA6FCA">
      <w:pPr>
        <w:spacing w:before="7" w:line="280" w:lineRule="exact"/>
        <w:rPr>
          <w:sz w:val="28"/>
          <w:szCs w:val="28"/>
        </w:rPr>
      </w:pPr>
    </w:p>
    <w:p w:rsidR="00DA6FCA" w:rsidRDefault="008238A0">
      <w:pPr>
        <w:spacing w:line="351" w:lineRule="auto"/>
        <w:ind w:left="102" w:right="71"/>
        <w:jc w:val="both"/>
        <w:rPr>
          <w:sz w:val="24"/>
          <w:szCs w:val="24"/>
        </w:rPr>
      </w:pPr>
      <w:r>
        <w:rPr>
          <w:sz w:val="24"/>
          <w:szCs w:val="24"/>
        </w:rPr>
        <w:t>Do</w:t>
      </w:r>
      <w:r>
        <w:rPr>
          <w:spacing w:val="-1"/>
          <w:sz w:val="24"/>
          <w:szCs w:val="24"/>
        </w:rPr>
        <w:t>c</w:t>
      </w:r>
      <w:r>
        <w:rPr>
          <w:sz w:val="24"/>
          <w:szCs w:val="24"/>
        </w:rPr>
        <w:t>uments</w:t>
      </w:r>
      <w:r>
        <w:rPr>
          <w:spacing w:val="5"/>
          <w:sz w:val="24"/>
          <w:szCs w:val="24"/>
        </w:rPr>
        <w:t xml:space="preserve"> </w:t>
      </w:r>
      <w:r>
        <w:rPr>
          <w:sz w:val="24"/>
          <w:szCs w:val="24"/>
        </w:rPr>
        <w:t>whi</w:t>
      </w:r>
      <w:r>
        <w:rPr>
          <w:spacing w:val="-1"/>
          <w:sz w:val="24"/>
          <w:szCs w:val="24"/>
        </w:rPr>
        <w:t>c</w:t>
      </w:r>
      <w:r>
        <w:rPr>
          <w:sz w:val="24"/>
          <w:szCs w:val="24"/>
        </w:rPr>
        <w:t>h</w:t>
      </w:r>
      <w:r>
        <w:rPr>
          <w:spacing w:val="7"/>
          <w:sz w:val="24"/>
          <w:szCs w:val="24"/>
        </w:rPr>
        <w:t xml:space="preserve"> </w:t>
      </w:r>
      <w:r>
        <w:rPr>
          <w:spacing w:val="-1"/>
          <w:sz w:val="24"/>
          <w:szCs w:val="24"/>
        </w:rPr>
        <w:t>a</w:t>
      </w:r>
      <w:r>
        <w:rPr>
          <w:sz w:val="24"/>
          <w:szCs w:val="24"/>
        </w:rPr>
        <w:t>re</w:t>
      </w:r>
      <w:r>
        <w:rPr>
          <w:spacing w:val="5"/>
          <w:sz w:val="24"/>
          <w:szCs w:val="24"/>
        </w:rPr>
        <w:t xml:space="preserve"> </w:t>
      </w:r>
      <w:r>
        <w:rPr>
          <w:sz w:val="24"/>
          <w:szCs w:val="24"/>
        </w:rPr>
        <w:t>requir</w:t>
      </w:r>
      <w:r>
        <w:rPr>
          <w:spacing w:val="-1"/>
          <w:sz w:val="24"/>
          <w:szCs w:val="24"/>
        </w:rPr>
        <w:t>e</w:t>
      </w:r>
      <w:r>
        <w:rPr>
          <w:sz w:val="24"/>
          <w:szCs w:val="24"/>
        </w:rPr>
        <w:t>d</w:t>
      </w:r>
      <w:r>
        <w:rPr>
          <w:spacing w:val="5"/>
          <w:sz w:val="24"/>
          <w:szCs w:val="24"/>
        </w:rPr>
        <w:t xml:space="preserve"> b</w:t>
      </w:r>
      <w:r>
        <w:rPr>
          <w:sz w:val="24"/>
          <w:szCs w:val="24"/>
        </w:rPr>
        <w:t>y the</w:t>
      </w:r>
      <w:r>
        <w:rPr>
          <w:spacing w:val="4"/>
          <w:sz w:val="24"/>
          <w:szCs w:val="24"/>
        </w:rPr>
        <w:t xml:space="preserve"> </w:t>
      </w:r>
      <w:r>
        <w:rPr>
          <w:sz w:val="24"/>
          <w:szCs w:val="24"/>
        </w:rPr>
        <w:t>Rules</w:t>
      </w:r>
      <w:r>
        <w:rPr>
          <w:spacing w:val="5"/>
          <w:sz w:val="24"/>
          <w:szCs w:val="24"/>
        </w:rPr>
        <w:t xml:space="preserve"> </w:t>
      </w:r>
      <w:r>
        <w:rPr>
          <w:sz w:val="24"/>
          <w:szCs w:val="24"/>
        </w:rPr>
        <w:t>to</w:t>
      </w:r>
      <w:r>
        <w:rPr>
          <w:spacing w:val="5"/>
          <w:sz w:val="24"/>
          <w:szCs w:val="24"/>
        </w:rPr>
        <w:t xml:space="preserve"> </w:t>
      </w:r>
      <w:r>
        <w:rPr>
          <w:spacing w:val="2"/>
          <w:sz w:val="24"/>
          <w:szCs w:val="24"/>
        </w:rPr>
        <w:t>b</w:t>
      </w:r>
      <w:r>
        <w:rPr>
          <w:sz w:val="24"/>
          <w:szCs w:val="24"/>
        </w:rPr>
        <w:t>e</w:t>
      </w:r>
      <w:r>
        <w:rPr>
          <w:spacing w:val="4"/>
          <w:sz w:val="24"/>
          <w:szCs w:val="24"/>
        </w:rPr>
        <w:t xml:space="preserve"> </w:t>
      </w:r>
      <w:r>
        <w:rPr>
          <w:sz w:val="24"/>
          <w:szCs w:val="24"/>
        </w:rPr>
        <w:t>s</w:t>
      </w:r>
      <w:r>
        <w:rPr>
          <w:spacing w:val="-1"/>
          <w:sz w:val="24"/>
          <w:szCs w:val="24"/>
        </w:rPr>
        <w:t>ea</w:t>
      </w:r>
      <w:r>
        <w:rPr>
          <w:sz w:val="24"/>
          <w:szCs w:val="24"/>
        </w:rPr>
        <w:t>led</w:t>
      </w:r>
      <w:r>
        <w:rPr>
          <w:spacing w:val="6"/>
          <w:sz w:val="24"/>
          <w:szCs w:val="24"/>
        </w:rPr>
        <w:t xml:space="preserve"> </w:t>
      </w:r>
      <w:r>
        <w:rPr>
          <w:sz w:val="24"/>
          <w:szCs w:val="24"/>
        </w:rPr>
        <w:t>with</w:t>
      </w:r>
      <w:r>
        <w:rPr>
          <w:spacing w:val="5"/>
          <w:sz w:val="24"/>
          <w:szCs w:val="24"/>
        </w:rPr>
        <w:t xml:space="preserve"> </w:t>
      </w:r>
      <w:r>
        <w:rPr>
          <w:sz w:val="24"/>
          <w:szCs w:val="24"/>
        </w:rPr>
        <w:t>the</w:t>
      </w:r>
      <w:r>
        <w:rPr>
          <w:spacing w:val="4"/>
          <w:sz w:val="24"/>
          <w:szCs w:val="24"/>
        </w:rPr>
        <w:t xml:space="preserve"> </w:t>
      </w:r>
      <w:r>
        <w:rPr>
          <w:sz w:val="24"/>
          <w:szCs w:val="24"/>
        </w:rPr>
        <w:t>Court</w:t>
      </w:r>
      <w:r>
        <w:rPr>
          <w:spacing w:val="13"/>
          <w:sz w:val="24"/>
          <w:szCs w:val="24"/>
        </w:rPr>
        <w:t xml:space="preserve"> </w:t>
      </w:r>
      <w:r>
        <w:rPr>
          <w:spacing w:val="1"/>
          <w:sz w:val="24"/>
          <w:szCs w:val="24"/>
        </w:rPr>
        <w:t>S</w:t>
      </w:r>
      <w:r>
        <w:rPr>
          <w:spacing w:val="-1"/>
          <w:sz w:val="24"/>
          <w:szCs w:val="24"/>
        </w:rPr>
        <w:t>ea</w:t>
      </w:r>
      <w:r>
        <w:rPr>
          <w:sz w:val="24"/>
          <w:szCs w:val="24"/>
        </w:rPr>
        <w:t>l</w:t>
      </w:r>
      <w:r>
        <w:rPr>
          <w:spacing w:val="5"/>
          <w:sz w:val="24"/>
          <w:szCs w:val="24"/>
        </w:rPr>
        <w:t xml:space="preserve"> </w:t>
      </w:r>
      <w:r>
        <w:rPr>
          <w:sz w:val="24"/>
          <w:szCs w:val="24"/>
        </w:rPr>
        <w:t>must</w:t>
      </w:r>
      <w:r>
        <w:rPr>
          <w:spacing w:val="6"/>
          <w:sz w:val="24"/>
          <w:szCs w:val="24"/>
        </w:rPr>
        <w:t xml:space="preserve"> </w:t>
      </w:r>
      <w:r>
        <w:rPr>
          <w:sz w:val="24"/>
          <w:szCs w:val="24"/>
        </w:rPr>
        <w:t>be s</w:t>
      </w:r>
      <w:r>
        <w:rPr>
          <w:spacing w:val="-1"/>
          <w:sz w:val="24"/>
          <w:szCs w:val="24"/>
        </w:rPr>
        <w:t>e</w:t>
      </w:r>
      <w:r>
        <w:rPr>
          <w:sz w:val="24"/>
          <w:szCs w:val="24"/>
        </w:rPr>
        <w:t>rv</w:t>
      </w:r>
      <w:r>
        <w:rPr>
          <w:spacing w:val="-2"/>
          <w:sz w:val="24"/>
          <w:szCs w:val="24"/>
        </w:rPr>
        <w:t>e</w:t>
      </w:r>
      <w:r>
        <w:rPr>
          <w:sz w:val="24"/>
          <w:szCs w:val="24"/>
        </w:rPr>
        <w:t>d</w:t>
      </w:r>
      <w:r>
        <w:rPr>
          <w:spacing w:val="2"/>
          <w:sz w:val="24"/>
          <w:szCs w:val="24"/>
        </w:rPr>
        <w:t xml:space="preserve"> </w:t>
      </w:r>
      <w:r>
        <w:rPr>
          <w:sz w:val="24"/>
          <w:szCs w:val="24"/>
        </w:rPr>
        <w:t>with</w:t>
      </w:r>
      <w:r>
        <w:rPr>
          <w:spacing w:val="2"/>
          <w:sz w:val="24"/>
          <w:szCs w:val="24"/>
        </w:rPr>
        <w:t xml:space="preserve"> </w:t>
      </w:r>
      <w:r>
        <w:rPr>
          <w:sz w:val="24"/>
          <w:szCs w:val="24"/>
        </w:rPr>
        <w:t>a</w:t>
      </w:r>
      <w:r>
        <w:rPr>
          <w:spacing w:val="1"/>
          <w:sz w:val="24"/>
          <w:szCs w:val="24"/>
        </w:rPr>
        <w:t xml:space="preserve"> </w:t>
      </w:r>
      <w:r>
        <w:rPr>
          <w:spacing w:val="-1"/>
          <w:sz w:val="24"/>
          <w:szCs w:val="24"/>
        </w:rPr>
        <w:t>F</w:t>
      </w:r>
      <w:r>
        <w:rPr>
          <w:sz w:val="24"/>
          <w:szCs w:val="24"/>
        </w:rPr>
        <w:t>i</w:t>
      </w:r>
      <w:r>
        <w:rPr>
          <w:spacing w:val="1"/>
          <w:sz w:val="24"/>
          <w:szCs w:val="24"/>
        </w:rPr>
        <w:t>l</w:t>
      </w:r>
      <w:r>
        <w:rPr>
          <w:sz w:val="24"/>
          <w:szCs w:val="24"/>
        </w:rPr>
        <w:t>ing Confi</w:t>
      </w:r>
      <w:r>
        <w:rPr>
          <w:spacing w:val="-1"/>
          <w:sz w:val="24"/>
          <w:szCs w:val="24"/>
        </w:rPr>
        <w:t>r</w:t>
      </w:r>
      <w:r>
        <w:rPr>
          <w:sz w:val="24"/>
          <w:szCs w:val="24"/>
        </w:rPr>
        <w:t>mation</w:t>
      </w:r>
      <w:r>
        <w:rPr>
          <w:spacing w:val="2"/>
          <w:sz w:val="24"/>
          <w:szCs w:val="24"/>
        </w:rPr>
        <w:t xml:space="preserve"> </w:t>
      </w:r>
      <w:r>
        <w:rPr>
          <w:sz w:val="24"/>
          <w:szCs w:val="24"/>
        </w:rPr>
        <w:t>Notice</w:t>
      </w:r>
      <w:r>
        <w:rPr>
          <w:spacing w:val="1"/>
          <w:sz w:val="24"/>
          <w:szCs w:val="24"/>
        </w:rPr>
        <w:t xml:space="preserve"> </w:t>
      </w:r>
      <w:r>
        <w:rPr>
          <w:sz w:val="24"/>
          <w:szCs w:val="24"/>
        </w:rPr>
        <w:t>(</w:t>
      </w:r>
      <w:r>
        <w:rPr>
          <w:spacing w:val="-2"/>
          <w:sz w:val="24"/>
          <w:szCs w:val="24"/>
        </w:rPr>
        <w:t>F</w:t>
      </w:r>
      <w:r>
        <w:rPr>
          <w:sz w:val="24"/>
          <w:szCs w:val="24"/>
        </w:rPr>
        <w:t>o</w:t>
      </w:r>
      <w:r>
        <w:rPr>
          <w:spacing w:val="1"/>
          <w:sz w:val="24"/>
          <w:szCs w:val="24"/>
        </w:rPr>
        <w:t>r</w:t>
      </w:r>
      <w:r>
        <w:rPr>
          <w:sz w:val="24"/>
          <w:szCs w:val="24"/>
        </w:rPr>
        <w:t>m</w:t>
      </w:r>
      <w:r>
        <w:rPr>
          <w:spacing w:val="2"/>
          <w:sz w:val="24"/>
          <w:szCs w:val="24"/>
        </w:rPr>
        <w:t xml:space="preserve"> </w:t>
      </w:r>
      <w:r>
        <w:rPr>
          <w:sz w:val="24"/>
          <w:szCs w:val="24"/>
        </w:rPr>
        <w:t>28)</w:t>
      </w:r>
      <w:r>
        <w:rPr>
          <w:spacing w:val="1"/>
          <w:sz w:val="24"/>
          <w:szCs w:val="24"/>
        </w:rPr>
        <w:t xml:space="preserve"> </w:t>
      </w:r>
      <w:r>
        <w:rPr>
          <w:spacing w:val="-1"/>
          <w:sz w:val="24"/>
          <w:szCs w:val="24"/>
        </w:rPr>
        <w:t>c</w:t>
      </w:r>
      <w:r>
        <w:rPr>
          <w:sz w:val="24"/>
          <w:szCs w:val="24"/>
        </w:rPr>
        <w:t>ontaining</w:t>
      </w:r>
      <w:r>
        <w:rPr>
          <w:spacing w:val="4"/>
          <w:sz w:val="24"/>
          <w:szCs w:val="24"/>
        </w:rPr>
        <w:t xml:space="preserve"> </w:t>
      </w:r>
      <w:r>
        <w:rPr>
          <w:i/>
          <w:sz w:val="24"/>
          <w:szCs w:val="24"/>
        </w:rPr>
        <w:t>in</w:t>
      </w:r>
      <w:r>
        <w:rPr>
          <w:i/>
          <w:spacing w:val="1"/>
          <w:sz w:val="24"/>
          <w:szCs w:val="24"/>
        </w:rPr>
        <w:t>t</w:t>
      </w:r>
      <w:r>
        <w:rPr>
          <w:i/>
          <w:spacing w:val="-1"/>
          <w:sz w:val="24"/>
          <w:szCs w:val="24"/>
        </w:rPr>
        <w:t>e</w:t>
      </w:r>
      <w:r>
        <w:rPr>
          <w:i/>
          <w:sz w:val="24"/>
          <w:szCs w:val="24"/>
        </w:rPr>
        <w:t>r</w:t>
      </w:r>
      <w:r>
        <w:rPr>
          <w:i/>
          <w:spacing w:val="2"/>
          <w:sz w:val="24"/>
          <w:szCs w:val="24"/>
        </w:rPr>
        <w:t xml:space="preserve"> </w:t>
      </w:r>
      <w:r>
        <w:rPr>
          <w:i/>
          <w:sz w:val="24"/>
          <w:szCs w:val="24"/>
        </w:rPr>
        <w:t>al</w:t>
      </w:r>
      <w:r>
        <w:rPr>
          <w:i/>
          <w:spacing w:val="1"/>
          <w:sz w:val="24"/>
          <w:szCs w:val="24"/>
        </w:rPr>
        <w:t>i</w:t>
      </w:r>
      <w:r>
        <w:rPr>
          <w:i/>
          <w:sz w:val="24"/>
          <w:szCs w:val="24"/>
        </w:rPr>
        <w:t>a</w:t>
      </w:r>
      <w:r>
        <w:rPr>
          <w:i/>
          <w:spacing w:val="4"/>
          <w:sz w:val="24"/>
          <w:szCs w:val="24"/>
        </w:rPr>
        <w:t xml:space="preserve"> </w:t>
      </w:r>
      <w:r>
        <w:rPr>
          <w:sz w:val="24"/>
          <w:szCs w:val="24"/>
        </w:rPr>
        <w:t>the</w:t>
      </w:r>
      <w:r>
        <w:rPr>
          <w:spacing w:val="1"/>
          <w:sz w:val="24"/>
          <w:szCs w:val="24"/>
        </w:rPr>
        <w:t xml:space="preserve"> </w:t>
      </w:r>
      <w:r>
        <w:rPr>
          <w:spacing w:val="-1"/>
          <w:sz w:val="24"/>
          <w:szCs w:val="24"/>
        </w:rPr>
        <w:t>ca</w:t>
      </w:r>
      <w:r>
        <w:rPr>
          <w:sz w:val="24"/>
          <w:szCs w:val="24"/>
        </w:rPr>
        <w:t>se numbe</w:t>
      </w:r>
      <w:r>
        <w:rPr>
          <w:spacing w:val="-1"/>
          <w:sz w:val="24"/>
          <w:szCs w:val="24"/>
        </w:rPr>
        <w:t>r</w:t>
      </w:r>
      <w:r>
        <w:rPr>
          <w:sz w:val="24"/>
          <w:szCs w:val="24"/>
        </w:rPr>
        <w:t>,</w:t>
      </w:r>
      <w:r>
        <w:rPr>
          <w:spacing w:val="17"/>
          <w:sz w:val="24"/>
          <w:szCs w:val="24"/>
        </w:rPr>
        <w:t xml:space="preserve"> </w:t>
      </w:r>
      <w:r>
        <w:rPr>
          <w:sz w:val="24"/>
          <w:szCs w:val="24"/>
        </w:rPr>
        <w:t>l</w:t>
      </w:r>
      <w:r>
        <w:rPr>
          <w:spacing w:val="1"/>
          <w:sz w:val="24"/>
          <w:szCs w:val="24"/>
        </w:rPr>
        <w:t>i</w:t>
      </w:r>
      <w:r>
        <w:rPr>
          <w:sz w:val="24"/>
          <w:szCs w:val="24"/>
        </w:rPr>
        <w:t>st</w:t>
      </w:r>
      <w:r>
        <w:rPr>
          <w:spacing w:val="17"/>
          <w:sz w:val="24"/>
          <w:szCs w:val="24"/>
        </w:rPr>
        <w:t xml:space="preserve"> </w:t>
      </w:r>
      <w:r>
        <w:rPr>
          <w:spacing w:val="3"/>
          <w:sz w:val="24"/>
          <w:szCs w:val="24"/>
        </w:rPr>
        <w:t>t</w:t>
      </w:r>
      <w:r>
        <w:rPr>
          <w:spacing w:val="-7"/>
          <w:sz w:val="24"/>
          <w:szCs w:val="24"/>
        </w:rPr>
        <w:t>y</w:t>
      </w:r>
      <w:r>
        <w:rPr>
          <w:spacing w:val="2"/>
          <w:sz w:val="24"/>
          <w:szCs w:val="24"/>
        </w:rPr>
        <w:t>p</w:t>
      </w:r>
      <w:r>
        <w:rPr>
          <w:spacing w:val="-1"/>
          <w:sz w:val="24"/>
          <w:szCs w:val="24"/>
        </w:rPr>
        <w:t>e</w:t>
      </w:r>
      <w:r>
        <w:rPr>
          <w:sz w:val="24"/>
          <w:szCs w:val="24"/>
        </w:rPr>
        <w:t>,</w:t>
      </w:r>
      <w:r>
        <w:rPr>
          <w:spacing w:val="17"/>
          <w:sz w:val="24"/>
          <w:szCs w:val="24"/>
        </w:rPr>
        <w:t xml:space="preserve"> </w:t>
      </w:r>
      <w:r>
        <w:rPr>
          <w:spacing w:val="-1"/>
          <w:sz w:val="24"/>
          <w:szCs w:val="24"/>
        </w:rPr>
        <w:t>ca</w:t>
      </w:r>
      <w:r>
        <w:rPr>
          <w:sz w:val="24"/>
          <w:szCs w:val="24"/>
        </w:rPr>
        <w:t>u</w:t>
      </w:r>
      <w:r>
        <w:rPr>
          <w:spacing w:val="2"/>
          <w:sz w:val="24"/>
          <w:szCs w:val="24"/>
        </w:rPr>
        <w:t>s</w:t>
      </w:r>
      <w:r>
        <w:rPr>
          <w:sz w:val="24"/>
          <w:szCs w:val="24"/>
        </w:rPr>
        <w:t>e</w:t>
      </w:r>
      <w:r>
        <w:rPr>
          <w:spacing w:val="16"/>
          <w:sz w:val="24"/>
          <w:szCs w:val="24"/>
        </w:rPr>
        <w:t xml:space="preserve"> </w:t>
      </w:r>
      <w:r>
        <w:rPr>
          <w:sz w:val="24"/>
          <w:szCs w:val="24"/>
        </w:rPr>
        <w:t>of</w:t>
      </w:r>
      <w:r>
        <w:rPr>
          <w:spacing w:val="16"/>
          <w:sz w:val="24"/>
          <w:szCs w:val="24"/>
        </w:rPr>
        <w:t xml:space="preserve"> </w:t>
      </w:r>
      <w:r>
        <w:rPr>
          <w:spacing w:val="-1"/>
          <w:sz w:val="24"/>
          <w:szCs w:val="24"/>
        </w:rPr>
        <w:t>ac</w:t>
      </w:r>
      <w:r>
        <w:rPr>
          <w:sz w:val="24"/>
          <w:szCs w:val="24"/>
        </w:rPr>
        <w:t>t</w:t>
      </w:r>
      <w:r>
        <w:rPr>
          <w:spacing w:val="1"/>
          <w:sz w:val="24"/>
          <w:szCs w:val="24"/>
        </w:rPr>
        <w:t>i</w:t>
      </w:r>
      <w:r>
        <w:rPr>
          <w:sz w:val="24"/>
          <w:szCs w:val="24"/>
        </w:rPr>
        <w:t>on,</w:t>
      </w:r>
      <w:r>
        <w:rPr>
          <w:spacing w:val="17"/>
          <w:sz w:val="24"/>
          <w:szCs w:val="24"/>
        </w:rPr>
        <w:t xml:space="preserve"> </w:t>
      </w:r>
      <w:r>
        <w:rPr>
          <w:sz w:val="24"/>
          <w:szCs w:val="24"/>
        </w:rPr>
        <w:t>d</w:t>
      </w:r>
      <w:r>
        <w:rPr>
          <w:spacing w:val="-1"/>
          <w:sz w:val="24"/>
          <w:szCs w:val="24"/>
        </w:rPr>
        <w:t>a</w:t>
      </w:r>
      <w:r>
        <w:rPr>
          <w:sz w:val="24"/>
          <w:szCs w:val="24"/>
        </w:rPr>
        <w:t>te</w:t>
      </w:r>
      <w:r>
        <w:rPr>
          <w:spacing w:val="16"/>
          <w:sz w:val="24"/>
          <w:szCs w:val="24"/>
        </w:rPr>
        <w:t xml:space="preserve"> </w:t>
      </w:r>
      <w:r>
        <w:rPr>
          <w:sz w:val="24"/>
          <w:szCs w:val="24"/>
        </w:rPr>
        <w:t>of</w:t>
      </w:r>
      <w:r>
        <w:rPr>
          <w:spacing w:val="16"/>
          <w:sz w:val="24"/>
          <w:szCs w:val="24"/>
        </w:rPr>
        <w:t xml:space="preserve"> </w:t>
      </w:r>
      <w:r>
        <w:rPr>
          <w:sz w:val="24"/>
          <w:szCs w:val="24"/>
        </w:rPr>
        <w:t>fili</w:t>
      </w:r>
      <w:r>
        <w:rPr>
          <w:spacing w:val="3"/>
          <w:sz w:val="24"/>
          <w:szCs w:val="24"/>
        </w:rPr>
        <w:t>n</w:t>
      </w:r>
      <w:r>
        <w:rPr>
          <w:spacing w:val="-2"/>
          <w:sz w:val="24"/>
          <w:szCs w:val="24"/>
        </w:rPr>
        <w:t>g</w:t>
      </w:r>
      <w:r>
        <w:rPr>
          <w:sz w:val="24"/>
          <w:szCs w:val="24"/>
        </w:rPr>
        <w:t>,</w:t>
      </w:r>
      <w:r>
        <w:rPr>
          <w:spacing w:val="17"/>
          <w:sz w:val="24"/>
          <w:szCs w:val="24"/>
        </w:rPr>
        <w:t xml:space="preserve"> </w:t>
      </w:r>
      <w:r>
        <w:rPr>
          <w:sz w:val="24"/>
          <w:szCs w:val="24"/>
        </w:rPr>
        <w:t>t</w:t>
      </w:r>
      <w:r>
        <w:rPr>
          <w:spacing w:val="1"/>
          <w:sz w:val="24"/>
          <w:szCs w:val="24"/>
        </w:rPr>
        <w:t>i</w:t>
      </w:r>
      <w:r>
        <w:rPr>
          <w:sz w:val="24"/>
          <w:szCs w:val="24"/>
        </w:rPr>
        <w:t>me</w:t>
      </w:r>
      <w:r>
        <w:rPr>
          <w:spacing w:val="16"/>
          <w:sz w:val="24"/>
          <w:szCs w:val="24"/>
        </w:rPr>
        <w:t xml:space="preserve"> </w:t>
      </w:r>
      <w:r>
        <w:rPr>
          <w:sz w:val="24"/>
          <w:szCs w:val="24"/>
        </w:rPr>
        <w:t>of</w:t>
      </w:r>
      <w:r>
        <w:rPr>
          <w:spacing w:val="16"/>
          <w:sz w:val="24"/>
          <w:szCs w:val="24"/>
        </w:rPr>
        <w:t xml:space="preserve"> </w:t>
      </w:r>
      <w:r>
        <w:rPr>
          <w:sz w:val="24"/>
          <w:szCs w:val="24"/>
        </w:rPr>
        <w:t>filin</w:t>
      </w:r>
      <w:r>
        <w:rPr>
          <w:spacing w:val="-2"/>
          <w:sz w:val="24"/>
          <w:szCs w:val="24"/>
        </w:rPr>
        <w:t>g</w:t>
      </w:r>
      <w:r>
        <w:rPr>
          <w:sz w:val="24"/>
          <w:szCs w:val="24"/>
        </w:rPr>
        <w:t>,</w:t>
      </w:r>
      <w:r>
        <w:rPr>
          <w:spacing w:val="17"/>
          <w:sz w:val="24"/>
          <w:szCs w:val="24"/>
        </w:rPr>
        <w:t xml:space="preserve"> </w:t>
      </w:r>
      <w:r>
        <w:rPr>
          <w:sz w:val="24"/>
          <w:szCs w:val="24"/>
        </w:rPr>
        <w:t>do</w:t>
      </w:r>
      <w:r>
        <w:rPr>
          <w:spacing w:val="-1"/>
          <w:sz w:val="24"/>
          <w:szCs w:val="24"/>
        </w:rPr>
        <w:t>c</w:t>
      </w:r>
      <w:r>
        <w:rPr>
          <w:sz w:val="24"/>
          <w:szCs w:val="24"/>
        </w:rPr>
        <w:t>ument</w:t>
      </w:r>
      <w:r>
        <w:rPr>
          <w:spacing w:val="19"/>
          <w:sz w:val="24"/>
          <w:szCs w:val="24"/>
        </w:rPr>
        <w:t xml:space="preserve"> </w:t>
      </w:r>
      <w:r>
        <w:rPr>
          <w:spacing w:val="3"/>
          <w:sz w:val="24"/>
          <w:szCs w:val="24"/>
        </w:rPr>
        <w:t>t</w:t>
      </w:r>
      <w:r>
        <w:rPr>
          <w:spacing w:val="-5"/>
          <w:sz w:val="24"/>
          <w:szCs w:val="24"/>
        </w:rPr>
        <w:t>y</w:t>
      </w:r>
      <w:r>
        <w:rPr>
          <w:sz w:val="24"/>
          <w:szCs w:val="24"/>
        </w:rPr>
        <w:t>p</w:t>
      </w:r>
      <w:r>
        <w:rPr>
          <w:spacing w:val="-1"/>
          <w:sz w:val="24"/>
          <w:szCs w:val="24"/>
        </w:rPr>
        <w:t>e</w:t>
      </w:r>
      <w:r>
        <w:rPr>
          <w:sz w:val="24"/>
          <w:szCs w:val="24"/>
        </w:rPr>
        <w:t>,</w:t>
      </w:r>
      <w:r>
        <w:rPr>
          <w:spacing w:val="17"/>
          <w:sz w:val="24"/>
          <w:szCs w:val="24"/>
        </w:rPr>
        <w:t xml:space="preserve"> </w:t>
      </w:r>
      <w:r w:rsidR="001D547A">
        <w:rPr>
          <w:spacing w:val="1"/>
          <w:sz w:val="24"/>
          <w:szCs w:val="24"/>
        </w:rPr>
        <w:t>s</w:t>
      </w:r>
      <w:r>
        <w:rPr>
          <w:spacing w:val="-1"/>
          <w:sz w:val="24"/>
          <w:szCs w:val="24"/>
        </w:rPr>
        <w:t>ea</w:t>
      </w:r>
      <w:r>
        <w:rPr>
          <w:sz w:val="24"/>
          <w:szCs w:val="24"/>
        </w:rPr>
        <w:t>l</w:t>
      </w:r>
      <w:r>
        <w:rPr>
          <w:spacing w:val="17"/>
          <w:sz w:val="24"/>
          <w:szCs w:val="24"/>
        </w:rPr>
        <w:t xml:space="preserve"> </w:t>
      </w:r>
      <w:r>
        <w:rPr>
          <w:sz w:val="24"/>
          <w:szCs w:val="24"/>
        </w:rPr>
        <w:t>of the</w:t>
      </w:r>
      <w:r>
        <w:rPr>
          <w:spacing w:val="26"/>
          <w:sz w:val="24"/>
          <w:szCs w:val="24"/>
        </w:rPr>
        <w:t xml:space="preserve"> </w:t>
      </w:r>
      <w:r>
        <w:rPr>
          <w:sz w:val="24"/>
          <w:szCs w:val="24"/>
        </w:rPr>
        <w:t>Court</w:t>
      </w:r>
      <w:r>
        <w:rPr>
          <w:spacing w:val="26"/>
          <w:sz w:val="24"/>
          <w:szCs w:val="24"/>
        </w:rPr>
        <w:t xml:space="preserve"> </w:t>
      </w:r>
      <w:r>
        <w:rPr>
          <w:spacing w:val="-1"/>
          <w:sz w:val="24"/>
          <w:szCs w:val="24"/>
        </w:rPr>
        <w:t>a</w:t>
      </w:r>
      <w:r>
        <w:rPr>
          <w:sz w:val="24"/>
          <w:szCs w:val="24"/>
        </w:rPr>
        <w:t>nd</w:t>
      </w:r>
      <w:r>
        <w:rPr>
          <w:spacing w:val="26"/>
          <w:sz w:val="24"/>
          <w:szCs w:val="24"/>
        </w:rPr>
        <w:t xml:space="preserve"> </w:t>
      </w:r>
      <w:r>
        <w:rPr>
          <w:spacing w:val="-1"/>
          <w:sz w:val="24"/>
          <w:szCs w:val="24"/>
        </w:rPr>
        <w:t>ca</w:t>
      </w:r>
      <w:r>
        <w:rPr>
          <w:sz w:val="24"/>
          <w:szCs w:val="24"/>
        </w:rPr>
        <w:t>se</w:t>
      </w:r>
      <w:r>
        <w:rPr>
          <w:spacing w:val="25"/>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1"/>
          <w:sz w:val="24"/>
          <w:szCs w:val="24"/>
        </w:rPr>
        <w:t>r</w:t>
      </w:r>
      <w:r>
        <w:rPr>
          <w:sz w:val="24"/>
          <w:szCs w:val="24"/>
        </w:rPr>
        <w:t>ip</w:t>
      </w:r>
      <w:r>
        <w:rPr>
          <w:spacing w:val="1"/>
          <w:sz w:val="24"/>
          <w:szCs w:val="24"/>
        </w:rPr>
        <w:t>t</w:t>
      </w:r>
      <w:r>
        <w:rPr>
          <w:sz w:val="24"/>
          <w:szCs w:val="24"/>
        </w:rPr>
        <w:t>ion</w:t>
      </w:r>
      <w:r>
        <w:rPr>
          <w:spacing w:val="1"/>
          <w:sz w:val="24"/>
          <w:szCs w:val="24"/>
        </w:rPr>
        <w:t>.</w:t>
      </w:r>
      <w:r>
        <w:rPr>
          <w:spacing w:val="8"/>
          <w:position w:val="11"/>
          <w:sz w:val="16"/>
          <w:szCs w:val="16"/>
        </w:rPr>
        <w:t xml:space="preserve"> </w:t>
      </w:r>
      <w:r>
        <w:rPr>
          <w:sz w:val="24"/>
          <w:szCs w:val="24"/>
        </w:rPr>
        <w:t>The</w:t>
      </w:r>
      <w:r>
        <w:rPr>
          <w:spacing w:val="25"/>
          <w:sz w:val="24"/>
          <w:szCs w:val="24"/>
        </w:rPr>
        <w:t xml:space="preserve"> </w:t>
      </w:r>
      <w:r>
        <w:rPr>
          <w:spacing w:val="-1"/>
          <w:sz w:val="24"/>
          <w:szCs w:val="24"/>
        </w:rPr>
        <w:t>F</w:t>
      </w:r>
      <w:r>
        <w:rPr>
          <w:sz w:val="24"/>
          <w:szCs w:val="24"/>
        </w:rPr>
        <w:t>i</w:t>
      </w:r>
      <w:r>
        <w:rPr>
          <w:spacing w:val="1"/>
          <w:sz w:val="24"/>
          <w:szCs w:val="24"/>
        </w:rPr>
        <w:t>l</w:t>
      </w:r>
      <w:r>
        <w:rPr>
          <w:sz w:val="24"/>
          <w:szCs w:val="24"/>
        </w:rPr>
        <w:t>i</w:t>
      </w:r>
      <w:r>
        <w:rPr>
          <w:spacing w:val="3"/>
          <w:sz w:val="24"/>
          <w:szCs w:val="24"/>
        </w:rPr>
        <w:t>n</w:t>
      </w:r>
      <w:r>
        <w:rPr>
          <w:sz w:val="24"/>
          <w:szCs w:val="24"/>
        </w:rPr>
        <w:t>g</w:t>
      </w:r>
      <w:r>
        <w:rPr>
          <w:spacing w:val="24"/>
          <w:sz w:val="24"/>
          <w:szCs w:val="24"/>
        </w:rPr>
        <w:t xml:space="preserve"> </w:t>
      </w:r>
      <w:r>
        <w:rPr>
          <w:sz w:val="24"/>
          <w:szCs w:val="24"/>
        </w:rPr>
        <w:t>Confi</w:t>
      </w:r>
      <w:r>
        <w:rPr>
          <w:spacing w:val="1"/>
          <w:sz w:val="24"/>
          <w:szCs w:val="24"/>
        </w:rPr>
        <w:t>r</w:t>
      </w:r>
      <w:r>
        <w:rPr>
          <w:sz w:val="24"/>
          <w:szCs w:val="24"/>
        </w:rPr>
        <w:t>mation</w:t>
      </w:r>
      <w:r>
        <w:rPr>
          <w:spacing w:val="27"/>
          <w:sz w:val="24"/>
          <w:szCs w:val="24"/>
        </w:rPr>
        <w:t xml:space="preserve"> </w:t>
      </w:r>
      <w:r>
        <w:rPr>
          <w:sz w:val="24"/>
          <w:szCs w:val="24"/>
        </w:rPr>
        <w:t>Notice</w:t>
      </w:r>
      <w:r>
        <w:rPr>
          <w:spacing w:val="25"/>
          <w:sz w:val="24"/>
          <w:szCs w:val="24"/>
        </w:rPr>
        <w:t xml:space="preserve"> </w:t>
      </w:r>
      <w:r>
        <w:rPr>
          <w:sz w:val="24"/>
          <w:szCs w:val="24"/>
        </w:rPr>
        <w:t>m</w:t>
      </w:r>
      <w:r>
        <w:rPr>
          <w:spacing w:val="2"/>
          <w:sz w:val="24"/>
          <w:szCs w:val="24"/>
        </w:rPr>
        <w:t>a</w:t>
      </w:r>
      <w:r>
        <w:rPr>
          <w:sz w:val="24"/>
          <w:szCs w:val="24"/>
        </w:rPr>
        <w:t>y</w:t>
      </w:r>
      <w:r>
        <w:rPr>
          <w:spacing w:val="21"/>
          <w:sz w:val="24"/>
          <w:szCs w:val="24"/>
        </w:rPr>
        <w:t xml:space="preserve"> </w:t>
      </w:r>
      <w:r>
        <w:rPr>
          <w:sz w:val="24"/>
          <w:szCs w:val="24"/>
        </w:rPr>
        <w:t>be</w:t>
      </w:r>
      <w:r>
        <w:rPr>
          <w:spacing w:val="29"/>
          <w:sz w:val="24"/>
          <w:szCs w:val="24"/>
        </w:rPr>
        <w:t xml:space="preserve"> </w:t>
      </w:r>
      <w:r>
        <w:rPr>
          <w:spacing w:val="2"/>
          <w:sz w:val="24"/>
          <w:szCs w:val="24"/>
        </w:rPr>
        <w:t>p</w:t>
      </w:r>
      <w:r>
        <w:rPr>
          <w:sz w:val="24"/>
          <w:szCs w:val="24"/>
        </w:rPr>
        <w:t>rint</w:t>
      </w:r>
      <w:r>
        <w:rPr>
          <w:spacing w:val="-1"/>
          <w:sz w:val="24"/>
          <w:szCs w:val="24"/>
        </w:rPr>
        <w:t>e</w:t>
      </w:r>
      <w:r>
        <w:rPr>
          <w:sz w:val="24"/>
          <w:szCs w:val="24"/>
        </w:rPr>
        <w:t>d</w:t>
      </w:r>
      <w:r>
        <w:rPr>
          <w:spacing w:val="26"/>
          <w:sz w:val="24"/>
          <w:szCs w:val="24"/>
        </w:rPr>
        <w:t xml:space="preserve"> </w:t>
      </w:r>
      <w:r>
        <w:rPr>
          <w:sz w:val="24"/>
          <w:szCs w:val="24"/>
        </w:rPr>
        <w:t>f</w:t>
      </w:r>
      <w:r>
        <w:rPr>
          <w:spacing w:val="-1"/>
          <w:sz w:val="24"/>
          <w:szCs w:val="24"/>
        </w:rPr>
        <w:t>r</w:t>
      </w:r>
      <w:r>
        <w:rPr>
          <w:sz w:val="24"/>
          <w:szCs w:val="24"/>
        </w:rPr>
        <w:t>om the</w:t>
      </w:r>
      <w:r>
        <w:rPr>
          <w:spacing w:val="4"/>
          <w:sz w:val="24"/>
          <w:szCs w:val="24"/>
        </w:rPr>
        <w:t xml:space="preserve"> </w:t>
      </w:r>
      <w:r>
        <w:rPr>
          <w:spacing w:val="3"/>
          <w:sz w:val="24"/>
          <w:szCs w:val="24"/>
        </w:rPr>
        <w:t>C</w:t>
      </w:r>
      <w:r>
        <w:rPr>
          <w:spacing w:val="-6"/>
          <w:sz w:val="24"/>
          <w:szCs w:val="24"/>
        </w:rPr>
        <w:t>I</w:t>
      </w:r>
      <w:r>
        <w:rPr>
          <w:spacing w:val="2"/>
          <w:sz w:val="24"/>
          <w:szCs w:val="24"/>
        </w:rPr>
        <w:t>T</w:t>
      </w:r>
      <w:r>
        <w:rPr>
          <w:sz w:val="24"/>
          <w:szCs w:val="24"/>
        </w:rPr>
        <w:t>EC</w:t>
      </w:r>
      <w:r>
        <w:rPr>
          <w:spacing w:val="5"/>
          <w:sz w:val="24"/>
          <w:szCs w:val="24"/>
        </w:rPr>
        <w:t xml:space="preserve"> </w:t>
      </w:r>
      <w:r>
        <w:rPr>
          <w:sz w:val="24"/>
          <w:szCs w:val="24"/>
        </w:rPr>
        <w:t>C</w:t>
      </w:r>
      <w:r w:rsidR="009B13DB">
        <w:rPr>
          <w:sz w:val="24"/>
          <w:szCs w:val="24"/>
        </w:rPr>
        <w:t>onfirm</w:t>
      </w:r>
      <w:r>
        <w:rPr>
          <w:spacing w:val="7"/>
          <w:sz w:val="24"/>
          <w:szCs w:val="24"/>
        </w:rPr>
        <w:t xml:space="preserve"> </w:t>
      </w:r>
      <w:r>
        <w:rPr>
          <w:sz w:val="24"/>
          <w:szCs w:val="24"/>
        </w:rPr>
        <w:t>w</w:t>
      </w:r>
      <w:r>
        <w:rPr>
          <w:spacing w:val="-1"/>
          <w:sz w:val="24"/>
          <w:szCs w:val="24"/>
        </w:rPr>
        <w:t>e</w:t>
      </w:r>
      <w:r>
        <w:rPr>
          <w:sz w:val="24"/>
          <w:szCs w:val="24"/>
        </w:rPr>
        <w:t>bsi</w:t>
      </w:r>
      <w:r>
        <w:rPr>
          <w:spacing w:val="1"/>
          <w:sz w:val="24"/>
          <w:szCs w:val="24"/>
        </w:rPr>
        <w:t>t</w:t>
      </w:r>
      <w:r>
        <w:rPr>
          <w:sz w:val="24"/>
          <w:szCs w:val="24"/>
        </w:rPr>
        <w:t>e</w:t>
      </w:r>
      <w:r>
        <w:rPr>
          <w:spacing w:val="4"/>
          <w:sz w:val="24"/>
          <w:szCs w:val="24"/>
        </w:rPr>
        <w:t xml:space="preserve"> </w:t>
      </w:r>
      <w:r>
        <w:rPr>
          <w:spacing w:val="-1"/>
          <w:sz w:val="24"/>
          <w:szCs w:val="24"/>
        </w:rPr>
        <w:t>a</w:t>
      </w:r>
      <w:r>
        <w:rPr>
          <w:sz w:val="24"/>
          <w:szCs w:val="24"/>
        </w:rPr>
        <w:t>f</w:t>
      </w:r>
      <w:r>
        <w:rPr>
          <w:spacing w:val="2"/>
          <w:sz w:val="24"/>
          <w:szCs w:val="24"/>
        </w:rPr>
        <w:t>t</w:t>
      </w:r>
      <w:r>
        <w:rPr>
          <w:spacing w:val="-1"/>
          <w:sz w:val="24"/>
          <w:szCs w:val="24"/>
        </w:rPr>
        <w:t>e</w:t>
      </w:r>
      <w:r>
        <w:rPr>
          <w:sz w:val="24"/>
          <w:szCs w:val="24"/>
        </w:rPr>
        <w:t>r</w:t>
      </w:r>
      <w:r>
        <w:rPr>
          <w:spacing w:val="4"/>
          <w:sz w:val="24"/>
          <w:szCs w:val="24"/>
        </w:rPr>
        <w:t xml:space="preserve"> </w:t>
      </w:r>
      <w:r>
        <w:rPr>
          <w:sz w:val="24"/>
          <w:szCs w:val="24"/>
        </w:rPr>
        <w:t>a</w:t>
      </w:r>
      <w:r>
        <w:rPr>
          <w:spacing w:val="6"/>
          <w:sz w:val="24"/>
          <w:szCs w:val="24"/>
        </w:rPr>
        <w:t xml:space="preserve"> </w:t>
      </w:r>
      <w:r>
        <w:rPr>
          <w:sz w:val="24"/>
          <w:szCs w:val="24"/>
        </w:rPr>
        <w:t>do</w:t>
      </w:r>
      <w:r>
        <w:rPr>
          <w:spacing w:val="-1"/>
          <w:sz w:val="24"/>
          <w:szCs w:val="24"/>
        </w:rPr>
        <w:t>c</w:t>
      </w:r>
      <w:r>
        <w:rPr>
          <w:sz w:val="24"/>
          <w:szCs w:val="24"/>
        </w:rPr>
        <w:t>ume</w:t>
      </w:r>
      <w:r>
        <w:rPr>
          <w:spacing w:val="2"/>
          <w:sz w:val="24"/>
          <w:szCs w:val="24"/>
        </w:rPr>
        <w:t>n</w:t>
      </w:r>
      <w:r>
        <w:rPr>
          <w:sz w:val="24"/>
          <w:szCs w:val="24"/>
        </w:rPr>
        <w:t>t</w:t>
      </w:r>
      <w:r>
        <w:rPr>
          <w:spacing w:val="5"/>
          <w:sz w:val="24"/>
          <w:szCs w:val="24"/>
        </w:rPr>
        <w:t xml:space="preserve"> </w:t>
      </w:r>
      <w:r>
        <w:rPr>
          <w:sz w:val="24"/>
          <w:szCs w:val="24"/>
        </w:rPr>
        <w:t>h</w:t>
      </w:r>
      <w:r>
        <w:rPr>
          <w:spacing w:val="-1"/>
          <w:sz w:val="24"/>
          <w:szCs w:val="24"/>
        </w:rPr>
        <w:t>a</w:t>
      </w:r>
      <w:r>
        <w:rPr>
          <w:sz w:val="24"/>
          <w:szCs w:val="24"/>
        </w:rPr>
        <w:t>s</w:t>
      </w:r>
      <w:r>
        <w:rPr>
          <w:spacing w:val="5"/>
          <w:sz w:val="24"/>
          <w:szCs w:val="24"/>
        </w:rPr>
        <w:t xml:space="preserve"> </w:t>
      </w:r>
      <w:r>
        <w:rPr>
          <w:sz w:val="24"/>
          <w:szCs w:val="24"/>
        </w:rPr>
        <w:t>b</w:t>
      </w:r>
      <w:r>
        <w:rPr>
          <w:spacing w:val="-1"/>
          <w:sz w:val="24"/>
          <w:szCs w:val="24"/>
        </w:rPr>
        <w:t>ee</w:t>
      </w:r>
      <w:r>
        <w:rPr>
          <w:sz w:val="24"/>
          <w:szCs w:val="24"/>
        </w:rPr>
        <w:t>n</w:t>
      </w:r>
      <w:r>
        <w:rPr>
          <w:spacing w:val="7"/>
          <w:sz w:val="24"/>
          <w:szCs w:val="24"/>
        </w:rPr>
        <w:t xml:space="preserve"> </w:t>
      </w:r>
      <w:r>
        <w:rPr>
          <w:spacing w:val="-1"/>
          <w:sz w:val="24"/>
          <w:szCs w:val="24"/>
        </w:rPr>
        <w:t>a</w:t>
      </w:r>
      <w:r>
        <w:rPr>
          <w:spacing w:val="1"/>
          <w:sz w:val="24"/>
          <w:szCs w:val="24"/>
        </w:rPr>
        <w:t>c</w:t>
      </w:r>
      <w:r>
        <w:rPr>
          <w:spacing w:val="-1"/>
          <w:sz w:val="24"/>
          <w:szCs w:val="24"/>
        </w:rPr>
        <w:t>ce</w:t>
      </w:r>
      <w:r>
        <w:rPr>
          <w:sz w:val="24"/>
          <w:szCs w:val="24"/>
        </w:rPr>
        <w:t>pted</w:t>
      </w:r>
      <w:r>
        <w:rPr>
          <w:spacing w:val="7"/>
          <w:sz w:val="24"/>
          <w:szCs w:val="24"/>
        </w:rPr>
        <w:t xml:space="preserve"> </w:t>
      </w:r>
      <w:r>
        <w:rPr>
          <w:sz w:val="24"/>
          <w:szCs w:val="24"/>
        </w:rPr>
        <w:t>for</w:t>
      </w:r>
      <w:r>
        <w:rPr>
          <w:spacing w:val="6"/>
          <w:sz w:val="24"/>
          <w:szCs w:val="24"/>
        </w:rPr>
        <w:t xml:space="preserve"> </w:t>
      </w:r>
      <w:r>
        <w:rPr>
          <w:sz w:val="24"/>
          <w:szCs w:val="24"/>
        </w:rPr>
        <w:t>filing</w:t>
      </w:r>
      <w:r>
        <w:rPr>
          <w:spacing w:val="3"/>
          <w:sz w:val="24"/>
          <w:szCs w:val="24"/>
        </w:rPr>
        <w:t xml:space="preserve"> </w:t>
      </w:r>
      <w:r>
        <w:rPr>
          <w:spacing w:val="5"/>
          <w:sz w:val="24"/>
          <w:szCs w:val="24"/>
        </w:rPr>
        <w:t>b</w:t>
      </w:r>
      <w:r>
        <w:rPr>
          <w:sz w:val="24"/>
          <w:szCs w:val="24"/>
        </w:rPr>
        <w:t>y the Court.</w:t>
      </w:r>
    </w:p>
    <w:p w:rsidR="00DA6A3F" w:rsidRDefault="00DA6A3F" w:rsidP="00E86C5A">
      <w:pPr>
        <w:ind w:right="5828"/>
        <w:jc w:val="both"/>
        <w:rPr>
          <w:b/>
          <w:sz w:val="28"/>
          <w:szCs w:val="28"/>
        </w:rPr>
      </w:pPr>
    </w:p>
    <w:p w:rsidR="00DA6FCA" w:rsidRDefault="008238A0">
      <w:pPr>
        <w:ind w:left="102" w:right="5828"/>
        <w:jc w:val="both"/>
        <w:rPr>
          <w:sz w:val="28"/>
          <w:szCs w:val="28"/>
        </w:rPr>
      </w:pPr>
      <w:r>
        <w:rPr>
          <w:b/>
          <w:sz w:val="28"/>
          <w:szCs w:val="28"/>
        </w:rPr>
        <w:t>H</w:t>
      </w:r>
      <w:r>
        <w:rPr>
          <w:b/>
          <w:spacing w:val="1"/>
          <w:sz w:val="28"/>
          <w:szCs w:val="28"/>
        </w:rPr>
        <w:t>a</w:t>
      </w:r>
      <w:r>
        <w:rPr>
          <w:b/>
          <w:sz w:val="28"/>
          <w:szCs w:val="28"/>
        </w:rPr>
        <w:t xml:space="preserve">rd </w:t>
      </w:r>
      <w:r>
        <w:rPr>
          <w:b/>
          <w:spacing w:val="-2"/>
          <w:sz w:val="28"/>
          <w:szCs w:val="28"/>
        </w:rPr>
        <w:t>C</w:t>
      </w:r>
      <w:r>
        <w:rPr>
          <w:b/>
          <w:spacing w:val="-1"/>
          <w:sz w:val="28"/>
          <w:szCs w:val="28"/>
        </w:rPr>
        <w:t>o</w:t>
      </w:r>
      <w:r>
        <w:rPr>
          <w:b/>
          <w:sz w:val="28"/>
          <w:szCs w:val="28"/>
        </w:rPr>
        <w:t>py</w:t>
      </w:r>
      <w:r>
        <w:rPr>
          <w:b/>
          <w:spacing w:val="1"/>
          <w:sz w:val="28"/>
          <w:szCs w:val="28"/>
        </w:rPr>
        <w:t xml:space="preserve"> </w:t>
      </w:r>
      <w:r>
        <w:rPr>
          <w:b/>
          <w:spacing w:val="-2"/>
          <w:sz w:val="28"/>
          <w:szCs w:val="28"/>
        </w:rPr>
        <w:t>D</w:t>
      </w:r>
      <w:r>
        <w:rPr>
          <w:b/>
          <w:spacing w:val="-1"/>
          <w:sz w:val="28"/>
          <w:szCs w:val="28"/>
        </w:rPr>
        <w:t>o</w:t>
      </w:r>
      <w:r>
        <w:rPr>
          <w:b/>
          <w:sz w:val="28"/>
          <w:szCs w:val="28"/>
        </w:rPr>
        <w:t>cu</w:t>
      </w:r>
      <w:r>
        <w:rPr>
          <w:b/>
          <w:spacing w:val="-3"/>
          <w:sz w:val="28"/>
          <w:szCs w:val="28"/>
        </w:rPr>
        <w:t>m</w:t>
      </w:r>
      <w:r>
        <w:rPr>
          <w:b/>
          <w:sz w:val="28"/>
          <w:szCs w:val="28"/>
        </w:rPr>
        <w:t>ents</w:t>
      </w:r>
    </w:p>
    <w:p w:rsidR="00DA6FCA" w:rsidRDefault="00DA6FCA">
      <w:pPr>
        <w:spacing w:before="7" w:line="280" w:lineRule="exact"/>
        <w:rPr>
          <w:sz w:val="28"/>
          <w:szCs w:val="28"/>
        </w:rPr>
      </w:pPr>
    </w:p>
    <w:p w:rsidR="00DA6FCA" w:rsidRDefault="008238A0">
      <w:pPr>
        <w:spacing w:line="360" w:lineRule="auto"/>
        <w:ind w:left="102" w:right="80"/>
        <w:jc w:val="both"/>
        <w:rPr>
          <w:sz w:val="24"/>
          <w:szCs w:val="24"/>
        </w:rPr>
      </w:pPr>
      <w:r>
        <w:rPr>
          <w:sz w:val="24"/>
          <w:szCs w:val="24"/>
        </w:rPr>
        <w:t>H</w:t>
      </w:r>
      <w:r>
        <w:rPr>
          <w:spacing w:val="-1"/>
          <w:sz w:val="24"/>
          <w:szCs w:val="24"/>
        </w:rPr>
        <w:t>a</w:t>
      </w:r>
      <w:r>
        <w:rPr>
          <w:sz w:val="24"/>
          <w:szCs w:val="24"/>
        </w:rPr>
        <w:t>rd</w:t>
      </w:r>
      <w:r>
        <w:rPr>
          <w:spacing w:val="47"/>
          <w:sz w:val="24"/>
          <w:szCs w:val="24"/>
        </w:rPr>
        <w:t xml:space="preserve"> </w:t>
      </w:r>
      <w:r>
        <w:rPr>
          <w:spacing w:val="-1"/>
          <w:sz w:val="24"/>
          <w:szCs w:val="24"/>
        </w:rPr>
        <w:t>c</w:t>
      </w:r>
      <w:r>
        <w:rPr>
          <w:sz w:val="24"/>
          <w:szCs w:val="24"/>
        </w:rPr>
        <w:t>o</w:t>
      </w:r>
      <w:r>
        <w:rPr>
          <w:spacing w:val="5"/>
          <w:sz w:val="24"/>
          <w:szCs w:val="24"/>
        </w:rPr>
        <w:t>p</w:t>
      </w:r>
      <w:r>
        <w:rPr>
          <w:sz w:val="24"/>
          <w:szCs w:val="24"/>
        </w:rPr>
        <w:t>y</w:t>
      </w:r>
      <w:r>
        <w:rPr>
          <w:spacing w:val="41"/>
          <w:sz w:val="24"/>
          <w:szCs w:val="24"/>
        </w:rPr>
        <w:t xml:space="preserve"> </w:t>
      </w:r>
      <w:r>
        <w:rPr>
          <w:sz w:val="24"/>
          <w:szCs w:val="24"/>
        </w:rPr>
        <w:t>d</w:t>
      </w:r>
      <w:r>
        <w:rPr>
          <w:spacing w:val="2"/>
          <w:sz w:val="24"/>
          <w:szCs w:val="24"/>
        </w:rPr>
        <w:t>o</w:t>
      </w:r>
      <w:r>
        <w:rPr>
          <w:spacing w:val="-1"/>
          <w:sz w:val="24"/>
          <w:szCs w:val="24"/>
        </w:rPr>
        <w:t>c</w:t>
      </w:r>
      <w:r>
        <w:rPr>
          <w:sz w:val="24"/>
          <w:szCs w:val="24"/>
        </w:rPr>
        <w:t>uments</w:t>
      </w:r>
      <w:r>
        <w:rPr>
          <w:spacing w:val="46"/>
          <w:sz w:val="24"/>
          <w:szCs w:val="24"/>
        </w:rPr>
        <w:t xml:space="preserve"> </w:t>
      </w:r>
      <w:r>
        <w:rPr>
          <w:spacing w:val="1"/>
          <w:sz w:val="24"/>
          <w:szCs w:val="24"/>
        </w:rPr>
        <w:t>a</w:t>
      </w:r>
      <w:r>
        <w:rPr>
          <w:sz w:val="24"/>
          <w:szCs w:val="24"/>
        </w:rPr>
        <w:t>re</w:t>
      </w:r>
      <w:r>
        <w:rPr>
          <w:spacing w:val="44"/>
          <w:sz w:val="24"/>
          <w:szCs w:val="24"/>
        </w:rPr>
        <w:t xml:space="preserve"> </w:t>
      </w:r>
      <w:r>
        <w:rPr>
          <w:sz w:val="24"/>
          <w:szCs w:val="24"/>
        </w:rPr>
        <w:t>not</w:t>
      </w:r>
      <w:r>
        <w:rPr>
          <w:spacing w:val="48"/>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d</w:t>
      </w:r>
      <w:r>
        <w:rPr>
          <w:spacing w:val="45"/>
          <w:sz w:val="24"/>
          <w:szCs w:val="24"/>
        </w:rPr>
        <w:t xml:space="preserve"> </w:t>
      </w:r>
      <w:r>
        <w:rPr>
          <w:sz w:val="24"/>
          <w:szCs w:val="24"/>
        </w:rPr>
        <w:t>to</w:t>
      </w:r>
      <w:r>
        <w:rPr>
          <w:spacing w:val="46"/>
          <w:sz w:val="24"/>
          <w:szCs w:val="24"/>
        </w:rPr>
        <w:t xml:space="preserve"> </w:t>
      </w:r>
      <w:r>
        <w:rPr>
          <w:spacing w:val="2"/>
          <w:sz w:val="24"/>
          <w:szCs w:val="24"/>
        </w:rPr>
        <w:t>b</w:t>
      </w:r>
      <w:r>
        <w:rPr>
          <w:sz w:val="24"/>
          <w:szCs w:val="24"/>
        </w:rPr>
        <w:t>e</w:t>
      </w:r>
      <w:r>
        <w:rPr>
          <w:spacing w:val="44"/>
          <w:sz w:val="24"/>
          <w:szCs w:val="24"/>
        </w:rPr>
        <w:t xml:space="preserve"> </w:t>
      </w:r>
      <w:r>
        <w:rPr>
          <w:sz w:val="24"/>
          <w:szCs w:val="24"/>
        </w:rPr>
        <w:t>fi</w:t>
      </w:r>
      <w:r>
        <w:rPr>
          <w:spacing w:val="2"/>
          <w:sz w:val="24"/>
          <w:szCs w:val="24"/>
        </w:rPr>
        <w:t>l</w:t>
      </w:r>
      <w:r>
        <w:rPr>
          <w:spacing w:val="-1"/>
          <w:sz w:val="24"/>
          <w:szCs w:val="24"/>
        </w:rPr>
        <w:t>e</w:t>
      </w:r>
      <w:r>
        <w:rPr>
          <w:sz w:val="24"/>
          <w:szCs w:val="24"/>
        </w:rPr>
        <w:t>d</w:t>
      </w:r>
      <w:r>
        <w:rPr>
          <w:spacing w:val="45"/>
          <w:sz w:val="24"/>
          <w:szCs w:val="24"/>
        </w:rPr>
        <w:t xml:space="preserve"> </w:t>
      </w:r>
      <w:r>
        <w:rPr>
          <w:sz w:val="24"/>
          <w:szCs w:val="24"/>
        </w:rPr>
        <w:t>in</w:t>
      </w:r>
      <w:r>
        <w:rPr>
          <w:spacing w:val="46"/>
          <w:sz w:val="24"/>
          <w:szCs w:val="24"/>
        </w:rPr>
        <w:t xml:space="preserve"> </w:t>
      </w:r>
      <w:r>
        <w:rPr>
          <w:spacing w:val="-1"/>
          <w:sz w:val="24"/>
          <w:szCs w:val="24"/>
        </w:rPr>
        <w:t>a</w:t>
      </w:r>
      <w:r>
        <w:rPr>
          <w:sz w:val="24"/>
          <w:szCs w:val="24"/>
        </w:rPr>
        <w:t>ddi</w:t>
      </w:r>
      <w:r>
        <w:rPr>
          <w:spacing w:val="1"/>
          <w:sz w:val="24"/>
          <w:szCs w:val="24"/>
        </w:rPr>
        <w:t>t</w:t>
      </w:r>
      <w:r>
        <w:rPr>
          <w:sz w:val="24"/>
          <w:szCs w:val="24"/>
        </w:rPr>
        <w:t>ion</w:t>
      </w:r>
      <w:r>
        <w:rPr>
          <w:spacing w:val="46"/>
          <w:sz w:val="24"/>
          <w:szCs w:val="24"/>
        </w:rPr>
        <w:t xml:space="preserve"> </w:t>
      </w:r>
      <w:r>
        <w:rPr>
          <w:sz w:val="24"/>
          <w:szCs w:val="24"/>
        </w:rPr>
        <w:t>to</w:t>
      </w:r>
      <w:r>
        <w:rPr>
          <w:spacing w:val="48"/>
          <w:sz w:val="24"/>
          <w:szCs w:val="24"/>
        </w:rPr>
        <w:t xml:space="preserve"> </w:t>
      </w:r>
      <w:r>
        <w:rPr>
          <w:spacing w:val="5"/>
          <w:sz w:val="24"/>
          <w:szCs w:val="24"/>
        </w:rPr>
        <w:t>e</w:t>
      </w:r>
      <w:r>
        <w:rPr>
          <w:spacing w:val="-1"/>
          <w:sz w:val="24"/>
          <w:szCs w:val="24"/>
        </w:rPr>
        <w:t>F</w:t>
      </w:r>
      <w:r>
        <w:rPr>
          <w:sz w:val="24"/>
          <w:szCs w:val="24"/>
        </w:rPr>
        <w:t>i</w:t>
      </w:r>
      <w:r>
        <w:rPr>
          <w:spacing w:val="1"/>
          <w:sz w:val="24"/>
          <w:szCs w:val="24"/>
        </w:rPr>
        <w:t>le</w:t>
      </w:r>
      <w:r>
        <w:rPr>
          <w:sz w:val="24"/>
          <w:szCs w:val="24"/>
        </w:rPr>
        <w:t>d</w:t>
      </w:r>
      <w:r>
        <w:rPr>
          <w:spacing w:val="45"/>
          <w:sz w:val="24"/>
          <w:szCs w:val="24"/>
        </w:rPr>
        <w:t xml:space="preserve"> </w:t>
      </w:r>
      <w:r>
        <w:rPr>
          <w:sz w:val="24"/>
          <w:szCs w:val="24"/>
        </w:rPr>
        <w:t>do</w:t>
      </w:r>
      <w:r>
        <w:rPr>
          <w:spacing w:val="-1"/>
          <w:sz w:val="24"/>
          <w:szCs w:val="24"/>
        </w:rPr>
        <w:t>c</w:t>
      </w:r>
      <w:r>
        <w:rPr>
          <w:sz w:val="24"/>
          <w:szCs w:val="24"/>
        </w:rPr>
        <w:t>uments unless</w:t>
      </w:r>
      <w:r>
        <w:rPr>
          <w:spacing w:val="38"/>
          <w:sz w:val="24"/>
          <w:szCs w:val="24"/>
        </w:rPr>
        <w:t xml:space="preserve"> </w:t>
      </w:r>
      <w:r>
        <w:rPr>
          <w:sz w:val="24"/>
          <w:szCs w:val="24"/>
        </w:rPr>
        <w:t>r</w:t>
      </w:r>
      <w:r>
        <w:rPr>
          <w:spacing w:val="-2"/>
          <w:sz w:val="24"/>
          <w:szCs w:val="24"/>
        </w:rPr>
        <w:t>e</w:t>
      </w:r>
      <w:r>
        <w:rPr>
          <w:sz w:val="24"/>
          <w:szCs w:val="24"/>
        </w:rPr>
        <w:t>q</w:t>
      </w:r>
      <w:r>
        <w:rPr>
          <w:spacing w:val="2"/>
          <w:sz w:val="24"/>
          <w:szCs w:val="24"/>
        </w:rPr>
        <w:t>u</w:t>
      </w:r>
      <w:r>
        <w:rPr>
          <w:spacing w:val="-1"/>
          <w:sz w:val="24"/>
          <w:szCs w:val="24"/>
        </w:rPr>
        <w:t>e</w:t>
      </w:r>
      <w:r>
        <w:rPr>
          <w:sz w:val="24"/>
          <w:szCs w:val="24"/>
        </w:rPr>
        <w:t>sted</w:t>
      </w:r>
      <w:r>
        <w:rPr>
          <w:spacing w:val="38"/>
          <w:sz w:val="24"/>
          <w:szCs w:val="24"/>
        </w:rPr>
        <w:t xml:space="preserve"> </w:t>
      </w:r>
      <w:r>
        <w:rPr>
          <w:spacing w:val="5"/>
          <w:sz w:val="24"/>
          <w:szCs w:val="24"/>
        </w:rPr>
        <w:t>b</w:t>
      </w:r>
      <w:r>
        <w:rPr>
          <w:sz w:val="24"/>
          <w:szCs w:val="24"/>
        </w:rPr>
        <w:t>y</w:t>
      </w:r>
      <w:r>
        <w:rPr>
          <w:spacing w:val="36"/>
          <w:sz w:val="24"/>
          <w:szCs w:val="24"/>
        </w:rPr>
        <w:t xml:space="preserve"> </w:t>
      </w:r>
      <w:r>
        <w:rPr>
          <w:sz w:val="24"/>
          <w:szCs w:val="24"/>
        </w:rPr>
        <w:t>a</w:t>
      </w:r>
      <w:r>
        <w:rPr>
          <w:spacing w:val="37"/>
          <w:sz w:val="24"/>
          <w:szCs w:val="24"/>
        </w:rPr>
        <w:t xml:space="preserve"> </w:t>
      </w:r>
      <w:r>
        <w:rPr>
          <w:spacing w:val="2"/>
          <w:sz w:val="24"/>
          <w:szCs w:val="24"/>
        </w:rPr>
        <w:t>J</w:t>
      </w:r>
      <w:r>
        <w:rPr>
          <w:sz w:val="24"/>
          <w:szCs w:val="24"/>
        </w:rPr>
        <w:t>ud</w:t>
      </w:r>
      <w:r>
        <w:rPr>
          <w:spacing w:val="-2"/>
          <w:sz w:val="24"/>
          <w:szCs w:val="24"/>
        </w:rPr>
        <w:t>g</w:t>
      </w:r>
      <w:r>
        <w:rPr>
          <w:sz w:val="24"/>
          <w:szCs w:val="24"/>
        </w:rPr>
        <w:t>e</w:t>
      </w:r>
      <w:r>
        <w:rPr>
          <w:spacing w:val="39"/>
          <w:sz w:val="24"/>
          <w:szCs w:val="24"/>
        </w:rPr>
        <w:t xml:space="preserve"> </w:t>
      </w:r>
      <w:r>
        <w:rPr>
          <w:sz w:val="24"/>
          <w:szCs w:val="24"/>
        </w:rPr>
        <w:t>or</w:t>
      </w:r>
      <w:r>
        <w:rPr>
          <w:spacing w:val="40"/>
          <w:sz w:val="24"/>
          <w:szCs w:val="24"/>
        </w:rPr>
        <w:t xml:space="preserve"> </w:t>
      </w:r>
      <w:r>
        <w:rPr>
          <w:sz w:val="24"/>
          <w:szCs w:val="24"/>
        </w:rPr>
        <w:t>the</w:t>
      </w:r>
      <w:r>
        <w:rPr>
          <w:spacing w:val="38"/>
          <w:sz w:val="24"/>
          <w:szCs w:val="24"/>
        </w:rPr>
        <w:t xml:space="preserve"> </w:t>
      </w:r>
      <w:r>
        <w:rPr>
          <w:sz w:val="24"/>
          <w:szCs w:val="24"/>
        </w:rPr>
        <w:t>R</w:t>
      </w:r>
      <w:r>
        <w:rPr>
          <w:spacing w:val="1"/>
          <w:sz w:val="24"/>
          <w:szCs w:val="24"/>
        </w:rPr>
        <w:t>e</w:t>
      </w:r>
      <w:r>
        <w:rPr>
          <w:spacing w:val="-2"/>
          <w:sz w:val="24"/>
          <w:szCs w:val="24"/>
        </w:rPr>
        <w:t>g</w:t>
      </w:r>
      <w:r>
        <w:rPr>
          <w:sz w:val="24"/>
          <w:szCs w:val="24"/>
        </w:rPr>
        <w:t>is</w:t>
      </w:r>
      <w:r>
        <w:rPr>
          <w:spacing w:val="1"/>
          <w:sz w:val="24"/>
          <w:szCs w:val="24"/>
        </w:rPr>
        <w:t>tr</w:t>
      </w:r>
      <w:r>
        <w:rPr>
          <w:spacing w:val="-1"/>
          <w:sz w:val="24"/>
          <w:szCs w:val="24"/>
        </w:rPr>
        <w:t>a</w:t>
      </w:r>
      <w:r>
        <w:rPr>
          <w:sz w:val="24"/>
          <w:szCs w:val="24"/>
        </w:rPr>
        <w:t>r</w:t>
      </w:r>
      <w:r>
        <w:rPr>
          <w:spacing w:val="40"/>
          <w:sz w:val="24"/>
          <w:szCs w:val="24"/>
        </w:rPr>
        <w:t xml:space="preserve"> </w:t>
      </w:r>
      <w:r w:rsidR="009B13DB">
        <w:rPr>
          <w:sz w:val="24"/>
          <w:szCs w:val="24"/>
        </w:rPr>
        <w:t>o</w:t>
      </w:r>
      <w:r>
        <w:rPr>
          <w:sz w:val="24"/>
          <w:szCs w:val="24"/>
        </w:rPr>
        <w:t>r</w:t>
      </w:r>
      <w:r>
        <w:rPr>
          <w:spacing w:val="37"/>
          <w:sz w:val="24"/>
          <w:szCs w:val="24"/>
        </w:rPr>
        <w:t xml:space="preserve"> </w:t>
      </w:r>
      <w:r>
        <w:rPr>
          <w:sz w:val="24"/>
          <w:szCs w:val="24"/>
        </w:rPr>
        <w:t>un</w:t>
      </w:r>
      <w:r>
        <w:rPr>
          <w:spacing w:val="6"/>
          <w:sz w:val="24"/>
          <w:szCs w:val="24"/>
        </w:rPr>
        <w:t>l</w:t>
      </w:r>
      <w:r>
        <w:rPr>
          <w:spacing w:val="-1"/>
          <w:sz w:val="24"/>
          <w:szCs w:val="24"/>
        </w:rPr>
        <w:t>e</w:t>
      </w:r>
      <w:r>
        <w:rPr>
          <w:sz w:val="24"/>
          <w:szCs w:val="24"/>
        </w:rPr>
        <w:t>ss</w:t>
      </w:r>
      <w:r>
        <w:rPr>
          <w:spacing w:val="41"/>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d</w:t>
      </w:r>
      <w:r>
        <w:rPr>
          <w:spacing w:val="38"/>
          <w:sz w:val="24"/>
          <w:szCs w:val="24"/>
        </w:rPr>
        <w:t xml:space="preserve"> </w:t>
      </w:r>
      <w:r>
        <w:rPr>
          <w:sz w:val="24"/>
          <w:szCs w:val="24"/>
        </w:rPr>
        <w:t>f</w:t>
      </w:r>
      <w:r>
        <w:rPr>
          <w:spacing w:val="1"/>
          <w:sz w:val="24"/>
          <w:szCs w:val="24"/>
        </w:rPr>
        <w:t>o</w:t>
      </w:r>
      <w:r>
        <w:rPr>
          <w:sz w:val="24"/>
          <w:szCs w:val="24"/>
        </w:rPr>
        <w:t>r</w:t>
      </w:r>
      <w:r>
        <w:rPr>
          <w:spacing w:val="40"/>
          <w:sz w:val="24"/>
          <w:szCs w:val="24"/>
        </w:rPr>
        <w:t xml:space="preserve"> </w:t>
      </w:r>
      <w:r>
        <w:rPr>
          <w:sz w:val="24"/>
          <w:szCs w:val="24"/>
        </w:rPr>
        <w:t>Court</w:t>
      </w:r>
      <w:r>
        <w:rPr>
          <w:spacing w:val="38"/>
          <w:sz w:val="24"/>
          <w:szCs w:val="24"/>
        </w:rPr>
        <w:t xml:space="preserve"> </w:t>
      </w:r>
      <w:r>
        <w:rPr>
          <w:sz w:val="24"/>
          <w:szCs w:val="24"/>
        </w:rPr>
        <w:t>books</w:t>
      </w:r>
      <w:r>
        <w:rPr>
          <w:spacing w:val="38"/>
          <w:sz w:val="24"/>
          <w:szCs w:val="24"/>
        </w:rPr>
        <w:t xml:space="preserve"> </w:t>
      </w:r>
      <w:r>
        <w:rPr>
          <w:sz w:val="24"/>
          <w:szCs w:val="24"/>
        </w:rPr>
        <w:t>or other</w:t>
      </w:r>
      <w:r>
        <w:rPr>
          <w:spacing w:val="-1"/>
          <w:sz w:val="24"/>
          <w:szCs w:val="24"/>
        </w:rPr>
        <w:t xml:space="preserve"> </w:t>
      </w:r>
      <w:r>
        <w:rPr>
          <w:sz w:val="24"/>
          <w:szCs w:val="24"/>
        </w:rPr>
        <w:t>h</w:t>
      </w:r>
      <w:r>
        <w:rPr>
          <w:spacing w:val="-1"/>
          <w:sz w:val="24"/>
          <w:szCs w:val="24"/>
        </w:rPr>
        <w:t>a</w:t>
      </w:r>
      <w:r>
        <w:rPr>
          <w:sz w:val="24"/>
          <w:szCs w:val="24"/>
        </w:rPr>
        <w:t>rd</w:t>
      </w:r>
      <w:r>
        <w:rPr>
          <w:spacing w:val="1"/>
          <w:sz w:val="24"/>
          <w:szCs w:val="24"/>
        </w:rPr>
        <w:t xml:space="preserve"> </w:t>
      </w:r>
      <w:r>
        <w:rPr>
          <w:spacing w:val="-1"/>
          <w:sz w:val="24"/>
          <w:szCs w:val="24"/>
        </w:rPr>
        <w:t>c</w:t>
      </w:r>
      <w:r>
        <w:rPr>
          <w:sz w:val="24"/>
          <w:szCs w:val="24"/>
        </w:rPr>
        <w:t>o</w:t>
      </w:r>
      <w:r>
        <w:rPr>
          <w:spacing w:val="5"/>
          <w:sz w:val="24"/>
          <w:szCs w:val="24"/>
        </w:rPr>
        <w:t>p</w:t>
      </w:r>
      <w:r>
        <w:rPr>
          <w:sz w:val="24"/>
          <w:szCs w:val="24"/>
        </w:rPr>
        <w:t>y</w:t>
      </w:r>
      <w:r>
        <w:rPr>
          <w:spacing w:val="-5"/>
          <w:sz w:val="24"/>
          <w:szCs w:val="24"/>
        </w:rPr>
        <w:t xml:space="preserve"> </w:t>
      </w:r>
      <w:r>
        <w:rPr>
          <w:sz w:val="24"/>
          <w:szCs w:val="24"/>
        </w:rPr>
        <w:t>proc</w:t>
      </w:r>
      <w:r>
        <w:rPr>
          <w:spacing w:val="-1"/>
          <w:sz w:val="24"/>
          <w:szCs w:val="24"/>
        </w:rPr>
        <w:t>e</w:t>
      </w:r>
      <w:r>
        <w:rPr>
          <w:sz w:val="24"/>
          <w:szCs w:val="24"/>
        </w:rPr>
        <w:t>ss</w:t>
      </w:r>
      <w:r w:rsidR="009B13DB">
        <w:rPr>
          <w:sz w:val="24"/>
          <w:szCs w:val="24"/>
        </w:rPr>
        <w:t>es</w:t>
      </w:r>
      <w:r>
        <w:rPr>
          <w:sz w:val="24"/>
          <w:szCs w:val="24"/>
        </w:rPr>
        <w:t xml:space="preserve"> </w:t>
      </w:r>
      <w:r>
        <w:rPr>
          <w:spacing w:val="2"/>
          <w:sz w:val="24"/>
          <w:szCs w:val="24"/>
        </w:rPr>
        <w:t>f</w:t>
      </w:r>
      <w:r>
        <w:rPr>
          <w:sz w:val="24"/>
          <w:szCs w:val="24"/>
        </w:rPr>
        <w:t>i</w:t>
      </w:r>
      <w:r>
        <w:rPr>
          <w:spacing w:val="1"/>
          <w:sz w:val="24"/>
          <w:szCs w:val="24"/>
        </w:rPr>
        <w:t>l</w:t>
      </w:r>
      <w:r>
        <w:rPr>
          <w:spacing w:val="-1"/>
          <w:sz w:val="24"/>
          <w:szCs w:val="24"/>
        </w:rPr>
        <w:t>e</w:t>
      </w:r>
      <w:r>
        <w:rPr>
          <w:sz w:val="24"/>
          <w:szCs w:val="24"/>
        </w:rPr>
        <w:t xml:space="preserve">d with </w:t>
      </w:r>
      <w:r>
        <w:rPr>
          <w:spacing w:val="1"/>
          <w:sz w:val="24"/>
          <w:szCs w:val="24"/>
        </w:rPr>
        <w:t>t</w:t>
      </w:r>
      <w:r>
        <w:rPr>
          <w:sz w:val="24"/>
          <w:szCs w:val="24"/>
        </w:rPr>
        <w:t>he</w:t>
      </w:r>
      <w:r>
        <w:rPr>
          <w:spacing w:val="-1"/>
          <w:sz w:val="24"/>
          <w:szCs w:val="24"/>
        </w:rPr>
        <w:t xml:space="preserve"> </w:t>
      </w:r>
      <w:r>
        <w:rPr>
          <w:sz w:val="24"/>
          <w:szCs w:val="24"/>
        </w:rPr>
        <w:t>Court.</w:t>
      </w:r>
    </w:p>
    <w:p w:rsidR="00DA6FCA" w:rsidRDefault="00DA6FCA">
      <w:pPr>
        <w:spacing w:before="5" w:line="280" w:lineRule="exact"/>
        <w:rPr>
          <w:sz w:val="28"/>
          <w:szCs w:val="28"/>
        </w:rPr>
      </w:pPr>
    </w:p>
    <w:p w:rsidR="00DA6FCA" w:rsidRDefault="008238A0">
      <w:pPr>
        <w:spacing w:line="400" w:lineRule="atLeast"/>
        <w:ind w:left="102" w:right="82"/>
        <w:jc w:val="both"/>
        <w:rPr>
          <w:sz w:val="24"/>
          <w:szCs w:val="24"/>
        </w:rPr>
      </w:pPr>
      <w:r>
        <w:rPr>
          <w:sz w:val="24"/>
          <w:szCs w:val="24"/>
        </w:rPr>
        <w:t>Rule</w:t>
      </w:r>
      <w:r>
        <w:rPr>
          <w:spacing w:val="2"/>
          <w:sz w:val="24"/>
          <w:szCs w:val="24"/>
        </w:rPr>
        <w:t xml:space="preserve"> </w:t>
      </w:r>
      <w:r>
        <w:rPr>
          <w:sz w:val="24"/>
          <w:szCs w:val="24"/>
        </w:rPr>
        <w:t>28.15</w:t>
      </w:r>
      <w:r>
        <w:rPr>
          <w:spacing w:val="-7"/>
          <w:sz w:val="24"/>
          <w:szCs w:val="24"/>
        </w:rPr>
        <w:t xml:space="preserve"> </w:t>
      </w:r>
      <w:r>
        <w:rPr>
          <w:sz w:val="24"/>
          <w:szCs w:val="24"/>
        </w:rPr>
        <w:t>of</w:t>
      </w:r>
      <w:r>
        <w:rPr>
          <w:spacing w:val="1"/>
          <w:sz w:val="24"/>
          <w:szCs w:val="24"/>
        </w:rPr>
        <w:t xml:space="preserve"> </w:t>
      </w:r>
      <w:r>
        <w:rPr>
          <w:sz w:val="24"/>
          <w:szCs w:val="24"/>
        </w:rPr>
        <w:t>the</w:t>
      </w:r>
      <w:r>
        <w:rPr>
          <w:spacing w:val="2"/>
          <w:sz w:val="24"/>
          <w:szCs w:val="24"/>
        </w:rPr>
        <w:t xml:space="preserve"> </w:t>
      </w:r>
      <w:r>
        <w:rPr>
          <w:sz w:val="24"/>
          <w:szCs w:val="24"/>
        </w:rPr>
        <w:t>Coun</w:t>
      </w:r>
      <w:r>
        <w:rPr>
          <w:spacing w:val="3"/>
          <w:sz w:val="24"/>
          <w:szCs w:val="24"/>
        </w:rPr>
        <w:t>t</w:t>
      </w:r>
      <w:r>
        <w:rPr>
          <w:sz w:val="24"/>
          <w:szCs w:val="24"/>
        </w:rPr>
        <w:t>y Court</w:t>
      </w:r>
      <w:r>
        <w:rPr>
          <w:spacing w:val="2"/>
          <w:sz w:val="24"/>
          <w:szCs w:val="24"/>
        </w:rPr>
        <w:t xml:space="preserve"> </w:t>
      </w:r>
      <w:r>
        <w:rPr>
          <w:sz w:val="24"/>
          <w:szCs w:val="24"/>
        </w:rPr>
        <w:t>Rules</w:t>
      </w:r>
      <w:r>
        <w:rPr>
          <w:spacing w:val="2"/>
          <w:sz w:val="24"/>
          <w:szCs w:val="24"/>
        </w:rPr>
        <w:t xml:space="preserve"> </w:t>
      </w:r>
      <w:r>
        <w:rPr>
          <w:sz w:val="24"/>
          <w:szCs w:val="24"/>
        </w:rPr>
        <w:t>r</w:t>
      </w:r>
      <w:r>
        <w:rPr>
          <w:spacing w:val="-2"/>
          <w:sz w:val="24"/>
          <w:szCs w:val="24"/>
        </w:rPr>
        <w:t>e</w:t>
      </w:r>
      <w:r>
        <w:rPr>
          <w:sz w:val="24"/>
          <w:szCs w:val="24"/>
        </w:rPr>
        <w:t>f</w:t>
      </w:r>
      <w:r>
        <w:rPr>
          <w:spacing w:val="-2"/>
          <w:sz w:val="24"/>
          <w:szCs w:val="24"/>
        </w:rPr>
        <w:t>e</w:t>
      </w:r>
      <w:r>
        <w:rPr>
          <w:sz w:val="24"/>
          <w:szCs w:val="24"/>
        </w:rPr>
        <w:t>r</w:t>
      </w:r>
      <w:r>
        <w:rPr>
          <w:spacing w:val="1"/>
          <w:sz w:val="24"/>
          <w:szCs w:val="24"/>
        </w:rPr>
        <w:t xml:space="preserve"> </w:t>
      </w:r>
      <w:r>
        <w:rPr>
          <w:sz w:val="24"/>
          <w:szCs w:val="24"/>
        </w:rPr>
        <w:t>to</w:t>
      </w:r>
      <w:r>
        <w:rPr>
          <w:spacing w:val="3"/>
          <w:sz w:val="24"/>
          <w:szCs w:val="24"/>
        </w:rPr>
        <w:t xml:space="preserve"> </w:t>
      </w:r>
      <w:r>
        <w:rPr>
          <w:sz w:val="24"/>
          <w:szCs w:val="24"/>
        </w:rPr>
        <w:t>the</w:t>
      </w:r>
      <w:r>
        <w:rPr>
          <w:spacing w:val="4"/>
          <w:sz w:val="24"/>
          <w:szCs w:val="24"/>
        </w:rPr>
        <w:t xml:space="preserve"> </w:t>
      </w:r>
      <w:r>
        <w:rPr>
          <w:sz w:val="24"/>
          <w:szCs w:val="24"/>
        </w:rPr>
        <w:t>p</w:t>
      </w:r>
      <w:r>
        <w:rPr>
          <w:spacing w:val="-1"/>
          <w:sz w:val="24"/>
          <w:szCs w:val="24"/>
        </w:rPr>
        <w:t>r</w:t>
      </w:r>
      <w:r>
        <w:rPr>
          <w:sz w:val="24"/>
          <w:szCs w:val="24"/>
        </w:rPr>
        <w:t>odu</w:t>
      </w:r>
      <w:r>
        <w:rPr>
          <w:spacing w:val="-1"/>
          <w:sz w:val="24"/>
          <w:szCs w:val="24"/>
        </w:rPr>
        <w:t>c</w:t>
      </w:r>
      <w:r>
        <w:rPr>
          <w:sz w:val="24"/>
          <w:szCs w:val="24"/>
        </w:rPr>
        <w:t>t</w:t>
      </w:r>
      <w:r>
        <w:rPr>
          <w:spacing w:val="1"/>
          <w:sz w:val="24"/>
          <w:szCs w:val="24"/>
        </w:rPr>
        <w:t>i</w:t>
      </w:r>
      <w:r>
        <w:rPr>
          <w:sz w:val="24"/>
          <w:szCs w:val="24"/>
        </w:rPr>
        <w:t>on</w:t>
      </w:r>
      <w:r>
        <w:rPr>
          <w:spacing w:val="2"/>
          <w:sz w:val="24"/>
          <w:szCs w:val="24"/>
        </w:rPr>
        <w:t xml:space="preserve"> </w:t>
      </w:r>
      <w:r>
        <w:rPr>
          <w:sz w:val="24"/>
          <w:szCs w:val="24"/>
        </w:rPr>
        <w:t>of</w:t>
      </w:r>
      <w:r>
        <w:rPr>
          <w:spacing w:val="1"/>
          <w:sz w:val="24"/>
          <w:szCs w:val="24"/>
        </w:rPr>
        <w:t xml:space="preserve"> </w:t>
      </w:r>
      <w:r>
        <w:rPr>
          <w:sz w:val="24"/>
          <w:szCs w:val="24"/>
        </w:rPr>
        <w:t>h</w:t>
      </w:r>
      <w:r>
        <w:rPr>
          <w:spacing w:val="-1"/>
          <w:sz w:val="24"/>
          <w:szCs w:val="24"/>
        </w:rPr>
        <w:t>a</w:t>
      </w:r>
      <w:r>
        <w:rPr>
          <w:sz w:val="24"/>
          <w:szCs w:val="24"/>
        </w:rPr>
        <w:t>rd</w:t>
      </w:r>
      <w:r>
        <w:rPr>
          <w:spacing w:val="4"/>
          <w:sz w:val="24"/>
          <w:szCs w:val="24"/>
        </w:rPr>
        <w:t xml:space="preserve"> </w:t>
      </w:r>
      <w:r>
        <w:rPr>
          <w:spacing w:val="-1"/>
          <w:sz w:val="24"/>
          <w:szCs w:val="24"/>
        </w:rPr>
        <w:t>c</w:t>
      </w:r>
      <w:r>
        <w:rPr>
          <w:sz w:val="24"/>
          <w:szCs w:val="24"/>
        </w:rPr>
        <w:t>o</w:t>
      </w:r>
      <w:r>
        <w:rPr>
          <w:spacing w:val="5"/>
          <w:sz w:val="24"/>
          <w:szCs w:val="24"/>
        </w:rPr>
        <w:t>p</w:t>
      </w:r>
      <w:r>
        <w:rPr>
          <w:sz w:val="24"/>
          <w:szCs w:val="24"/>
        </w:rPr>
        <w:t>y do</w:t>
      </w:r>
      <w:r>
        <w:rPr>
          <w:spacing w:val="-1"/>
          <w:sz w:val="24"/>
          <w:szCs w:val="24"/>
        </w:rPr>
        <w:t>c</w:t>
      </w:r>
      <w:r>
        <w:rPr>
          <w:sz w:val="24"/>
          <w:szCs w:val="24"/>
        </w:rPr>
        <w:t>uments</w:t>
      </w:r>
      <w:r>
        <w:rPr>
          <w:spacing w:val="2"/>
          <w:sz w:val="24"/>
          <w:szCs w:val="24"/>
        </w:rPr>
        <w:t xml:space="preserve"> </w:t>
      </w:r>
      <w:r>
        <w:rPr>
          <w:sz w:val="24"/>
          <w:szCs w:val="24"/>
        </w:rPr>
        <w:t>to the Court.</w:t>
      </w:r>
    </w:p>
    <w:p w:rsidR="00DA6FCA" w:rsidRDefault="00DA6FCA">
      <w:pPr>
        <w:spacing w:line="200" w:lineRule="exact"/>
      </w:pPr>
    </w:p>
    <w:p w:rsidR="005D590A" w:rsidRDefault="005D590A">
      <w:pPr>
        <w:spacing w:line="200" w:lineRule="exact"/>
      </w:pPr>
    </w:p>
    <w:p w:rsidR="005D590A" w:rsidRDefault="005D590A">
      <w:pPr>
        <w:spacing w:line="200" w:lineRule="exact"/>
      </w:pPr>
    </w:p>
    <w:p w:rsidR="005D590A" w:rsidRDefault="005D590A">
      <w:pPr>
        <w:spacing w:line="200" w:lineRule="exact"/>
      </w:pPr>
    </w:p>
    <w:p w:rsidR="00DA6FCA" w:rsidRDefault="008238A0">
      <w:pPr>
        <w:spacing w:before="24"/>
        <w:ind w:left="102" w:right="3683"/>
        <w:jc w:val="both"/>
        <w:rPr>
          <w:b/>
          <w:sz w:val="28"/>
          <w:szCs w:val="28"/>
        </w:rPr>
      </w:pPr>
      <w:r>
        <w:rPr>
          <w:b/>
          <w:sz w:val="28"/>
          <w:szCs w:val="28"/>
        </w:rPr>
        <w:t>T</w:t>
      </w:r>
      <w:r>
        <w:rPr>
          <w:b/>
          <w:spacing w:val="1"/>
          <w:sz w:val="28"/>
          <w:szCs w:val="28"/>
        </w:rPr>
        <w:t>i</w:t>
      </w:r>
      <w:r>
        <w:rPr>
          <w:b/>
          <w:spacing w:val="-3"/>
          <w:sz w:val="28"/>
          <w:szCs w:val="28"/>
        </w:rPr>
        <w:t>m</w:t>
      </w:r>
      <w:r>
        <w:rPr>
          <w:b/>
          <w:sz w:val="28"/>
          <w:szCs w:val="28"/>
        </w:rPr>
        <w:t xml:space="preserve">e of </w:t>
      </w:r>
      <w:r>
        <w:rPr>
          <w:b/>
          <w:spacing w:val="-1"/>
          <w:sz w:val="28"/>
          <w:szCs w:val="28"/>
        </w:rPr>
        <w:t>R</w:t>
      </w:r>
      <w:r>
        <w:rPr>
          <w:b/>
          <w:sz w:val="28"/>
          <w:szCs w:val="28"/>
        </w:rPr>
        <w:t>ece</w:t>
      </w:r>
      <w:r>
        <w:rPr>
          <w:b/>
          <w:spacing w:val="1"/>
          <w:sz w:val="28"/>
          <w:szCs w:val="28"/>
        </w:rPr>
        <w:t>i</w:t>
      </w:r>
      <w:r>
        <w:rPr>
          <w:b/>
          <w:sz w:val="28"/>
          <w:szCs w:val="28"/>
        </w:rPr>
        <w:t>pt</w:t>
      </w:r>
      <w:r>
        <w:rPr>
          <w:b/>
          <w:spacing w:val="-3"/>
          <w:sz w:val="28"/>
          <w:szCs w:val="28"/>
        </w:rPr>
        <w:t xml:space="preserve"> </w:t>
      </w:r>
      <w:r>
        <w:rPr>
          <w:b/>
          <w:spacing w:val="1"/>
          <w:sz w:val="28"/>
          <w:szCs w:val="28"/>
        </w:rPr>
        <w:t>o</w:t>
      </w:r>
      <w:r>
        <w:rPr>
          <w:b/>
          <w:sz w:val="28"/>
          <w:szCs w:val="28"/>
        </w:rPr>
        <w:t>f</w:t>
      </w:r>
      <w:r>
        <w:rPr>
          <w:b/>
          <w:spacing w:val="-3"/>
          <w:sz w:val="28"/>
          <w:szCs w:val="28"/>
        </w:rPr>
        <w:t xml:space="preserve"> </w:t>
      </w:r>
      <w:r>
        <w:rPr>
          <w:b/>
          <w:spacing w:val="-1"/>
          <w:sz w:val="28"/>
          <w:szCs w:val="28"/>
        </w:rPr>
        <w:t>D</w:t>
      </w:r>
      <w:r>
        <w:rPr>
          <w:b/>
          <w:spacing w:val="1"/>
          <w:sz w:val="28"/>
          <w:szCs w:val="28"/>
        </w:rPr>
        <w:t>o</w:t>
      </w:r>
      <w:r>
        <w:rPr>
          <w:b/>
          <w:sz w:val="28"/>
          <w:szCs w:val="28"/>
        </w:rPr>
        <w:t>cu</w:t>
      </w:r>
      <w:r>
        <w:rPr>
          <w:b/>
          <w:spacing w:val="-3"/>
          <w:sz w:val="28"/>
          <w:szCs w:val="28"/>
        </w:rPr>
        <w:t>m</w:t>
      </w:r>
      <w:r>
        <w:rPr>
          <w:b/>
          <w:sz w:val="28"/>
          <w:szCs w:val="28"/>
        </w:rPr>
        <w:t>ents</w:t>
      </w:r>
      <w:r>
        <w:rPr>
          <w:b/>
          <w:spacing w:val="1"/>
          <w:sz w:val="28"/>
          <w:szCs w:val="28"/>
        </w:rPr>
        <w:t xml:space="preserve"> </w:t>
      </w:r>
      <w:r>
        <w:rPr>
          <w:b/>
          <w:sz w:val="28"/>
          <w:szCs w:val="28"/>
        </w:rPr>
        <w:t xml:space="preserve">and </w:t>
      </w:r>
      <w:r>
        <w:rPr>
          <w:b/>
          <w:spacing w:val="-1"/>
          <w:sz w:val="28"/>
          <w:szCs w:val="28"/>
        </w:rPr>
        <w:t>Fili</w:t>
      </w:r>
      <w:r>
        <w:rPr>
          <w:b/>
          <w:sz w:val="28"/>
          <w:szCs w:val="28"/>
        </w:rPr>
        <w:t>ng</w:t>
      </w:r>
    </w:p>
    <w:p w:rsidR="005D590A" w:rsidRDefault="005D590A">
      <w:pPr>
        <w:spacing w:before="24"/>
        <w:ind w:left="102" w:right="3683"/>
        <w:jc w:val="both"/>
        <w:rPr>
          <w:sz w:val="28"/>
          <w:szCs w:val="28"/>
        </w:rPr>
      </w:pPr>
    </w:p>
    <w:p w:rsidR="00DA6FCA" w:rsidRDefault="008238A0">
      <w:pPr>
        <w:spacing w:line="359" w:lineRule="auto"/>
        <w:ind w:left="102" w:right="80"/>
        <w:jc w:val="both"/>
        <w:rPr>
          <w:sz w:val="24"/>
          <w:szCs w:val="24"/>
        </w:rPr>
      </w:pPr>
      <w:r>
        <w:rPr>
          <w:sz w:val="24"/>
          <w:szCs w:val="24"/>
        </w:rPr>
        <w:t>The</w:t>
      </w:r>
      <w:r>
        <w:rPr>
          <w:spacing w:val="56"/>
          <w:sz w:val="24"/>
          <w:szCs w:val="24"/>
        </w:rPr>
        <w:t xml:space="preserve"> </w:t>
      </w:r>
      <w:r>
        <w:rPr>
          <w:sz w:val="24"/>
          <w:szCs w:val="24"/>
        </w:rPr>
        <w:t>Court</w:t>
      </w:r>
      <w:r>
        <w:rPr>
          <w:spacing w:val="57"/>
          <w:sz w:val="24"/>
          <w:szCs w:val="24"/>
        </w:rPr>
        <w:t xml:space="preserve"> </w:t>
      </w:r>
      <w:r>
        <w:rPr>
          <w:sz w:val="24"/>
          <w:szCs w:val="24"/>
        </w:rPr>
        <w:t>will</w:t>
      </w:r>
      <w:r>
        <w:rPr>
          <w:spacing w:val="58"/>
          <w:sz w:val="24"/>
          <w:szCs w:val="24"/>
        </w:rPr>
        <w:t xml:space="preserve"> </w:t>
      </w:r>
      <w:r w:rsidR="00F7314B">
        <w:rPr>
          <w:spacing w:val="-1"/>
          <w:sz w:val="24"/>
          <w:szCs w:val="24"/>
        </w:rPr>
        <w:t>ac</w:t>
      </w:r>
      <w:r w:rsidR="00F7314B">
        <w:rPr>
          <w:spacing w:val="1"/>
          <w:sz w:val="24"/>
          <w:szCs w:val="24"/>
        </w:rPr>
        <w:t>c</w:t>
      </w:r>
      <w:r w:rsidR="00F7314B">
        <w:rPr>
          <w:spacing w:val="-1"/>
          <w:sz w:val="24"/>
          <w:szCs w:val="24"/>
        </w:rPr>
        <w:t>e</w:t>
      </w:r>
      <w:r w:rsidR="00F7314B">
        <w:rPr>
          <w:spacing w:val="2"/>
          <w:sz w:val="24"/>
          <w:szCs w:val="24"/>
        </w:rPr>
        <w:t>p</w:t>
      </w:r>
      <w:r w:rsidR="00F7314B">
        <w:rPr>
          <w:sz w:val="24"/>
          <w:szCs w:val="24"/>
        </w:rPr>
        <w:t>t or</w:t>
      </w:r>
      <w:r>
        <w:rPr>
          <w:spacing w:val="57"/>
          <w:sz w:val="24"/>
          <w:szCs w:val="24"/>
        </w:rPr>
        <w:t xml:space="preserve"> </w:t>
      </w:r>
      <w:r>
        <w:rPr>
          <w:sz w:val="24"/>
          <w:szCs w:val="24"/>
        </w:rPr>
        <w:t>r</w:t>
      </w:r>
      <w:r>
        <w:rPr>
          <w:spacing w:val="-2"/>
          <w:sz w:val="24"/>
          <w:szCs w:val="24"/>
        </w:rPr>
        <w:t>e</w:t>
      </w:r>
      <w:r>
        <w:rPr>
          <w:sz w:val="24"/>
          <w:szCs w:val="24"/>
        </w:rPr>
        <w:t>j</w:t>
      </w:r>
      <w:r>
        <w:rPr>
          <w:spacing w:val="2"/>
          <w:sz w:val="24"/>
          <w:szCs w:val="24"/>
        </w:rPr>
        <w:t>e</w:t>
      </w:r>
      <w:r>
        <w:rPr>
          <w:spacing w:val="-1"/>
          <w:sz w:val="24"/>
          <w:szCs w:val="24"/>
        </w:rPr>
        <w:t>c</w:t>
      </w:r>
      <w:r>
        <w:rPr>
          <w:sz w:val="24"/>
          <w:szCs w:val="24"/>
        </w:rPr>
        <w:t>t</w:t>
      </w:r>
      <w:r>
        <w:rPr>
          <w:spacing w:val="58"/>
          <w:sz w:val="24"/>
          <w:szCs w:val="24"/>
        </w:rPr>
        <w:t xml:space="preserve"> </w:t>
      </w:r>
      <w:r>
        <w:rPr>
          <w:sz w:val="24"/>
          <w:szCs w:val="24"/>
        </w:rPr>
        <w:t>a</w:t>
      </w:r>
      <w:r>
        <w:rPr>
          <w:spacing w:val="56"/>
          <w:sz w:val="24"/>
          <w:szCs w:val="24"/>
        </w:rPr>
        <w:t xml:space="preserve"> </w:t>
      </w:r>
      <w:r>
        <w:rPr>
          <w:sz w:val="24"/>
          <w:szCs w:val="24"/>
        </w:rPr>
        <w:t>do</w:t>
      </w:r>
      <w:r>
        <w:rPr>
          <w:spacing w:val="-1"/>
          <w:sz w:val="24"/>
          <w:szCs w:val="24"/>
        </w:rPr>
        <w:t>c</w:t>
      </w:r>
      <w:r>
        <w:rPr>
          <w:sz w:val="24"/>
          <w:szCs w:val="24"/>
        </w:rPr>
        <w:t>u</w:t>
      </w:r>
      <w:r>
        <w:rPr>
          <w:spacing w:val="3"/>
          <w:sz w:val="24"/>
          <w:szCs w:val="24"/>
        </w:rPr>
        <w:t>m</w:t>
      </w:r>
      <w:r>
        <w:rPr>
          <w:spacing w:val="-1"/>
          <w:sz w:val="24"/>
          <w:szCs w:val="24"/>
        </w:rPr>
        <w:t>e</w:t>
      </w:r>
      <w:r>
        <w:rPr>
          <w:sz w:val="24"/>
          <w:szCs w:val="24"/>
        </w:rPr>
        <w:t>nt</w:t>
      </w:r>
      <w:r>
        <w:rPr>
          <w:spacing w:val="58"/>
          <w:sz w:val="24"/>
          <w:szCs w:val="24"/>
        </w:rPr>
        <w:t xml:space="preserve"> </w:t>
      </w:r>
      <w:r>
        <w:rPr>
          <w:spacing w:val="2"/>
          <w:sz w:val="24"/>
          <w:szCs w:val="24"/>
        </w:rPr>
        <w:t>w</w:t>
      </w:r>
      <w:r>
        <w:rPr>
          <w:sz w:val="24"/>
          <w:szCs w:val="24"/>
        </w:rPr>
        <w:t>i</w:t>
      </w:r>
      <w:r>
        <w:rPr>
          <w:spacing w:val="1"/>
          <w:sz w:val="24"/>
          <w:szCs w:val="24"/>
        </w:rPr>
        <w:t>t</w:t>
      </w:r>
      <w:r>
        <w:rPr>
          <w:sz w:val="24"/>
          <w:szCs w:val="24"/>
        </w:rPr>
        <w:t>hin</w:t>
      </w:r>
      <w:r>
        <w:rPr>
          <w:spacing w:val="58"/>
          <w:sz w:val="24"/>
          <w:szCs w:val="24"/>
        </w:rPr>
        <w:t xml:space="preserve"> </w:t>
      </w:r>
      <w:r>
        <w:rPr>
          <w:sz w:val="24"/>
          <w:szCs w:val="24"/>
        </w:rPr>
        <w:t>24</w:t>
      </w:r>
      <w:r>
        <w:rPr>
          <w:spacing w:val="57"/>
          <w:sz w:val="24"/>
          <w:szCs w:val="24"/>
        </w:rPr>
        <w:t xml:space="preserve"> </w:t>
      </w:r>
      <w:r>
        <w:rPr>
          <w:sz w:val="24"/>
          <w:szCs w:val="24"/>
        </w:rPr>
        <w:t>hours</w:t>
      </w:r>
      <w:r>
        <w:rPr>
          <w:spacing w:val="57"/>
          <w:sz w:val="24"/>
          <w:szCs w:val="24"/>
        </w:rPr>
        <w:t xml:space="preserve"> </w:t>
      </w:r>
      <w:r>
        <w:rPr>
          <w:sz w:val="24"/>
          <w:szCs w:val="24"/>
        </w:rPr>
        <w:t>of</w:t>
      </w:r>
      <w:r>
        <w:rPr>
          <w:spacing w:val="57"/>
          <w:sz w:val="24"/>
          <w:szCs w:val="24"/>
        </w:rPr>
        <w:t xml:space="preserve"> </w:t>
      </w:r>
      <w:r>
        <w:rPr>
          <w:sz w:val="24"/>
          <w:szCs w:val="24"/>
        </w:rPr>
        <w:t>r</w:t>
      </w:r>
      <w:r>
        <w:rPr>
          <w:spacing w:val="-2"/>
          <w:sz w:val="24"/>
          <w:szCs w:val="24"/>
        </w:rPr>
        <w:t>e</w:t>
      </w:r>
      <w:r>
        <w:rPr>
          <w:spacing w:val="1"/>
          <w:sz w:val="24"/>
          <w:szCs w:val="24"/>
        </w:rPr>
        <w:t>c</w:t>
      </w:r>
      <w:r>
        <w:rPr>
          <w:spacing w:val="-1"/>
          <w:sz w:val="24"/>
          <w:szCs w:val="24"/>
        </w:rPr>
        <w:t>e</w:t>
      </w:r>
      <w:r>
        <w:rPr>
          <w:spacing w:val="3"/>
          <w:sz w:val="24"/>
          <w:szCs w:val="24"/>
        </w:rPr>
        <w:t>i</w:t>
      </w:r>
      <w:r>
        <w:rPr>
          <w:sz w:val="24"/>
          <w:szCs w:val="24"/>
        </w:rPr>
        <w:t xml:space="preserve">pt.  </w:t>
      </w:r>
      <w:r>
        <w:rPr>
          <w:spacing w:val="55"/>
          <w:sz w:val="24"/>
          <w:szCs w:val="24"/>
        </w:rPr>
        <w:t xml:space="preserve"> </w:t>
      </w:r>
      <w:r>
        <w:rPr>
          <w:spacing w:val="1"/>
          <w:sz w:val="24"/>
          <w:szCs w:val="24"/>
        </w:rPr>
        <w:t>W</w:t>
      </w:r>
      <w:r>
        <w:rPr>
          <w:sz w:val="24"/>
          <w:szCs w:val="24"/>
        </w:rPr>
        <w:t>h</w:t>
      </w:r>
      <w:r>
        <w:rPr>
          <w:spacing w:val="-1"/>
          <w:sz w:val="24"/>
          <w:szCs w:val="24"/>
        </w:rPr>
        <w:t>e</w:t>
      </w:r>
      <w:r>
        <w:rPr>
          <w:sz w:val="24"/>
          <w:szCs w:val="24"/>
        </w:rPr>
        <w:t>re</w:t>
      </w:r>
      <w:r>
        <w:rPr>
          <w:spacing w:val="56"/>
          <w:sz w:val="24"/>
          <w:szCs w:val="24"/>
        </w:rPr>
        <w:t xml:space="preserve"> </w:t>
      </w:r>
      <w:r>
        <w:rPr>
          <w:sz w:val="24"/>
          <w:szCs w:val="24"/>
        </w:rPr>
        <w:t>a do</w:t>
      </w:r>
      <w:r>
        <w:rPr>
          <w:spacing w:val="-1"/>
          <w:sz w:val="24"/>
          <w:szCs w:val="24"/>
        </w:rPr>
        <w:t>c</w:t>
      </w:r>
      <w:r>
        <w:rPr>
          <w:sz w:val="24"/>
          <w:szCs w:val="24"/>
        </w:rPr>
        <w:t>ument</w:t>
      </w:r>
      <w:r>
        <w:rPr>
          <w:spacing w:val="2"/>
          <w:sz w:val="24"/>
          <w:szCs w:val="24"/>
        </w:rPr>
        <w:t xml:space="preserve"> </w:t>
      </w:r>
      <w:r>
        <w:rPr>
          <w:sz w:val="24"/>
          <w:szCs w:val="24"/>
        </w:rPr>
        <w:t>is</w:t>
      </w:r>
      <w:r>
        <w:rPr>
          <w:spacing w:val="2"/>
          <w:sz w:val="24"/>
          <w:szCs w:val="24"/>
        </w:rPr>
        <w:t xml:space="preserve"> </w:t>
      </w:r>
      <w:r>
        <w:rPr>
          <w:sz w:val="24"/>
          <w:szCs w:val="24"/>
        </w:rPr>
        <w:t>r</w:t>
      </w:r>
      <w:r>
        <w:rPr>
          <w:spacing w:val="-2"/>
          <w:sz w:val="24"/>
          <w:szCs w:val="24"/>
        </w:rPr>
        <w:t>e</w:t>
      </w:r>
      <w:r>
        <w:rPr>
          <w:sz w:val="24"/>
          <w:szCs w:val="24"/>
        </w:rPr>
        <w:t>j</w:t>
      </w:r>
      <w:r>
        <w:rPr>
          <w:spacing w:val="2"/>
          <w:sz w:val="24"/>
          <w:szCs w:val="24"/>
        </w:rPr>
        <w:t>e</w:t>
      </w:r>
      <w:r>
        <w:rPr>
          <w:spacing w:val="-1"/>
          <w:sz w:val="24"/>
          <w:szCs w:val="24"/>
        </w:rPr>
        <w:t>c</w:t>
      </w:r>
      <w:r>
        <w:rPr>
          <w:sz w:val="24"/>
          <w:szCs w:val="24"/>
        </w:rPr>
        <w:t>ted</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re</w:t>
      </w:r>
      <w:r>
        <w:rPr>
          <w:spacing w:val="-1"/>
          <w:sz w:val="24"/>
          <w:szCs w:val="24"/>
        </w:rPr>
        <w:t>a</w:t>
      </w:r>
      <w:r>
        <w:rPr>
          <w:sz w:val="24"/>
          <w:szCs w:val="24"/>
        </w:rPr>
        <w:t>sons</w:t>
      </w:r>
      <w:r>
        <w:rPr>
          <w:spacing w:val="2"/>
          <w:sz w:val="24"/>
          <w:szCs w:val="24"/>
        </w:rPr>
        <w:t xml:space="preserve"> </w:t>
      </w:r>
      <w:r>
        <w:rPr>
          <w:sz w:val="24"/>
          <w:szCs w:val="24"/>
        </w:rPr>
        <w:t>for the</w:t>
      </w:r>
      <w:r>
        <w:rPr>
          <w:spacing w:val="3"/>
          <w:sz w:val="24"/>
          <w:szCs w:val="24"/>
        </w:rPr>
        <w:t xml:space="preserve"> </w:t>
      </w:r>
      <w:r>
        <w:rPr>
          <w:sz w:val="24"/>
          <w:szCs w:val="24"/>
        </w:rPr>
        <w:t>r</w:t>
      </w:r>
      <w:r>
        <w:rPr>
          <w:spacing w:val="-2"/>
          <w:sz w:val="24"/>
          <w:szCs w:val="24"/>
        </w:rPr>
        <w:t>e</w:t>
      </w:r>
      <w:r>
        <w:rPr>
          <w:sz w:val="24"/>
          <w:szCs w:val="24"/>
        </w:rPr>
        <w:t>j</w:t>
      </w:r>
      <w:r>
        <w:rPr>
          <w:spacing w:val="2"/>
          <w:sz w:val="24"/>
          <w:szCs w:val="24"/>
        </w:rPr>
        <w:t>e</w:t>
      </w:r>
      <w:r>
        <w:rPr>
          <w:spacing w:val="1"/>
          <w:sz w:val="24"/>
          <w:szCs w:val="24"/>
        </w:rPr>
        <w:t>c</w:t>
      </w:r>
      <w:r>
        <w:rPr>
          <w:sz w:val="24"/>
          <w:szCs w:val="24"/>
        </w:rPr>
        <w:t>t</w:t>
      </w:r>
      <w:r>
        <w:rPr>
          <w:spacing w:val="1"/>
          <w:sz w:val="24"/>
          <w:szCs w:val="24"/>
        </w:rPr>
        <w:t>i</w:t>
      </w:r>
      <w:r>
        <w:rPr>
          <w:sz w:val="24"/>
          <w:szCs w:val="24"/>
        </w:rPr>
        <w:t>on</w:t>
      </w:r>
      <w:r>
        <w:rPr>
          <w:spacing w:val="2"/>
          <w:sz w:val="24"/>
          <w:szCs w:val="24"/>
        </w:rPr>
        <w:t xml:space="preserve"> </w:t>
      </w:r>
      <w:r>
        <w:rPr>
          <w:sz w:val="24"/>
          <w:szCs w:val="24"/>
        </w:rPr>
        <w:t>will</w:t>
      </w:r>
      <w:r>
        <w:rPr>
          <w:spacing w:val="2"/>
          <w:sz w:val="24"/>
          <w:szCs w:val="24"/>
        </w:rPr>
        <w:t xml:space="preserve"> </w:t>
      </w:r>
      <w:r>
        <w:rPr>
          <w:sz w:val="24"/>
          <w:szCs w:val="24"/>
        </w:rPr>
        <w:t>be</w:t>
      </w:r>
      <w:r>
        <w:rPr>
          <w:spacing w:val="1"/>
          <w:sz w:val="24"/>
          <w:szCs w:val="24"/>
        </w:rPr>
        <w:t xml:space="preserve"> </w:t>
      </w:r>
      <w:r>
        <w:rPr>
          <w:spacing w:val="-1"/>
          <w:sz w:val="24"/>
          <w:szCs w:val="24"/>
        </w:rPr>
        <w:t>a</w:t>
      </w:r>
      <w:r>
        <w:rPr>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ble</w:t>
      </w:r>
      <w:r>
        <w:rPr>
          <w:spacing w:val="1"/>
          <w:sz w:val="24"/>
          <w:szCs w:val="24"/>
        </w:rPr>
        <w:t xml:space="preserve"> f</w:t>
      </w:r>
      <w:r>
        <w:rPr>
          <w:sz w:val="24"/>
          <w:szCs w:val="24"/>
        </w:rPr>
        <w:t>rom</w:t>
      </w:r>
      <w:r w:rsidR="009B13DB">
        <w:rPr>
          <w:sz w:val="24"/>
          <w:szCs w:val="24"/>
        </w:rPr>
        <w:t xml:space="preserve"> your account on the</w:t>
      </w:r>
      <w:r>
        <w:rPr>
          <w:spacing w:val="2"/>
          <w:sz w:val="24"/>
          <w:szCs w:val="24"/>
        </w:rPr>
        <w:t xml:space="preserve"> </w:t>
      </w:r>
      <w:r>
        <w:rPr>
          <w:spacing w:val="3"/>
          <w:sz w:val="24"/>
          <w:szCs w:val="24"/>
        </w:rPr>
        <w:t>C</w:t>
      </w:r>
      <w:r>
        <w:rPr>
          <w:spacing w:val="-6"/>
          <w:sz w:val="24"/>
          <w:szCs w:val="24"/>
        </w:rPr>
        <w:t>I</w:t>
      </w:r>
      <w:r>
        <w:rPr>
          <w:sz w:val="24"/>
          <w:szCs w:val="24"/>
        </w:rPr>
        <w:t xml:space="preserve">TEC </w:t>
      </w:r>
      <w:r w:rsidR="009B13DB">
        <w:rPr>
          <w:sz w:val="24"/>
          <w:szCs w:val="24"/>
        </w:rPr>
        <w:t xml:space="preserve">Confirm website. </w:t>
      </w:r>
      <w:r>
        <w:rPr>
          <w:sz w:val="24"/>
          <w:szCs w:val="24"/>
        </w:rPr>
        <w:t xml:space="preserve">  </w:t>
      </w:r>
      <w:r>
        <w:rPr>
          <w:spacing w:val="14"/>
          <w:sz w:val="24"/>
          <w:szCs w:val="24"/>
        </w:rPr>
        <w:t xml:space="preserve"> </w:t>
      </w:r>
      <w:r>
        <w:rPr>
          <w:sz w:val="24"/>
          <w:szCs w:val="24"/>
        </w:rPr>
        <w:t>A</w:t>
      </w:r>
      <w:r>
        <w:rPr>
          <w:spacing w:val="35"/>
          <w:sz w:val="24"/>
          <w:szCs w:val="24"/>
        </w:rPr>
        <w:t xml:space="preserve"> </w:t>
      </w:r>
      <w:r>
        <w:rPr>
          <w:sz w:val="24"/>
          <w:szCs w:val="24"/>
        </w:rPr>
        <w:t>n</w:t>
      </w:r>
      <w:r>
        <w:rPr>
          <w:spacing w:val="1"/>
          <w:sz w:val="24"/>
          <w:szCs w:val="24"/>
        </w:rPr>
        <w:t>e</w:t>
      </w:r>
      <w:r>
        <w:rPr>
          <w:sz w:val="24"/>
          <w:szCs w:val="24"/>
        </w:rPr>
        <w:t>w</w:t>
      </w:r>
      <w:r>
        <w:rPr>
          <w:spacing w:val="35"/>
          <w:sz w:val="24"/>
          <w:szCs w:val="24"/>
        </w:rPr>
        <w:t xml:space="preserve"> </w:t>
      </w:r>
      <w:r>
        <w:rPr>
          <w:sz w:val="24"/>
          <w:szCs w:val="24"/>
        </w:rPr>
        <w:t>d</w:t>
      </w:r>
      <w:r>
        <w:rPr>
          <w:spacing w:val="2"/>
          <w:sz w:val="24"/>
          <w:szCs w:val="24"/>
        </w:rPr>
        <w:t>o</w:t>
      </w:r>
      <w:r>
        <w:rPr>
          <w:spacing w:val="-1"/>
          <w:sz w:val="24"/>
          <w:szCs w:val="24"/>
        </w:rPr>
        <w:t>c</w:t>
      </w:r>
      <w:r>
        <w:rPr>
          <w:sz w:val="24"/>
          <w:szCs w:val="24"/>
        </w:rPr>
        <w:t>ument</w:t>
      </w:r>
      <w:r>
        <w:rPr>
          <w:spacing w:val="36"/>
          <w:sz w:val="24"/>
          <w:szCs w:val="24"/>
        </w:rPr>
        <w:t xml:space="preserve"> </w:t>
      </w:r>
      <w:r>
        <w:rPr>
          <w:sz w:val="24"/>
          <w:szCs w:val="24"/>
        </w:rPr>
        <w:t>m</w:t>
      </w:r>
      <w:r>
        <w:rPr>
          <w:spacing w:val="4"/>
          <w:sz w:val="24"/>
          <w:szCs w:val="24"/>
        </w:rPr>
        <w:t>a</w:t>
      </w:r>
      <w:r>
        <w:rPr>
          <w:sz w:val="24"/>
          <w:szCs w:val="24"/>
        </w:rPr>
        <w:t>y</w:t>
      </w:r>
      <w:r>
        <w:rPr>
          <w:spacing w:val="31"/>
          <w:sz w:val="24"/>
          <w:szCs w:val="24"/>
        </w:rPr>
        <w:t xml:space="preserve"> </w:t>
      </w:r>
      <w:r>
        <w:rPr>
          <w:spacing w:val="2"/>
          <w:sz w:val="24"/>
          <w:szCs w:val="24"/>
        </w:rPr>
        <w:t>b</w:t>
      </w:r>
      <w:r>
        <w:rPr>
          <w:sz w:val="24"/>
          <w:szCs w:val="24"/>
        </w:rPr>
        <w:t>e</w:t>
      </w:r>
      <w:r>
        <w:rPr>
          <w:spacing w:val="35"/>
          <w:sz w:val="24"/>
          <w:szCs w:val="24"/>
        </w:rPr>
        <w:t xml:space="preserve"> </w:t>
      </w:r>
      <w:r>
        <w:rPr>
          <w:spacing w:val="1"/>
          <w:sz w:val="24"/>
          <w:szCs w:val="24"/>
        </w:rPr>
        <w:t>r</w:t>
      </w:r>
      <w:r>
        <w:rPr>
          <w:spacing w:val="-1"/>
          <w:sz w:val="24"/>
          <w:szCs w:val="24"/>
        </w:rPr>
        <w:t>e</w:t>
      </w:r>
      <w:r>
        <w:rPr>
          <w:sz w:val="24"/>
          <w:szCs w:val="24"/>
        </w:rPr>
        <w:t>submi</w:t>
      </w:r>
      <w:r>
        <w:rPr>
          <w:spacing w:val="1"/>
          <w:sz w:val="24"/>
          <w:szCs w:val="24"/>
        </w:rPr>
        <w:t>t</w:t>
      </w:r>
      <w:r>
        <w:rPr>
          <w:sz w:val="24"/>
          <w:szCs w:val="24"/>
        </w:rPr>
        <w:t>ted</w:t>
      </w:r>
      <w:r>
        <w:rPr>
          <w:spacing w:val="35"/>
          <w:sz w:val="24"/>
          <w:szCs w:val="24"/>
        </w:rPr>
        <w:t xml:space="preserve"> </w:t>
      </w:r>
      <w:r>
        <w:rPr>
          <w:spacing w:val="-1"/>
          <w:sz w:val="24"/>
          <w:szCs w:val="24"/>
        </w:rPr>
        <w:t>a</w:t>
      </w:r>
      <w:r>
        <w:rPr>
          <w:sz w:val="24"/>
          <w:szCs w:val="24"/>
        </w:rPr>
        <w:t>ft</w:t>
      </w:r>
      <w:r>
        <w:rPr>
          <w:spacing w:val="1"/>
          <w:sz w:val="24"/>
          <w:szCs w:val="24"/>
        </w:rPr>
        <w:t>e</w:t>
      </w:r>
      <w:r>
        <w:rPr>
          <w:sz w:val="24"/>
          <w:szCs w:val="24"/>
        </w:rPr>
        <w:t>r</w:t>
      </w:r>
      <w:r>
        <w:rPr>
          <w:spacing w:val="35"/>
          <w:sz w:val="24"/>
          <w:szCs w:val="24"/>
        </w:rPr>
        <w:t xml:space="preserve"> </w:t>
      </w:r>
      <w:r>
        <w:rPr>
          <w:sz w:val="24"/>
          <w:szCs w:val="24"/>
        </w:rPr>
        <w:t>the</w:t>
      </w:r>
      <w:r>
        <w:rPr>
          <w:spacing w:val="38"/>
          <w:sz w:val="24"/>
          <w:szCs w:val="24"/>
        </w:rPr>
        <w:t xml:space="preserve"> </w:t>
      </w:r>
      <w:r>
        <w:rPr>
          <w:sz w:val="24"/>
          <w:szCs w:val="24"/>
        </w:rPr>
        <w:t>re</w:t>
      </w:r>
      <w:r>
        <w:rPr>
          <w:spacing w:val="-1"/>
          <w:sz w:val="24"/>
          <w:szCs w:val="24"/>
        </w:rPr>
        <w:t>a</w:t>
      </w:r>
      <w:r>
        <w:rPr>
          <w:sz w:val="24"/>
          <w:szCs w:val="24"/>
        </w:rPr>
        <w:t>son</w:t>
      </w:r>
      <w:r>
        <w:rPr>
          <w:spacing w:val="36"/>
          <w:sz w:val="24"/>
          <w:szCs w:val="24"/>
        </w:rPr>
        <w:t xml:space="preserve"> </w:t>
      </w:r>
      <w:r>
        <w:rPr>
          <w:sz w:val="24"/>
          <w:szCs w:val="24"/>
        </w:rPr>
        <w:t>for</w:t>
      </w:r>
      <w:r>
        <w:rPr>
          <w:spacing w:val="36"/>
          <w:sz w:val="24"/>
          <w:szCs w:val="24"/>
        </w:rPr>
        <w:t xml:space="preserve"> </w:t>
      </w:r>
      <w:r>
        <w:rPr>
          <w:sz w:val="24"/>
          <w:szCs w:val="24"/>
        </w:rPr>
        <w:t>r</w:t>
      </w:r>
      <w:r>
        <w:rPr>
          <w:spacing w:val="-2"/>
          <w:sz w:val="24"/>
          <w:szCs w:val="24"/>
        </w:rPr>
        <w:t>e</w:t>
      </w:r>
      <w:r>
        <w:rPr>
          <w:sz w:val="24"/>
          <w:szCs w:val="24"/>
        </w:rPr>
        <w:t>j</w:t>
      </w:r>
      <w:r>
        <w:rPr>
          <w:spacing w:val="2"/>
          <w:sz w:val="24"/>
          <w:szCs w:val="24"/>
        </w:rPr>
        <w:t>e</w:t>
      </w:r>
      <w:r>
        <w:rPr>
          <w:spacing w:val="-1"/>
          <w:sz w:val="24"/>
          <w:szCs w:val="24"/>
        </w:rPr>
        <w:t>c</w:t>
      </w:r>
      <w:r>
        <w:rPr>
          <w:sz w:val="24"/>
          <w:szCs w:val="24"/>
        </w:rPr>
        <w:t>t</w:t>
      </w:r>
      <w:r>
        <w:rPr>
          <w:spacing w:val="1"/>
          <w:sz w:val="24"/>
          <w:szCs w:val="24"/>
        </w:rPr>
        <w:t>i</w:t>
      </w:r>
      <w:r>
        <w:rPr>
          <w:sz w:val="24"/>
          <w:szCs w:val="24"/>
        </w:rPr>
        <w:t>on</w:t>
      </w:r>
      <w:r>
        <w:rPr>
          <w:spacing w:val="36"/>
          <w:sz w:val="24"/>
          <w:szCs w:val="24"/>
        </w:rPr>
        <w:t xml:space="preserve"> </w:t>
      </w:r>
      <w:r>
        <w:rPr>
          <w:sz w:val="24"/>
          <w:szCs w:val="24"/>
        </w:rPr>
        <w:t>h</w:t>
      </w:r>
      <w:r>
        <w:rPr>
          <w:spacing w:val="-1"/>
          <w:sz w:val="24"/>
          <w:szCs w:val="24"/>
        </w:rPr>
        <w:t>a</w:t>
      </w:r>
      <w:r>
        <w:rPr>
          <w:sz w:val="24"/>
          <w:szCs w:val="24"/>
        </w:rPr>
        <w:t>s b</w:t>
      </w:r>
      <w:r>
        <w:rPr>
          <w:spacing w:val="-1"/>
          <w:sz w:val="24"/>
          <w:szCs w:val="24"/>
        </w:rPr>
        <w:t>ee</w:t>
      </w:r>
      <w:r>
        <w:rPr>
          <w:sz w:val="24"/>
          <w:szCs w:val="24"/>
        </w:rPr>
        <w:t xml:space="preserve">n </w:t>
      </w:r>
      <w:r>
        <w:rPr>
          <w:spacing w:val="-1"/>
          <w:sz w:val="24"/>
          <w:szCs w:val="24"/>
        </w:rPr>
        <w:t>c</w:t>
      </w:r>
      <w:r>
        <w:rPr>
          <w:sz w:val="24"/>
          <w:szCs w:val="24"/>
        </w:rPr>
        <w:t>u</w:t>
      </w:r>
      <w:r>
        <w:rPr>
          <w:spacing w:val="1"/>
          <w:sz w:val="24"/>
          <w:szCs w:val="24"/>
        </w:rPr>
        <w:t>r</w:t>
      </w:r>
      <w:r>
        <w:rPr>
          <w:spacing w:val="-1"/>
          <w:sz w:val="24"/>
          <w:szCs w:val="24"/>
        </w:rPr>
        <w:t>e</w:t>
      </w:r>
      <w:r>
        <w:rPr>
          <w:sz w:val="24"/>
          <w:szCs w:val="24"/>
        </w:rPr>
        <w:t>d.</w:t>
      </w:r>
    </w:p>
    <w:p w:rsidR="00DA6FCA" w:rsidRDefault="00DA6FCA">
      <w:pPr>
        <w:spacing w:line="200" w:lineRule="exact"/>
      </w:pPr>
    </w:p>
    <w:p w:rsidR="00DA6FCA" w:rsidRDefault="00DA6FCA">
      <w:pPr>
        <w:spacing w:before="2" w:line="220" w:lineRule="exact"/>
        <w:rPr>
          <w:sz w:val="22"/>
          <w:szCs w:val="22"/>
        </w:rPr>
      </w:pPr>
    </w:p>
    <w:p w:rsidR="00DA6FCA" w:rsidRDefault="008238A0">
      <w:pPr>
        <w:ind w:left="102" w:right="3531"/>
        <w:jc w:val="both"/>
        <w:rPr>
          <w:sz w:val="24"/>
          <w:szCs w:val="24"/>
        </w:rPr>
      </w:pPr>
      <w:r>
        <w:rPr>
          <w:b/>
          <w:sz w:val="24"/>
          <w:szCs w:val="24"/>
        </w:rPr>
        <w:t>Do</w:t>
      </w:r>
      <w:r>
        <w:rPr>
          <w:b/>
          <w:spacing w:val="-1"/>
          <w:sz w:val="24"/>
          <w:szCs w:val="24"/>
        </w:rPr>
        <w:t>c</w:t>
      </w:r>
      <w:r>
        <w:rPr>
          <w:b/>
          <w:spacing w:val="3"/>
          <w:sz w:val="24"/>
          <w:szCs w:val="24"/>
        </w:rPr>
        <w:t>u</w:t>
      </w:r>
      <w:r>
        <w:rPr>
          <w:b/>
          <w:spacing w:val="-3"/>
          <w:sz w:val="24"/>
          <w:szCs w:val="24"/>
        </w:rPr>
        <w:t>m</w:t>
      </w:r>
      <w:r>
        <w:rPr>
          <w:b/>
          <w:spacing w:val="-1"/>
          <w:sz w:val="24"/>
          <w:szCs w:val="24"/>
        </w:rPr>
        <w:t>e</w:t>
      </w:r>
      <w:r>
        <w:rPr>
          <w:b/>
          <w:spacing w:val="1"/>
          <w:sz w:val="24"/>
          <w:szCs w:val="24"/>
        </w:rPr>
        <w:t>n</w:t>
      </w:r>
      <w:r>
        <w:rPr>
          <w:b/>
          <w:sz w:val="24"/>
          <w:szCs w:val="24"/>
        </w:rPr>
        <w:t xml:space="preserve">ts </w:t>
      </w:r>
      <w:r>
        <w:rPr>
          <w:b/>
          <w:spacing w:val="1"/>
          <w:sz w:val="24"/>
          <w:szCs w:val="24"/>
        </w:rPr>
        <w:t>r</w:t>
      </w:r>
      <w:r>
        <w:rPr>
          <w:b/>
          <w:spacing w:val="-1"/>
          <w:sz w:val="24"/>
          <w:szCs w:val="24"/>
        </w:rPr>
        <w:t>ece</w:t>
      </w:r>
      <w:r>
        <w:rPr>
          <w:b/>
          <w:sz w:val="24"/>
          <w:szCs w:val="24"/>
        </w:rPr>
        <w:t>i</w:t>
      </w:r>
      <w:r>
        <w:rPr>
          <w:b/>
          <w:spacing w:val="3"/>
          <w:sz w:val="24"/>
          <w:szCs w:val="24"/>
        </w:rPr>
        <w:t>v</w:t>
      </w:r>
      <w:r>
        <w:rPr>
          <w:b/>
          <w:spacing w:val="-1"/>
          <w:sz w:val="24"/>
          <w:szCs w:val="24"/>
        </w:rPr>
        <w:t>e</w:t>
      </w:r>
      <w:r>
        <w:rPr>
          <w:b/>
          <w:sz w:val="24"/>
          <w:szCs w:val="24"/>
        </w:rPr>
        <w:t>d</w:t>
      </w:r>
      <w:r>
        <w:rPr>
          <w:b/>
          <w:spacing w:val="1"/>
          <w:sz w:val="24"/>
          <w:szCs w:val="24"/>
        </w:rPr>
        <w:t xml:space="preserve"> b</w:t>
      </w:r>
      <w:r>
        <w:rPr>
          <w:b/>
          <w:spacing w:val="-1"/>
          <w:sz w:val="24"/>
          <w:szCs w:val="24"/>
        </w:rPr>
        <w:t>e</w:t>
      </w:r>
      <w:r>
        <w:rPr>
          <w:b/>
          <w:sz w:val="24"/>
          <w:szCs w:val="24"/>
        </w:rPr>
        <w:t>t</w:t>
      </w:r>
      <w:r>
        <w:rPr>
          <w:b/>
          <w:spacing w:val="1"/>
          <w:sz w:val="24"/>
          <w:szCs w:val="24"/>
        </w:rPr>
        <w:t>we</w:t>
      </w:r>
      <w:r>
        <w:rPr>
          <w:b/>
          <w:spacing w:val="-1"/>
          <w:sz w:val="24"/>
          <w:szCs w:val="24"/>
        </w:rPr>
        <w:t>e</w:t>
      </w:r>
      <w:r>
        <w:rPr>
          <w:b/>
          <w:sz w:val="24"/>
          <w:szCs w:val="24"/>
        </w:rPr>
        <w:t>n</w:t>
      </w:r>
      <w:r>
        <w:rPr>
          <w:b/>
          <w:spacing w:val="1"/>
          <w:sz w:val="24"/>
          <w:szCs w:val="24"/>
        </w:rPr>
        <w:t xml:space="preserve"> </w:t>
      </w:r>
      <w:r>
        <w:rPr>
          <w:b/>
          <w:sz w:val="24"/>
          <w:szCs w:val="24"/>
        </w:rPr>
        <w:t>9:0</w:t>
      </w:r>
      <w:r>
        <w:rPr>
          <w:b/>
          <w:spacing w:val="-1"/>
          <w:sz w:val="24"/>
          <w:szCs w:val="24"/>
        </w:rPr>
        <w:t>0</w:t>
      </w:r>
      <w:r>
        <w:rPr>
          <w:b/>
          <w:sz w:val="24"/>
          <w:szCs w:val="24"/>
        </w:rPr>
        <w:t>am</w:t>
      </w:r>
      <w:r>
        <w:rPr>
          <w:b/>
          <w:spacing w:val="-3"/>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z w:val="24"/>
          <w:szCs w:val="24"/>
        </w:rPr>
        <w:t>4:0</w:t>
      </w:r>
      <w:r>
        <w:rPr>
          <w:b/>
          <w:spacing w:val="-1"/>
          <w:sz w:val="24"/>
          <w:szCs w:val="24"/>
        </w:rPr>
        <w:t>0</w:t>
      </w:r>
      <w:r>
        <w:rPr>
          <w:b/>
          <w:spacing w:val="1"/>
          <w:sz w:val="24"/>
          <w:szCs w:val="24"/>
        </w:rPr>
        <w:t>p</w:t>
      </w:r>
      <w:r>
        <w:rPr>
          <w:b/>
          <w:sz w:val="24"/>
          <w:szCs w:val="24"/>
        </w:rPr>
        <w:t>m</w:t>
      </w:r>
    </w:p>
    <w:p w:rsidR="00DA6FCA" w:rsidRDefault="00DA6FCA">
      <w:pPr>
        <w:spacing w:before="9" w:line="220" w:lineRule="exact"/>
        <w:rPr>
          <w:sz w:val="22"/>
          <w:szCs w:val="22"/>
        </w:rPr>
      </w:pPr>
    </w:p>
    <w:p w:rsidR="00DA6FCA" w:rsidRDefault="008238A0">
      <w:pPr>
        <w:ind w:left="102" w:right="78"/>
        <w:jc w:val="both"/>
        <w:rPr>
          <w:sz w:val="24"/>
          <w:szCs w:val="24"/>
        </w:rPr>
      </w:pPr>
      <w:r>
        <w:rPr>
          <w:sz w:val="24"/>
          <w:szCs w:val="24"/>
        </w:rPr>
        <w:t>The</w:t>
      </w:r>
      <w:r>
        <w:rPr>
          <w:spacing w:val="42"/>
          <w:sz w:val="24"/>
          <w:szCs w:val="24"/>
        </w:rPr>
        <w:t xml:space="preserve"> </w:t>
      </w:r>
      <w:r>
        <w:rPr>
          <w:sz w:val="24"/>
          <w:szCs w:val="24"/>
        </w:rPr>
        <w:t>t</w:t>
      </w:r>
      <w:r>
        <w:rPr>
          <w:spacing w:val="1"/>
          <w:sz w:val="24"/>
          <w:szCs w:val="24"/>
        </w:rPr>
        <w:t>i</w:t>
      </w:r>
      <w:r>
        <w:rPr>
          <w:sz w:val="24"/>
          <w:szCs w:val="24"/>
        </w:rPr>
        <w:t>me</w:t>
      </w:r>
      <w:r>
        <w:rPr>
          <w:spacing w:val="42"/>
          <w:sz w:val="24"/>
          <w:szCs w:val="24"/>
        </w:rPr>
        <w:t xml:space="preserve"> </w:t>
      </w:r>
      <w:r>
        <w:rPr>
          <w:sz w:val="24"/>
          <w:szCs w:val="24"/>
        </w:rPr>
        <w:t>of</w:t>
      </w:r>
      <w:r>
        <w:rPr>
          <w:spacing w:val="45"/>
          <w:sz w:val="24"/>
          <w:szCs w:val="24"/>
        </w:rPr>
        <w:t xml:space="preserve"> </w:t>
      </w:r>
      <w:r>
        <w:rPr>
          <w:sz w:val="24"/>
          <w:szCs w:val="24"/>
        </w:rPr>
        <w:t>filing</w:t>
      </w:r>
      <w:r>
        <w:rPr>
          <w:spacing w:val="41"/>
          <w:sz w:val="24"/>
          <w:szCs w:val="24"/>
        </w:rPr>
        <w:t xml:space="preserve"> </w:t>
      </w:r>
      <w:r>
        <w:rPr>
          <w:sz w:val="24"/>
          <w:szCs w:val="24"/>
        </w:rPr>
        <w:t>of</w:t>
      </w:r>
      <w:r>
        <w:rPr>
          <w:spacing w:val="44"/>
          <w:sz w:val="24"/>
          <w:szCs w:val="24"/>
        </w:rPr>
        <w:t xml:space="preserve"> </w:t>
      </w:r>
      <w:r>
        <w:rPr>
          <w:spacing w:val="2"/>
          <w:sz w:val="24"/>
          <w:szCs w:val="24"/>
        </w:rPr>
        <w:t>d</w:t>
      </w:r>
      <w:r>
        <w:rPr>
          <w:sz w:val="24"/>
          <w:szCs w:val="24"/>
        </w:rPr>
        <w:t>o</w:t>
      </w:r>
      <w:r>
        <w:rPr>
          <w:spacing w:val="-1"/>
          <w:sz w:val="24"/>
          <w:szCs w:val="24"/>
        </w:rPr>
        <w:t>c</w:t>
      </w:r>
      <w:r>
        <w:rPr>
          <w:sz w:val="24"/>
          <w:szCs w:val="24"/>
        </w:rPr>
        <w:t>uments</w:t>
      </w:r>
      <w:r>
        <w:rPr>
          <w:spacing w:val="43"/>
          <w:sz w:val="24"/>
          <w:szCs w:val="24"/>
        </w:rPr>
        <w:t xml:space="preserve"> </w:t>
      </w:r>
      <w:r>
        <w:rPr>
          <w:sz w:val="24"/>
          <w:szCs w:val="24"/>
        </w:rPr>
        <w:t>with</w:t>
      </w:r>
      <w:r>
        <w:rPr>
          <w:spacing w:val="43"/>
          <w:sz w:val="24"/>
          <w:szCs w:val="24"/>
        </w:rPr>
        <w:t xml:space="preserve"> </w:t>
      </w:r>
      <w:r>
        <w:rPr>
          <w:sz w:val="24"/>
          <w:szCs w:val="24"/>
        </w:rPr>
        <w:t>the</w:t>
      </w:r>
      <w:r>
        <w:rPr>
          <w:spacing w:val="42"/>
          <w:sz w:val="24"/>
          <w:szCs w:val="24"/>
        </w:rPr>
        <w:t xml:space="preserve"> </w:t>
      </w:r>
      <w:r>
        <w:rPr>
          <w:sz w:val="24"/>
          <w:szCs w:val="24"/>
        </w:rPr>
        <w:t>Cou</w:t>
      </w:r>
      <w:r>
        <w:rPr>
          <w:spacing w:val="1"/>
          <w:sz w:val="24"/>
          <w:szCs w:val="24"/>
        </w:rPr>
        <w:t>r</w:t>
      </w:r>
      <w:r>
        <w:rPr>
          <w:sz w:val="24"/>
          <w:szCs w:val="24"/>
        </w:rPr>
        <w:t>t</w:t>
      </w:r>
      <w:r>
        <w:rPr>
          <w:spacing w:val="43"/>
          <w:sz w:val="24"/>
          <w:szCs w:val="24"/>
        </w:rPr>
        <w:t xml:space="preserve"> </w:t>
      </w:r>
      <w:r>
        <w:rPr>
          <w:sz w:val="24"/>
          <w:szCs w:val="24"/>
        </w:rPr>
        <w:t>m</w:t>
      </w:r>
      <w:r>
        <w:rPr>
          <w:spacing w:val="2"/>
          <w:sz w:val="24"/>
          <w:szCs w:val="24"/>
        </w:rPr>
        <w:t>a</w:t>
      </w:r>
      <w:r>
        <w:rPr>
          <w:sz w:val="24"/>
          <w:szCs w:val="24"/>
        </w:rPr>
        <w:t>y</w:t>
      </w:r>
      <w:r>
        <w:rPr>
          <w:spacing w:val="38"/>
          <w:sz w:val="24"/>
          <w:szCs w:val="24"/>
        </w:rPr>
        <w:t xml:space="preserve"> </w:t>
      </w:r>
      <w:r>
        <w:rPr>
          <w:spacing w:val="2"/>
          <w:sz w:val="24"/>
          <w:szCs w:val="24"/>
        </w:rPr>
        <w:t>b</w:t>
      </w:r>
      <w:r>
        <w:rPr>
          <w:sz w:val="24"/>
          <w:szCs w:val="24"/>
        </w:rPr>
        <w:t>e</w:t>
      </w:r>
      <w:r>
        <w:rPr>
          <w:spacing w:val="42"/>
          <w:sz w:val="24"/>
          <w:szCs w:val="24"/>
        </w:rPr>
        <w:t xml:space="preserve"> </w:t>
      </w:r>
      <w:r>
        <w:rPr>
          <w:spacing w:val="-1"/>
          <w:sz w:val="24"/>
          <w:szCs w:val="24"/>
        </w:rPr>
        <w:t>a</w:t>
      </w:r>
      <w:r>
        <w:rPr>
          <w:spacing w:val="2"/>
          <w:sz w:val="24"/>
          <w:szCs w:val="24"/>
        </w:rPr>
        <w:t>s</w:t>
      </w:r>
      <w:r>
        <w:rPr>
          <w:spacing w:val="-1"/>
          <w:sz w:val="24"/>
          <w:szCs w:val="24"/>
        </w:rPr>
        <w:t>ce</w:t>
      </w:r>
      <w:r>
        <w:rPr>
          <w:sz w:val="24"/>
          <w:szCs w:val="24"/>
        </w:rPr>
        <w:t>r</w:t>
      </w:r>
      <w:r>
        <w:rPr>
          <w:spacing w:val="2"/>
          <w:sz w:val="24"/>
          <w:szCs w:val="24"/>
        </w:rPr>
        <w:t>t</w:t>
      </w:r>
      <w:r>
        <w:rPr>
          <w:spacing w:val="-1"/>
          <w:sz w:val="24"/>
          <w:szCs w:val="24"/>
        </w:rPr>
        <w:t>a</w:t>
      </w:r>
      <w:r>
        <w:rPr>
          <w:sz w:val="24"/>
          <w:szCs w:val="24"/>
        </w:rPr>
        <w:t>ined</w:t>
      </w:r>
      <w:r>
        <w:rPr>
          <w:spacing w:val="42"/>
          <w:sz w:val="24"/>
          <w:szCs w:val="24"/>
        </w:rPr>
        <w:t xml:space="preserve"> </w:t>
      </w:r>
      <w:r>
        <w:rPr>
          <w:spacing w:val="1"/>
          <w:sz w:val="24"/>
          <w:szCs w:val="24"/>
        </w:rPr>
        <w:t>fr</w:t>
      </w:r>
      <w:r>
        <w:rPr>
          <w:sz w:val="24"/>
          <w:szCs w:val="24"/>
        </w:rPr>
        <w:t>om</w:t>
      </w:r>
      <w:r>
        <w:rPr>
          <w:spacing w:val="43"/>
          <w:sz w:val="24"/>
          <w:szCs w:val="24"/>
        </w:rPr>
        <w:t xml:space="preserve"> </w:t>
      </w:r>
      <w:r>
        <w:rPr>
          <w:sz w:val="24"/>
          <w:szCs w:val="24"/>
        </w:rPr>
        <w:t>the</w:t>
      </w:r>
      <w:r>
        <w:rPr>
          <w:spacing w:val="42"/>
          <w:sz w:val="24"/>
          <w:szCs w:val="24"/>
        </w:rPr>
        <w:t xml:space="preserve"> </w:t>
      </w:r>
      <w:r>
        <w:rPr>
          <w:sz w:val="24"/>
          <w:szCs w:val="24"/>
        </w:rPr>
        <w:t>Court</w:t>
      </w:r>
    </w:p>
    <w:p w:rsidR="00DA6FCA" w:rsidRDefault="00DA6FCA">
      <w:pPr>
        <w:spacing w:before="4" w:line="100" w:lineRule="exact"/>
        <w:rPr>
          <w:sz w:val="10"/>
          <w:szCs w:val="10"/>
        </w:rPr>
      </w:pPr>
    </w:p>
    <w:p w:rsidR="00DA6FCA" w:rsidRDefault="008238A0">
      <w:pPr>
        <w:ind w:left="102" w:right="78"/>
        <w:jc w:val="both"/>
        <w:rPr>
          <w:sz w:val="16"/>
          <w:szCs w:val="16"/>
        </w:rPr>
      </w:pPr>
      <w:r>
        <w:rPr>
          <w:sz w:val="24"/>
          <w:szCs w:val="24"/>
        </w:rPr>
        <w:t>Conn</w:t>
      </w:r>
      <w:r>
        <w:rPr>
          <w:spacing w:val="-1"/>
          <w:sz w:val="24"/>
          <w:szCs w:val="24"/>
        </w:rPr>
        <w:t>ec</w:t>
      </w:r>
      <w:r>
        <w:rPr>
          <w:sz w:val="24"/>
          <w:szCs w:val="24"/>
        </w:rPr>
        <w:t xml:space="preserve">t </w:t>
      </w:r>
      <w:r>
        <w:rPr>
          <w:spacing w:val="12"/>
          <w:sz w:val="24"/>
          <w:szCs w:val="24"/>
        </w:rPr>
        <w:t xml:space="preserve"> </w:t>
      </w:r>
      <w:r>
        <w:rPr>
          <w:sz w:val="24"/>
          <w:szCs w:val="24"/>
        </w:rPr>
        <w:t>si</w:t>
      </w:r>
      <w:r>
        <w:rPr>
          <w:spacing w:val="1"/>
          <w:sz w:val="24"/>
          <w:szCs w:val="24"/>
        </w:rPr>
        <w:t>t</w:t>
      </w:r>
      <w:r>
        <w:rPr>
          <w:spacing w:val="-1"/>
          <w:sz w:val="24"/>
          <w:szCs w:val="24"/>
        </w:rPr>
        <w:t>e</w:t>
      </w:r>
      <w:r>
        <w:rPr>
          <w:sz w:val="24"/>
          <w:szCs w:val="24"/>
        </w:rPr>
        <w:t xml:space="preserve">, </w:t>
      </w:r>
      <w:r>
        <w:rPr>
          <w:spacing w:val="12"/>
          <w:sz w:val="24"/>
          <w:szCs w:val="24"/>
        </w:rPr>
        <w:t xml:space="preserve"> </w:t>
      </w:r>
      <w:r>
        <w:rPr>
          <w:spacing w:val="3"/>
          <w:sz w:val="24"/>
          <w:szCs w:val="24"/>
        </w:rPr>
        <w:t>C</w:t>
      </w:r>
      <w:r>
        <w:rPr>
          <w:spacing w:val="-6"/>
          <w:sz w:val="24"/>
          <w:szCs w:val="24"/>
        </w:rPr>
        <w:t>I</w:t>
      </w:r>
      <w:r>
        <w:rPr>
          <w:sz w:val="24"/>
          <w:szCs w:val="24"/>
        </w:rPr>
        <w:t xml:space="preserve">TEC </w:t>
      </w:r>
      <w:r>
        <w:rPr>
          <w:spacing w:val="12"/>
          <w:sz w:val="24"/>
          <w:szCs w:val="24"/>
        </w:rPr>
        <w:t xml:space="preserve"> </w:t>
      </w:r>
      <w:r w:rsidR="009B13DB">
        <w:rPr>
          <w:spacing w:val="3"/>
          <w:sz w:val="24"/>
          <w:szCs w:val="24"/>
        </w:rPr>
        <w:t xml:space="preserve">Confirm </w:t>
      </w:r>
      <w:r>
        <w:rPr>
          <w:sz w:val="24"/>
          <w:szCs w:val="24"/>
        </w:rPr>
        <w:t xml:space="preserve">or </w:t>
      </w:r>
      <w:r>
        <w:rPr>
          <w:spacing w:val="11"/>
          <w:sz w:val="24"/>
          <w:szCs w:val="24"/>
        </w:rPr>
        <w:t xml:space="preserve"> </w:t>
      </w:r>
      <w:r>
        <w:rPr>
          <w:spacing w:val="5"/>
          <w:sz w:val="24"/>
          <w:szCs w:val="24"/>
        </w:rPr>
        <w:t>b</w:t>
      </w:r>
      <w:r>
        <w:rPr>
          <w:sz w:val="24"/>
          <w:szCs w:val="24"/>
        </w:rPr>
        <w:t xml:space="preserve">y </w:t>
      </w:r>
      <w:r>
        <w:rPr>
          <w:spacing w:val="7"/>
          <w:sz w:val="24"/>
          <w:szCs w:val="24"/>
        </w:rPr>
        <w:t xml:space="preserve"> </w:t>
      </w:r>
      <w:r>
        <w:rPr>
          <w:spacing w:val="2"/>
          <w:sz w:val="24"/>
          <w:szCs w:val="24"/>
        </w:rPr>
        <w:t>s</w:t>
      </w:r>
      <w:r>
        <w:rPr>
          <w:spacing w:val="-1"/>
          <w:sz w:val="24"/>
          <w:szCs w:val="24"/>
        </w:rPr>
        <w:t>ea</w:t>
      </w:r>
      <w:r>
        <w:rPr>
          <w:spacing w:val="1"/>
          <w:sz w:val="24"/>
          <w:szCs w:val="24"/>
        </w:rPr>
        <w:t>r</w:t>
      </w:r>
      <w:r>
        <w:rPr>
          <w:spacing w:val="-1"/>
          <w:sz w:val="24"/>
          <w:szCs w:val="24"/>
        </w:rPr>
        <w:t>c</w:t>
      </w:r>
      <w:r>
        <w:rPr>
          <w:sz w:val="24"/>
          <w:szCs w:val="24"/>
        </w:rPr>
        <w:t>h</w:t>
      </w:r>
      <w:r>
        <w:rPr>
          <w:spacing w:val="3"/>
          <w:sz w:val="24"/>
          <w:szCs w:val="24"/>
        </w:rPr>
        <w:t>i</w:t>
      </w:r>
      <w:r>
        <w:rPr>
          <w:sz w:val="24"/>
          <w:szCs w:val="24"/>
        </w:rPr>
        <w:t xml:space="preserve">ng </w:t>
      </w:r>
      <w:r>
        <w:rPr>
          <w:spacing w:val="9"/>
          <w:sz w:val="24"/>
          <w:szCs w:val="24"/>
        </w:rPr>
        <w:t xml:space="preserve"> </w:t>
      </w:r>
      <w:r>
        <w:rPr>
          <w:sz w:val="24"/>
          <w:szCs w:val="24"/>
        </w:rPr>
        <w:t xml:space="preserve">the </w:t>
      </w:r>
      <w:r>
        <w:rPr>
          <w:spacing w:val="14"/>
          <w:sz w:val="24"/>
          <w:szCs w:val="24"/>
        </w:rPr>
        <w:t xml:space="preserve"> </w:t>
      </w:r>
      <w:r>
        <w:rPr>
          <w:sz w:val="24"/>
          <w:szCs w:val="24"/>
        </w:rPr>
        <w:t xml:space="preserve">file </w:t>
      </w:r>
      <w:r>
        <w:rPr>
          <w:spacing w:val="11"/>
          <w:sz w:val="24"/>
          <w:szCs w:val="24"/>
        </w:rPr>
        <w:t xml:space="preserve"> </w:t>
      </w:r>
      <w:r>
        <w:rPr>
          <w:spacing w:val="-1"/>
          <w:sz w:val="24"/>
          <w:szCs w:val="24"/>
        </w:rPr>
        <w:t>a</w:t>
      </w:r>
      <w:r>
        <w:rPr>
          <w:sz w:val="24"/>
          <w:szCs w:val="24"/>
        </w:rPr>
        <w:t xml:space="preserve">t </w:t>
      </w:r>
      <w:r>
        <w:rPr>
          <w:spacing w:val="12"/>
          <w:sz w:val="24"/>
          <w:szCs w:val="24"/>
        </w:rPr>
        <w:t xml:space="preserve"> </w:t>
      </w:r>
      <w:r>
        <w:rPr>
          <w:sz w:val="24"/>
          <w:szCs w:val="24"/>
        </w:rPr>
        <w:t xml:space="preserve">the </w:t>
      </w:r>
      <w:r>
        <w:rPr>
          <w:spacing w:val="11"/>
          <w:sz w:val="24"/>
          <w:szCs w:val="24"/>
        </w:rPr>
        <w:t xml:space="preserve"> </w:t>
      </w:r>
      <w:r>
        <w:rPr>
          <w:sz w:val="24"/>
          <w:szCs w:val="24"/>
        </w:rPr>
        <w:t>Co</w:t>
      </w:r>
      <w:r>
        <w:rPr>
          <w:spacing w:val="2"/>
          <w:sz w:val="24"/>
          <w:szCs w:val="24"/>
        </w:rPr>
        <w:t>u</w:t>
      </w:r>
      <w:r>
        <w:rPr>
          <w:sz w:val="24"/>
          <w:szCs w:val="24"/>
        </w:rPr>
        <w:t xml:space="preserve">rt </w:t>
      </w:r>
      <w:r>
        <w:rPr>
          <w:spacing w:val="12"/>
          <w:sz w:val="24"/>
          <w:szCs w:val="24"/>
        </w:rPr>
        <w:t xml:space="preserve"> </w:t>
      </w:r>
      <w:r>
        <w:rPr>
          <w:sz w:val="24"/>
          <w:szCs w:val="24"/>
        </w:rPr>
        <w:t>R</w:t>
      </w:r>
      <w:r>
        <w:rPr>
          <w:spacing w:val="-1"/>
          <w:sz w:val="24"/>
          <w:szCs w:val="24"/>
        </w:rPr>
        <w:t>e</w:t>
      </w:r>
      <w:r>
        <w:rPr>
          <w:spacing w:val="-2"/>
          <w:sz w:val="24"/>
          <w:szCs w:val="24"/>
        </w:rPr>
        <w:t>g</w:t>
      </w:r>
      <w:r>
        <w:rPr>
          <w:sz w:val="24"/>
          <w:szCs w:val="24"/>
        </w:rPr>
        <w:t>is</w:t>
      </w:r>
      <w:r>
        <w:rPr>
          <w:spacing w:val="1"/>
          <w:sz w:val="24"/>
          <w:szCs w:val="24"/>
        </w:rPr>
        <w:t>t</w:t>
      </w:r>
      <w:r>
        <w:rPr>
          <w:spacing w:val="4"/>
          <w:sz w:val="24"/>
          <w:szCs w:val="24"/>
        </w:rPr>
        <w:t>r</w:t>
      </w:r>
      <w:r>
        <w:rPr>
          <w:spacing w:val="-7"/>
          <w:sz w:val="24"/>
          <w:szCs w:val="24"/>
        </w:rPr>
        <w:t>y</w:t>
      </w:r>
      <w:r>
        <w:rPr>
          <w:spacing w:val="8"/>
          <w:sz w:val="24"/>
          <w:szCs w:val="24"/>
        </w:rPr>
        <w:t>.</w:t>
      </w:r>
    </w:p>
    <w:p w:rsidR="00DA6FCA" w:rsidRDefault="00DA6FCA">
      <w:pPr>
        <w:spacing w:before="7" w:line="120" w:lineRule="exact"/>
        <w:rPr>
          <w:sz w:val="13"/>
          <w:szCs w:val="13"/>
        </w:rPr>
      </w:pPr>
    </w:p>
    <w:p w:rsidR="00DA6FCA" w:rsidRDefault="008238A0">
      <w:pPr>
        <w:spacing w:line="359" w:lineRule="auto"/>
        <w:ind w:left="102" w:right="79"/>
        <w:jc w:val="both"/>
        <w:rPr>
          <w:sz w:val="24"/>
          <w:szCs w:val="24"/>
        </w:rPr>
      </w:pPr>
      <w:r>
        <w:rPr>
          <w:sz w:val="24"/>
          <w:szCs w:val="24"/>
        </w:rPr>
        <w:t>G</w:t>
      </w:r>
      <w:r>
        <w:rPr>
          <w:spacing w:val="-1"/>
          <w:sz w:val="24"/>
          <w:szCs w:val="24"/>
        </w:rPr>
        <w:t>e</w:t>
      </w:r>
      <w:r>
        <w:rPr>
          <w:sz w:val="24"/>
          <w:szCs w:val="24"/>
        </w:rPr>
        <w:t>n</w:t>
      </w:r>
      <w:r>
        <w:rPr>
          <w:spacing w:val="-1"/>
          <w:sz w:val="24"/>
          <w:szCs w:val="24"/>
        </w:rPr>
        <w:t>e</w:t>
      </w:r>
      <w:r>
        <w:rPr>
          <w:spacing w:val="1"/>
          <w:sz w:val="24"/>
          <w:szCs w:val="24"/>
        </w:rPr>
        <w:t>r</w:t>
      </w:r>
      <w:r>
        <w:rPr>
          <w:spacing w:val="-1"/>
          <w:sz w:val="24"/>
          <w:szCs w:val="24"/>
        </w:rPr>
        <w:t>a</w:t>
      </w:r>
      <w:r>
        <w:rPr>
          <w:sz w:val="24"/>
          <w:szCs w:val="24"/>
        </w:rPr>
        <w:t>l</w:t>
      </w:r>
      <w:r>
        <w:rPr>
          <w:spacing w:val="3"/>
          <w:sz w:val="24"/>
          <w:szCs w:val="24"/>
        </w:rPr>
        <w:t>l</w:t>
      </w:r>
      <w:r>
        <w:rPr>
          <w:spacing w:val="-5"/>
          <w:sz w:val="24"/>
          <w:szCs w:val="24"/>
        </w:rPr>
        <w:t>y</w:t>
      </w:r>
      <w:r>
        <w:rPr>
          <w:sz w:val="24"/>
          <w:szCs w:val="24"/>
        </w:rPr>
        <w:t>,</w:t>
      </w:r>
      <w:r>
        <w:rPr>
          <w:spacing w:val="24"/>
          <w:sz w:val="24"/>
          <w:szCs w:val="24"/>
        </w:rPr>
        <w:t xml:space="preserve"> </w:t>
      </w:r>
      <w:r>
        <w:rPr>
          <w:sz w:val="24"/>
          <w:szCs w:val="24"/>
        </w:rPr>
        <w:t>the</w:t>
      </w:r>
      <w:r>
        <w:rPr>
          <w:spacing w:val="21"/>
          <w:sz w:val="24"/>
          <w:szCs w:val="24"/>
        </w:rPr>
        <w:t xml:space="preserve"> </w:t>
      </w:r>
      <w:r>
        <w:rPr>
          <w:sz w:val="24"/>
          <w:szCs w:val="24"/>
        </w:rPr>
        <w:t>Court</w:t>
      </w:r>
      <w:r>
        <w:rPr>
          <w:spacing w:val="21"/>
          <w:sz w:val="24"/>
          <w:szCs w:val="24"/>
        </w:rPr>
        <w:t xml:space="preserve"> </w:t>
      </w:r>
      <w:r>
        <w:rPr>
          <w:sz w:val="24"/>
          <w:szCs w:val="24"/>
        </w:rPr>
        <w:t>wi</w:t>
      </w:r>
      <w:r>
        <w:rPr>
          <w:spacing w:val="3"/>
          <w:sz w:val="24"/>
          <w:szCs w:val="24"/>
        </w:rPr>
        <w:t>l</w:t>
      </w:r>
      <w:r>
        <w:rPr>
          <w:sz w:val="24"/>
          <w:szCs w:val="24"/>
        </w:rPr>
        <w:t>l</w:t>
      </w:r>
      <w:r>
        <w:rPr>
          <w:spacing w:val="22"/>
          <w:sz w:val="24"/>
          <w:szCs w:val="24"/>
        </w:rPr>
        <w:t xml:space="preserve"> </w:t>
      </w:r>
      <w:r>
        <w:rPr>
          <w:spacing w:val="-1"/>
          <w:sz w:val="24"/>
          <w:szCs w:val="24"/>
        </w:rPr>
        <w:t>a</w:t>
      </w:r>
      <w:r>
        <w:rPr>
          <w:sz w:val="24"/>
          <w:szCs w:val="24"/>
        </w:rPr>
        <w:t>dopt</w:t>
      </w:r>
      <w:r>
        <w:rPr>
          <w:spacing w:val="22"/>
          <w:sz w:val="24"/>
          <w:szCs w:val="24"/>
        </w:rPr>
        <w:t xml:space="preserve"> </w:t>
      </w:r>
      <w:r>
        <w:rPr>
          <w:sz w:val="24"/>
          <w:szCs w:val="24"/>
        </w:rPr>
        <w:t>the</w:t>
      </w:r>
      <w:r>
        <w:rPr>
          <w:spacing w:val="21"/>
          <w:sz w:val="24"/>
          <w:szCs w:val="24"/>
        </w:rPr>
        <w:t xml:space="preserve"> </w:t>
      </w:r>
      <w:r>
        <w:rPr>
          <w:sz w:val="24"/>
          <w:szCs w:val="24"/>
        </w:rPr>
        <w:t>t</w:t>
      </w:r>
      <w:r>
        <w:rPr>
          <w:spacing w:val="1"/>
          <w:sz w:val="24"/>
          <w:szCs w:val="24"/>
        </w:rPr>
        <w:t>i</w:t>
      </w:r>
      <w:r>
        <w:rPr>
          <w:sz w:val="24"/>
          <w:szCs w:val="24"/>
        </w:rPr>
        <w:t>me</w:t>
      </w:r>
      <w:r>
        <w:rPr>
          <w:spacing w:val="21"/>
          <w:sz w:val="24"/>
          <w:szCs w:val="24"/>
        </w:rPr>
        <w:t xml:space="preserve"> </w:t>
      </w:r>
      <w:r>
        <w:rPr>
          <w:sz w:val="24"/>
          <w:szCs w:val="24"/>
        </w:rPr>
        <w:t>of</w:t>
      </w:r>
      <w:r>
        <w:rPr>
          <w:spacing w:val="23"/>
          <w:sz w:val="24"/>
          <w:szCs w:val="24"/>
        </w:rPr>
        <w:t xml:space="preserve"> </w:t>
      </w:r>
      <w:r>
        <w:rPr>
          <w:sz w:val="24"/>
          <w:szCs w:val="24"/>
        </w:rPr>
        <w:t>re</w:t>
      </w:r>
      <w:r>
        <w:rPr>
          <w:spacing w:val="-1"/>
          <w:sz w:val="24"/>
          <w:szCs w:val="24"/>
        </w:rPr>
        <w:t>ce</w:t>
      </w:r>
      <w:r>
        <w:rPr>
          <w:spacing w:val="3"/>
          <w:sz w:val="24"/>
          <w:szCs w:val="24"/>
        </w:rPr>
        <w:t>i</w:t>
      </w:r>
      <w:r>
        <w:rPr>
          <w:sz w:val="24"/>
          <w:szCs w:val="24"/>
        </w:rPr>
        <w:t>pt</w:t>
      </w:r>
      <w:r>
        <w:rPr>
          <w:spacing w:val="22"/>
          <w:sz w:val="24"/>
          <w:szCs w:val="24"/>
        </w:rPr>
        <w:t xml:space="preserve"> </w:t>
      </w:r>
      <w:r>
        <w:rPr>
          <w:sz w:val="24"/>
          <w:szCs w:val="24"/>
        </w:rPr>
        <w:t>on</w:t>
      </w:r>
      <w:r>
        <w:rPr>
          <w:spacing w:val="21"/>
          <w:sz w:val="24"/>
          <w:szCs w:val="24"/>
        </w:rPr>
        <w:t xml:space="preserve"> </w:t>
      </w:r>
      <w:r>
        <w:rPr>
          <w:sz w:val="24"/>
          <w:szCs w:val="24"/>
        </w:rPr>
        <w:t>the</w:t>
      </w:r>
      <w:r>
        <w:rPr>
          <w:spacing w:val="21"/>
          <w:sz w:val="24"/>
          <w:szCs w:val="24"/>
        </w:rPr>
        <w:t xml:space="preserve"> </w:t>
      </w:r>
      <w:r>
        <w:rPr>
          <w:spacing w:val="3"/>
          <w:sz w:val="24"/>
          <w:szCs w:val="24"/>
        </w:rPr>
        <w:t>C</w:t>
      </w:r>
      <w:r>
        <w:rPr>
          <w:spacing w:val="-3"/>
          <w:sz w:val="24"/>
          <w:szCs w:val="24"/>
        </w:rPr>
        <w:t>I</w:t>
      </w:r>
      <w:r>
        <w:rPr>
          <w:sz w:val="24"/>
          <w:szCs w:val="24"/>
        </w:rPr>
        <w:t>TEC</w:t>
      </w:r>
      <w:r>
        <w:rPr>
          <w:spacing w:val="22"/>
          <w:sz w:val="24"/>
          <w:szCs w:val="24"/>
        </w:rPr>
        <w:t xml:space="preserve"> </w:t>
      </w:r>
      <w:r>
        <w:rPr>
          <w:sz w:val="24"/>
          <w:szCs w:val="24"/>
        </w:rPr>
        <w:t>Confi</w:t>
      </w:r>
      <w:r>
        <w:rPr>
          <w:spacing w:val="1"/>
          <w:sz w:val="24"/>
          <w:szCs w:val="24"/>
        </w:rPr>
        <w:t>r</w:t>
      </w:r>
      <w:r>
        <w:rPr>
          <w:sz w:val="24"/>
          <w:szCs w:val="24"/>
        </w:rPr>
        <w:t>m</w:t>
      </w:r>
      <w:r>
        <w:rPr>
          <w:spacing w:val="22"/>
          <w:sz w:val="24"/>
          <w:szCs w:val="24"/>
        </w:rPr>
        <w:t xml:space="preserve"> </w:t>
      </w:r>
      <w:r>
        <w:rPr>
          <w:spacing w:val="1"/>
          <w:sz w:val="24"/>
          <w:szCs w:val="24"/>
        </w:rPr>
        <w:t>W</w:t>
      </w:r>
      <w:r>
        <w:rPr>
          <w:spacing w:val="7"/>
          <w:sz w:val="24"/>
          <w:szCs w:val="24"/>
        </w:rPr>
        <w:t>e</w:t>
      </w:r>
      <w:r>
        <w:rPr>
          <w:sz w:val="24"/>
          <w:szCs w:val="24"/>
        </w:rPr>
        <w:t>bsi</w:t>
      </w:r>
      <w:r>
        <w:rPr>
          <w:spacing w:val="1"/>
          <w:sz w:val="24"/>
          <w:szCs w:val="24"/>
        </w:rPr>
        <w:t>t</w:t>
      </w:r>
      <w:r>
        <w:rPr>
          <w:sz w:val="24"/>
          <w:szCs w:val="24"/>
        </w:rPr>
        <w:t>e</w:t>
      </w:r>
      <w:r>
        <w:rPr>
          <w:spacing w:val="20"/>
          <w:sz w:val="24"/>
          <w:szCs w:val="24"/>
        </w:rPr>
        <w:t xml:space="preserve"> </w:t>
      </w:r>
      <w:r>
        <w:rPr>
          <w:spacing w:val="-1"/>
          <w:sz w:val="24"/>
          <w:szCs w:val="24"/>
        </w:rPr>
        <w:t>a</w:t>
      </w:r>
      <w:r>
        <w:rPr>
          <w:sz w:val="24"/>
          <w:szCs w:val="24"/>
        </w:rPr>
        <w:t>s the</w:t>
      </w:r>
      <w:r>
        <w:rPr>
          <w:spacing w:val="4"/>
          <w:sz w:val="24"/>
          <w:szCs w:val="24"/>
        </w:rPr>
        <w:t xml:space="preserve"> </w:t>
      </w:r>
      <w:r>
        <w:rPr>
          <w:sz w:val="24"/>
          <w:szCs w:val="24"/>
        </w:rPr>
        <w:t>t</w:t>
      </w:r>
      <w:r>
        <w:rPr>
          <w:spacing w:val="1"/>
          <w:sz w:val="24"/>
          <w:szCs w:val="24"/>
        </w:rPr>
        <w:t>i</w:t>
      </w:r>
      <w:r>
        <w:rPr>
          <w:sz w:val="24"/>
          <w:szCs w:val="24"/>
        </w:rPr>
        <w:t>me</w:t>
      </w:r>
      <w:r>
        <w:rPr>
          <w:spacing w:val="4"/>
          <w:sz w:val="24"/>
          <w:szCs w:val="24"/>
        </w:rPr>
        <w:t xml:space="preserve"> </w:t>
      </w:r>
      <w:r>
        <w:rPr>
          <w:sz w:val="24"/>
          <w:szCs w:val="24"/>
        </w:rPr>
        <w:t>the</w:t>
      </w:r>
      <w:r>
        <w:rPr>
          <w:spacing w:val="4"/>
          <w:sz w:val="24"/>
          <w:szCs w:val="24"/>
        </w:rPr>
        <w:t xml:space="preserve"> </w:t>
      </w:r>
      <w:r>
        <w:rPr>
          <w:sz w:val="24"/>
          <w:szCs w:val="24"/>
        </w:rPr>
        <w:t>do</w:t>
      </w:r>
      <w:r>
        <w:rPr>
          <w:spacing w:val="-1"/>
          <w:sz w:val="24"/>
          <w:szCs w:val="24"/>
        </w:rPr>
        <w:t>c</w:t>
      </w:r>
      <w:r>
        <w:rPr>
          <w:sz w:val="24"/>
          <w:szCs w:val="24"/>
        </w:rPr>
        <w:t>ument</w:t>
      </w:r>
      <w:r>
        <w:rPr>
          <w:spacing w:val="4"/>
          <w:sz w:val="24"/>
          <w:szCs w:val="24"/>
        </w:rPr>
        <w:t xml:space="preserve"> </w:t>
      </w:r>
      <w:r>
        <w:rPr>
          <w:spacing w:val="-2"/>
          <w:sz w:val="24"/>
          <w:szCs w:val="24"/>
        </w:rPr>
        <w:t>i</w:t>
      </w:r>
      <w:r>
        <w:rPr>
          <w:sz w:val="24"/>
          <w:szCs w:val="24"/>
        </w:rPr>
        <w:t>s</w:t>
      </w:r>
      <w:r>
        <w:rPr>
          <w:spacing w:val="5"/>
          <w:sz w:val="24"/>
          <w:szCs w:val="24"/>
        </w:rPr>
        <w:t xml:space="preserve"> </w:t>
      </w:r>
      <w:r>
        <w:rPr>
          <w:sz w:val="24"/>
          <w:szCs w:val="24"/>
        </w:rPr>
        <w:t>r</w:t>
      </w:r>
      <w:r>
        <w:rPr>
          <w:spacing w:val="-2"/>
          <w:sz w:val="24"/>
          <w:szCs w:val="24"/>
        </w:rPr>
        <w:t>e</w:t>
      </w:r>
      <w:r>
        <w:rPr>
          <w:spacing w:val="-1"/>
          <w:sz w:val="24"/>
          <w:szCs w:val="24"/>
        </w:rPr>
        <w:t>ce</w:t>
      </w:r>
      <w:r>
        <w:rPr>
          <w:sz w:val="24"/>
          <w:szCs w:val="24"/>
        </w:rPr>
        <w:t>ived</w:t>
      </w:r>
      <w:r>
        <w:rPr>
          <w:spacing w:val="4"/>
          <w:sz w:val="24"/>
          <w:szCs w:val="24"/>
        </w:rPr>
        <w:t xml:space="preserve"> </w:t>
      </w:r>
      <w:r>
        <w:rPr>
          <w:spacing w:val="5"/>
          <w:sz w:val="24"/>
          <w:szCs w:val="24"/>
        </w:rPr>
        <w:t>b</w:t>
      </w:r>
      <w:r>
        <w:rPr>
          <w:sz w:val="24"/>
          <w:szCs w:val="24"/>
        </w:rPr>
        <w:t>y the</w:t>
      </w:r>
      <w:r>
        <w:rPr>
          <w:spacing w:val="4"/>
          <w:sz w:val="24"/>
          <w:szCs w:val="24"/>
        </w:rPr>
        <w:t xml:space="preserve"> </w:t>
      </w:r>
      <w:r>
        <w:rPr>
          <w:sz w:val="24"/>
          <w:szCs w:val="24"/>
        </w:rPr>
        <w:t>Court</w:t>
      </w:r>
      <w:r>
        <w:rPr>
          <w:spacing w:val="8"/>
          <w:sz w:val="24"/>
          <w:szCs w:val="24"/>
        </w:rPr>
        <w:t xml:space="preserve"> </w:t>
      </w:r>
      <w:r>
        <w:rPr>
          <w:sz w:val="24"/>
          <w:szCs w:val="24"/>
          <w:u w:val="single" w:color="000000"/>
        </w:rPr>
        <w:t>if</w:t>
      </w:r>
      <w:r>
        <w:rPr>
          <w:spacing w:val="4"/>
          <w:sz w:val="24"/>
          <w:szCs w:val="24"/>
          <w:u w:val="single" w:color="000000"/>
        </w:rPr>
        <w:t xml:space="preserve"> </w:t>
      </w:r>
      <w:r>
        <w:rPr>
          <w:sz w:val="24"/>
          <w:szCs w:val="24"/>
          <w:u w:val="single" w:color="000000"/>
        </w:rPr>
        <w:t>the</w:t>
      </w:r>
      <w:r>
        <w:rPr>
          <w:spacing w:val="4"/>
          <w:sz w:val="24"/>
          <w:szCs w:val="24"/>
          <w:u w:val="single" w:color="000000"/>
        </w:rPr>
        <w:t xml:space="preserve"> </w:t>
      </w:r>
      <w:r>
        <w:rPr>
          <w:sz w:val="24"/>
          <w:szCs w:val="24"/>
          <w:u w:val="single" w:color="000000"/>
        </w:rPr>
        <w:t>do</w:t>
      </w:r>
      <w:r>
        <w:rPr>
          <w:spacing w:val="-1"/>
          <w:sz w:val="24"/>
          <w:szCs w:val="24"/>
          <w:u w:val="single" w:color="000000"/>
        </w:rPr>
        <w:t>c</w:t>
      </w:r>
      <w:r>
        <w:rPr>
          <w:sz w:val="24"/>
          <w:szCs w:val="24"/>
          <w:u w:val="single" w:color="000000"/>
        </w:rPr>
        <w:t>ument</w:t>
      </w:r>
      <w:r>
        <w:rPr>
          <w:spacing w:val="4"/>
          <w:sz w:val="24"/>
          <w:szCs w:val="24"/>
          <w:u w:val="single" w:color="000000"/>
        </w:rPr>
        <w:t xml:space="preserve"> </w:t>
      </w:r>
      <w:r>
        <w:rPr>
          <w:sz w:val="24"/>
          <w:szCs w:val="24"/>
          <w:u w:val="single" w:color="000000"/>
        </w:rPr>
        <w:t>is</w:t>
      </w:r>
      <w:r>
        <w:rPr>
          <w:spacing w:val="5"/>
          <w:sz w:val="24"/>
          <w:szCs w:val="24"/>
          <w:u w:val="single" w:color="000000"/>
        </w:rPr>
        <w:t xml:space="preserve"> </w:t>
      </w:r>
      <w:r>
        <w:rPr>
          <w:spacing w:val="-1"/>
          <w:sz w:val="24"/>
          <w:szCs w:val="24"/>
          <w:u w:val="single" w:color="000000"/>
        </w:rPr>
        <w:t>acce</w:t>
      </w:r>
      <w:r>
        <w:rPr>
          <w:sz w:val="24"/>
          <w:szCs w:val="24"/>
          <w:u w:val="single" w:color="000000"/>
        </w:rPr>
        <w:t>pted</w:t>
      </w:r>
      <w:r>
        <w:rPr>
          <w:spacing w:val="4"/>
          <w:sz w:val="24"/>
          <w:szCs w:val="24"/>
          <w:u w:val="single" w:color="000000"/>
        </w:rPr>
        <w:t xml:space="preserve"> </w:t>
      </w:r>
      <w:r>
        <w:rPr>
          <w:spacing w:val="2"/>
          <w:sz w:val="24"/>
          <w:szCs w:val="24"/>
          <w:u w:val="single" w:color="000000"/>
        </w:rPr>
        <w:t>b</w:t>
      </w:r>
      <w:r>
        <w:rPr>
          <w:sz w:val="24"/>
          <w:szCs w:val="24"/>
          <w:u w:val="single" w:color="000000"/>
        </w:rPr>
        <w:t>y the</w:t>
      </w:r>
      <w:r>
        <w:rPr>
          <w:sz w:val="24"/>
          <w:szCs w:val="24"/>
        </w:rPr>
        <w:t xml:space="preserve"> </w:t>
      </w:r>
      <w:r>
        <w:rPr>
          <w:sz w:val="24"/>
          <w:szCs w:val="24"/>
          <w:u w:val="single" w:color="000000"/>
        </w:rPr>
        <w:t>R</w:t>
      </w:r>
      <w:r>
        <w:rPr>
          <w:spacing w:val="-1"/>
          <w:sz w:val="24"/>
          <w:szCs w:val="24"/>
          <w:u w:val="single" w:color="000000"/>
        </w:rPr>
        <w:t>e</w:t>
      </w:r>
      <w:r>
        <w:rPr>
          <w:spacing w:val="-2"/>
          <w:sz w:val="24"/>
          <w:szCs w:val="24"/>
          <w:u w:val="single" w:color="000000"/>
        </w:rPr>
        <w:t>g</w:t>
      </w:r>
      <w:r>
        <w:rPr>
          <w:sz w:val="24"/>
          <w:szCs w:val="24"/>
          <w:u w:val="single" w:color="000000"/>
        </w:rPr>
        <w:t>is</w:t>
      </w:r>
      <w:r>
        <w:rPr>
          <w:spacing w:val="1"/>
          <w:sz w:val="24"/>
          <w:szCs w:val="24"/>
          <w:u w:val="single" w:color="000000"/>
        </w:rPr>
        <w:t>t</w:t>
      </w:r>
      <w:r>
        <w:rPr>
          <w:sz w:val="24"/>
          <w:szCs w:val="24"/>
          <w:u w:val="single" w:color="000000"/>
        </w:rPr>
        <w:t>rar</w:t>
      </w:r>
      <w:r>
        <w:rPr>
          <w:sz w:val="24"/>
          <w:szCs w:val="24"/>
        </w:rPr>
        <w:t xml:space="preserve">. </w:t>
      </w:r>
      <w:r>
        <w:rPr>
          <w:spacing w:val="26"/>
          <w:sz w:val="24"/>
          <w:szCs w:val="24"/>
        </w:rPr>
        <w:t xml:space="preserve"> </w:t>
      </w:r>
      <w:r>
        <w:rPr>
          <w:sz w:val="24"/>
          <w:szCs w:val="24"/>
        </w:rPr>
        <w:t>Not</w:t>
      </w:r>
      <w:r>
        <w:rPr>
          <w:spacing w:val="-1"/>
          <w:sz w:val="24"/>
          <w:szCs w:val="24"/>
        </w:rPr>
        <w:t>e</w:t>
      </w:r>
      <w:r>
        <w:rPr>
          <w:sz w:val="24"/>
          <w:szCs w:val="24"/>
        </w:rPr>
        <w:t>:</w:t>
      </w:r>
      <w:r>
        <w:rPr>
          <w:spacing w:val="7"/>
          <w:sz w:val="24"/>
          <w:szCs w:val="24"/>
        </w:rPr>
        <w:t xml:space="preserve"> </w:t>
      </w:r>
      <w:r>
        <w:rPr>
          <w:spacing w:val="-3"/>
          <w:sz w:val="24"/>
          <w:szCs w:val="24"/>
        </w:rPr>
        <w:t>I</w:t>
      </w:r>
      <w:r>
        <w:rPr>
          <w:sz w:val="24"/>
          <w:szCs w:val="24"/>
        </w:rPr>
        <w:t>t</w:t>
      </w:r>
      <w:r>
        <w:rPr>
          <w:spacing w:val="5"/>
          <w:sz w:val="24"/>
          <w:szCs w:val="24"/>
        </w:rPr>
        <w:t xml:space="preserve"> </w:t>
      </w:r>
      <w:r>
        <w:rPr>
          <w:sz w:val="24"/>
          <w:szCs w:val="24"/>
        </w:rPr>
        <w:t>is</w:t>
      </w:r>
      <w:r>
        <w:rPr>
          <w:spacing w:val="5"/>
          <w:sz w:val="24"/>
          <w:szCs w:val="24"/>
        </w:rPr>
        <w:t xml:space="preserve"> </w:t>
      </w:r>
      <w:r>
        <w:rPr>
          <w:sz w:val="24"/>
          <w:szCs w:val="24"/>
        </w:rPr>
        <w:t>the</w:t>
      </w:r>
      <w:r>
        <w:rPr>
          <w:spacing w:val="4"/>
          <w:sz w:val="24"/>
          <w:szCs w:val="24"/>
        </w:rPr>
        <w:t xml:space="preserve"> </w:t>
      </w:r>
      <w:r>
        <w:rPr>
          <w:sz w:val="24"/>
          <w:szCs w:val="24"/>
        </w:rPr>
        <w:t>r</w:t>
      </w:r>
      <w:r>
        <w:rPr>
          <w:spacing w:val="-2"/>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3"/>
          <w:sz w:val="24"/>
          <w:szCs w:val="24"/>
        </w:rPr>
        <w:t>t</w:t>
      </w:r>
      <w:r>
        <w:rPr>
          <w:sz w:val="24"/>
          <w:szCs w:val="24"/>
        </w:rPr>
        <w:t>y of</w:t>
      </w:r>
      <w:r>
        <w:rPr>
          <w:spacing w:val="4"/>
          <w:sz w:val="24"/>
          <w:szCs w:val="24"/>
        </w:rPr>
        <w:t xml:space="preserve"> </w:t>
      </w:r>
      <w:r>
        <w:rPr>
          <w:sz w:val="24"/>
          <w:szCs w:val="24"/>
        </w:rPr>
        <w:t>p</w:t>
      </w:r>
      <w:r>
        <w:rPr>
          <w:spacing w:val="1"/>
          <w:sz w:val="24"/>
          <w:szCs w:val="24"/>
        </w:rPr>
        <w:t>r</w:t>
      </w:r>
      <w:r>
        <w:rPr>
          <w:spacing w:val="-1"/>
          <w:sz w:val="24"/>
          <w:szCs w:val="24"/>
        </w:rPr>
        <w:t>ac</w:t>
      </w:r>
      <w:r>
        <w:rPr>
          <w:sz w:val="24"/>
          <w:szCs w:val="24"/>
        </w:rPr>
        <w:t>t</w:t>
      </w:r>
      <w:r>
        <w:rPr>
          <w:spacing w:val="3"/>
          <w:sz w:val="24"/>
          <w:szCs w:val="24"/>
        </w:rPr>
        <w:t>i</w:t>
      </w:r>
      <w:r>
        <w:rPr>
          <w:sz w:val="24"/>
          <w:szCs w:val="24"/>
        </w:rPr>
        <w:t>t</w:t>
      </w:r>
      <w:r>
        <w:rPr>
          <w:spacing w:val="1"/>
          <w:sz w:val="24"/>
          <w:szCs w:val="24"/>
        </w:rPr>
        <w:t>i</w:t>
      </w:r>
      <w:r>
        <w:rPr>
          <w:sz w:val="24"/>
          <w:szCs w:val="24"/>
        </w:rPr>
        <w:t>on</w:t>
      </w:r>
      <w:r>
        <w:rPr>
          <w:spacing w:val="-1"/>
          <w:sz w:val="24"/>
          <w:szCs w:val="24"/>
        </w:rPr>
        <w:t>e</w:t>
      </w:r>
      <w:r>
        <w:rPr>
          <w:sz w:val="24"/>
          <w:szCs w:val="24"/>
        </w:rPr>
        <w:t>rs</w:t>
      </w:r>
      <w:r>
        <w:rPr>
          <w:spacing w:val="4"/>
          <w:sz w:val="24"/>
          <w:szCs w:val="24"/>
        </w:rPr>
        <w:t xml:space="preserve"> </w:t>
      </w:r>
      <w:r>
        <w:rPr>
          <w:sz w:val="24"/>
          <w:szCs w:val="24"/>
        </w:rPr>
        <w:t>to</w:t>
      </w:r>
      <w:r>
        <w:rPr>
          <w:spacing w:val="5"/>
          <w:sz w:val="24"/>
          <w:szCs w:val="24"/>
        </w:rPr>
        <w:t xml:space="preserve"> </w:t>
      </w:r>
      <w:r>
        <w:rPr>
          <w:spacing w:val="-1"/>
          <w:sz w:val="24"/>
          <w:szCs w:val="24"/>
        </w:rPr>
        <w:t>e</w:t>
      </w:r>
      <w:r>
        <w:rPr>
          <w:sz w:val="24"/>
          <w:szCs w:val="24"/>
        </w:rPr>
        <w:t>nsure</w:t>
      </w:r>
      <w:r>
        <w:rPr>
          <w:spacing w:val="3"/>
          <w:sz w:val="24"/>
          <w:szCs w:val="24"/>
        </w:rPr>
        <w:t xml:space="preserve"> </w:t>
      </w:r>
      <w:r>
        <w:rPr>
          <w:sz w:val="24"/>
          <w:szCs w:val="24"/>
        </w:rPr>
        <w:t>that</w:t>
      </w:r>
      <w:r>
        <w:rPr>
          <w:spacing w:val="4"/>
          <w:sz w:val="24"/>
          <w:szCs w:val="24"/>
        </w:rPr>
        <w:t xml:space="preserve"> </w:t>
      </w:r>
      <w:r>
        <w:rPr>
          <w:sz w:val="24"/>
          <w:szCs w:val="24"/>
        </w:rPr>
        <w:t>d</w:t>
      </w:r>
      <w:r>
        <w:rPr>
          <w:spacing w:val="2"/>
          <w:sz w:val="24"/>
          <w:szCs w:val="24"/>
        </w:rPr>
        <w:t>o</w:t>
      </w:r>
      <w:r>
        <w:rPr>
          <w:spacing w:val="-1"/>
          <w:sz w:val="24"/>
          <w:szCs w:val="24"/>
        </w:rPr>
        <w:t>c</w:t>
      </w:r>
      <w:r>
        <w:rPr>
          <w:sz w:val="24"/>
          <w:szCs w:val="24"/>
        </w:rPr>
        <w:t>uments</w:t>
      </w:r>
      <w:r>
        <w:rPr>
          <w:spacing w:val="5"/>
          <w:sz w:val="24"/>
          <w:szCs w:val="24"/>
        </w:rPr>
        <w:t xml:space="preserve"> </w:t>
      </w:r>
      <w:r>
        <w:rPr>
          <w:sz w:val="24"/>
          <w:szCs w:val="24"/>
        </w:rPr>
        <w:t>h</w:t>
      </w:r>
      <w:r>
        <w:rPr>
          <w:spacing w:val="-1"/>
          <w:sz w:val="24"/>
          <w:szCs w:val="24"/>
        </w:rPr>
        <w:t>a</w:t>
      </w:r>
      <w:r>
        <w:rPr>
          <w:sz w:val="24"/>
          <w:szCs w:val="24"/>
        </w:rPr>
        <w:t>ve b</w:t>
      </w:r>
      <w:r>
        <w:rPr>
          <w:spacing w:val="-1"/>
          <w:sz w:val="24"/>
          <w:szCs w:val="24"/>
        </w:rPr>
        <w:t>ee</w:t>
      </w:r>
      <w:r>
        <w:rPr>
          <w:sz w:val="24"/>
          <w:szCs w:val="24"/>
        </w:rPr>
        <w:t>n fil</w:t>
      </w:r>
      <w:r>
        <w:rPr>
          <w:spacing w:val="-1"/>
          <w:sz w:val="24"/>
          <w:szCs w:val="24"/>
        </w:rPr>
        <w:t>e</w:t>
      </w:r>
      <w:r>
        <w:rPr>
          <w:sz w:val="24"/>
          <w:szCs w:val="24"/>
        </w:rPr>
        <w:t xml:space="preserve">d with </w:t>
      </w:r>
      <w:r>
        <w:rPr>
          <w:spacing w:val="1"/>
          <w:sz w:val="24"/>
          <w:szCs w:val="24"/>
        </w:rPr>
        <w:t>t</w:t>
      </w:r>
      <w:r>
        <w:rPr>
          <w:sz w:val="24"/>
          <w:szCs w:val="24"/>
        </w:rPr>
        <w:t>he</w:t>
      </w:r>
      <w:r>
        <w:rPr>
          <w:spacing w:val="-1"/>
          <w:sz w:val="24"/>
          <w:szCs w:val="24"/>
        </w:rPr>
        <w:t xml:space="preserve"> </w:t>
      </w:r>
      <w:r>
        <w:rPr>
          <w:sz w:val="24"/>
          <w:szCs w:val="24"/>
        </w:rPr>
        <w:t>Cour</w:t>
      </w:r>
      <w:r>
        <w:rPr>
          <w:spacing w:val="2"/>
          <w:sz w:val="24"/>
          <w:szCs w:val="24"/>
        </w:rPr>
        <w:t>t</w:t>
      </w:r>
      <w:r>
        <w:rPr>
          <w:sz w:val="24"/>
          <w:szCs w:val="24"/>
        </w:rPr>
        <w:t>.</w:t>
      </w:r>
    </w:p>
    <w:p w:rsidR="00DA6FCA" w:rsidRDefault="00DA6FCA">
      <w:pPr>
        <w:spacing w:line="200" w:lineRule="exact"/>
      </w:pPr>
    </w:p>
    <w:p w:rsidR="00DA6FCA" w:rsidRDefault="00DA6FCA">
      <w:pPr>
        <w:spacing w:before="2" w:line="220" w:lineRule="exact"/>
        <w:rPr>
          <w:sz w:val="22"/>
          <w:szCs w:val="22"/>
        </w:rPr>
      </w:pPr>
    </w:p>
    <w:p w:rsidR="00DA6FCA" w:rsidRDefault="008238A0">
      <w:pPr>
        <w:ind w:left="102" w:right="5143"/>
        <w:jc w:val="both"/>
        <w:rPr>
          <w:sz w:val="24"/>
          <w:szCs w:val="24"/>
        </w:rPr>
      </w:pPr>
      <w:r>
        <w:rPr>
          <w:b/>
          <w:sz w:val="24"/>
          <w:szCs w:val="24"/>
        </w:rPr>
        <w:t>Do</w:t>
      </w:r>
      <w:r>
        <w:rPr>
          <w:b/>
          <w:spacing w:val="-1"/>
          <w:sz w:val="24"/>
          <w:szCs w:val="24"/>
        </w:rPr>
        <w:t>c</w:t>
      </w:r>
      <w:r>
        <w:rPr>
          <w:b/>
          <w:spacing w:val="3"/>
          <w:sz w:val="24"/>
          <w:szCs w:val="24"/>
        </w:rPr>
        <w:t>u</w:t>
      </w:r>
      <w:r>
        <w:rPr>
          <w:b/>
          <w:spacing w:val="-3"/>
          <w:sz w:val="24"/>
          <w:szCs w:val="24"/>
        </w:rPr>
        <w:t>m</w:t>
      </w:r>
      <w:r>
        <w:rPr>
          <w:b/>
          <w:spacing w:val="-1"/>
          <w:sz w:val="24"/>
          <w:szCs w:val="24"/>
        </w:rPr>
        <w:t>e</w:t>
      </w:r>
      <w:r>
        <w:rPr>
          <w:b/>
          <w:spacing w:val="1"/>
          <w:sz w:val="24"/>
          <w:szCs w:val="24"/>
        </w:rPr>
        <w:t>n</w:t>
      </w:r>
      <w:r>
        <w:rPr>
          <w:b/>
          <w:sz w:val="24"/>
          <w:szCs w:val="24"/>
        </w:rPr>
        <w:t xml:space="preserve">ts </w:t>
      </w:r>
      <w:r>
        <w:rPr>
          <w:b/>
          <w:spacing w:val="1"/>
          <w:sz w:val="24"/>
          <w:szCs w:val="24"/>
        </w:rPr>
        <w:t>r</w:t>
      </w:r>
      <w:r>
        <w:rPr>
          <w:b/>
          <w:spacing w:val="-1"/>
          <w:sz w:val="24"/>
          <w:szCs w:val="24"/>
        </w:rPr>
        <w:t>ece</w:t>
      </w:r>
      <w:r>
        <w:rPr>
          <w:b/>
          <w:sz w:val="24"/>
          <w:szCs w:val="24"/>
        </w:rPr>
        <w:t>i</w:t>
      </w:r>
      <w:r>
        <w:rPr>
          <w:b/>
          <w:spacing w:val="3"/>
          <w:sz w:val="24"/>
          <w:szCs w:val="24"/>
        </w:rPr>
        <w:t>v</w:t>
      </w:r>
      <w:r>
        <w:rPr>
          <w:b/>
          <w:spacing w:val="-1"/>
          <w:sz w:val="24"/>
          <w:szCs w:val="24"/>
        </w:rPr>
        <w:t>e</w:t>
      </w:r>
      <w:r>
        <w:rPr>
          <w:b/>
          <w:sz w:val="24"/>
          <w:szCs w:val="24"/>
        </w:rPr>
        <w:t>d</w:t>
      </w:r>
      <w:r>
        <w:rPr>
          <w:b/>
          <w:spacing w:val="1"/>
          <w:sz w:val="24"/>
          <w:szCs w:val="24"/>
        </w:rPr>
        <w:t xml:space="preserve"> </w:t>
      </w:r>
      <w:r>
        <w:rPr>
          <w:b/>
          <w:sz w:val="24"/>
          <w:szCs w:val="24"/>
        </w:rPr>
        <w:t>a</w:t>
      </w:r>
      <w:r>
        <w:rPr>
          <w:b/>
          <w:spacing w:val="1"/>
          <w:sz w:val="24"/>
          <w:szCs w:val="24"/>
        </w:rPr>
        <w:t>f</w:t>
      </w:r>
      <w:r>
        <w:rPr>
          <w:b/>
          <w:sz w:val="24"/>
          <w:szCs w:val="24"/>
        </w:rPr>
        <w:t>t</w:t>
      </w:r>
      <w:r>
        <w:rPr>
          <w:b/>
          <w:spacing w:val="-2"/>
          <w:sz w:val="24"/>
          <w:szCs w:val="24"/>
        </w:rPr>
        <w:t>e</w:t>
      </w:r>
      <w:r>
        <w:rPr>
          <w:b/>
          <w:sz w:val="24"/>
          <w:szCs w:val="24"/>
        </w:rPr>
        <w:t>r</w:t>
      </w:r>
      <w:r>
        <w:rPr>
          <w:b/>
          <w:spacing w:val="-1"/>
          <w:sz w:val="24"/>
          <w:szCs w:val="24"/>
        </w:rPr>
        <w:t xml:space="preserve"> </w:t>
      </w:r>
      <w:r>
        <w:rPr>
          <w:b/>
          <w:sz w:val="24"/>
          <w:szCs w:val="24"/>
        </w:rPr>
        <w:t>4:0</w:t>
      </w:r>
      <w:r>
        <w:rPr>
          <w:b/>
          <w:spacing w:val="-1"/>
          <w:sz w:val="24"/>
          <w:szCs w:val="24"/>
        </w:rPr>
        <w:t>0</w:t>
      </w:r>
      <w:r>
        <w:rPr>
          <w:b/>
          <w:spacing w:val="3"/>
          <w:sz w:val="24"/>
          <w:szCs w:val="24"/>
        </w:rPr>
        <w:t>p</w:t>
      </w:r>
      <w:r>
        <w:rPr>
          <w:b/>
          <w:sz w:val="24"/>
          <w:szCs w:val="24"/>
        </w:rPr>
        <w:t>m</w:t>
      </w:r>
    </w:p>
    <w:p w:rsidR="00DA6FCA" w:rsidRDefault="00DA6FCA">
      <w:pPr>
        <w:spacing w:before="8" w:line="220" w:lineRule="exact"/>
        <w:rPr>
          <w:sz w:val="22"/>
          <w:szCs w:val="22"/>
        </w:rPr>
      </w:pPr>
    </w:p>
    <w:p w:rsidR="00DA6FCA" w:rsidRPr="00DA6A3F" w:rsidRDefault="008238A0" w:rsidP="00DA6A3F">
      <w:pPr>
        <w:spacing w:line="360" w:lineRule="auto"/>
        <w:ind w:left="102" w:right="86"/>
        <w:jc w:val="both"/>
        <w:rPr>
          <w:sz w:val="24"/>
          <w:szCs w:val="24"/>
        </w:rPr>
      </w:pPr>
      <w:r>
        <w:rPr>
          <w:spacing w:val="1"/>
          <w:sz w:val="24"/>
          <w:szCs w:val="24"/>
        </w:rPr>
        <w:t>W</w:t>
      </w:r>
      <w:r>
        <w:rPr>
          <w:sz w:val="24"/>
          <w:szCs w:val="24"/>
        </w:rPr>
        <w:t>h</w:t>
      </w:r>
      <w:r>
        <w:rPr>
          <w:spacing w:val="-1"/>
          <w:sz w:val="24"/>
          <w:szCs w:val="24"/>
        </w:rPr>
        <w:t>e</w:t>
      </w:r>
      <w:r>
        <w:rPr>
          <w:sz w:val="24"/>
          <w:szCs w:val="24"/>
        </w:rPr>
        <w:t>re</w:t>
      </w:r>
      <w:r>
        <w:rPr>
          <w:spacing w:val="48"/>
          <w:sz w:val="24"/>
          <w:szCs w:val="24"/>
        </w:rPr>
        <w:t xml:space="preserve"> </w:t>
      </w:r>
      <w:r>
        <w:rPr>
          <w:sz w:val="24"/>
          <w:szCs w:val="24"/>
        </w:rPr>
        <w:t>a</w:t>
      </w:r>
      <w:r>
        <w:rPr>
          <w:spacing w:val="51"/>
          <w:sz w:val="24"/>
          <w:szCs w:val="24"/>
        </w:rPr>
        <w:t xml:space="preserve"> </w:t>
      </w:r>
      <w:r>
        <w:rPr>
          <w:sz w:val="24"/>
          <w:szCs w:val="24"/>
        </w:rPr>
        <w:t>do</w:t>
      </w:r>
      <w:r>
        <w:rPr>
          <w:spacing w:val="-1"/>
          <w:sz w:val="24"/>
          <w:szCs w:val="24"/>
        </w:rPr>
        <w:t>c</w:t>
      </w:r>
      <w:r>
        <w:rPr>
          <w:sz w:val="24"/>
          <w:szCs w:val="24"/>
        </w:rPr>
        <w:t>ument</w:t>
      </w:r>
      <w:r>
        <w:rPr>
          <w:spacing w:val="53"/>
          <w:sz w:val="24"/>
          <w:szCs w:val="24"/>
        </w:rPr>
        <w:t xml:space="preserve"> </w:t>
      </w:r>
      <w:r>
        <w:rPr>
          <w:sz w:val="24"/>
          <w:szCs w:val="24"/>
        </w:rPr>
        <w:t>is</w:t>
      </w:r>
      <w:r>
        <w:rPr>
          <w:spacing w:val="51"/>
          <w:sz w:val="24"/>
          <w:szCs w:val="24"/>
        </w:rPr>
        <w:t xml:space="preserve"> </w:t>
      </w:r>
      <w:r>
        <w:rPr>
          <w:spacing w:val="1"/>
          <w:sz w:val="24"/>
          <w:szCs w:val="24"/>
        </w:rPr>
        <w:t>r</w:t>
      </w:r>
      <w:r>
        <w:rPr>
          <w:spacing w:val="-1"/>
          <w:sz w:val="24"/>
          <w:szCs w:val="24"/>
        </w:rPr>
        <w:t>ece</w:t>
      </w:r>
      <w:r>
        <w:rPr>
          <w:sz w:val="24"/>
          <w:szCs w:val="24"/>
        </w:rPr>
        <w:t>ived</w:t>
      </w:r>
      <w:r>
        <w:rPr>
          <w:spacing w:val="52"/>
          <w:sz w:val="24"/>
          <w:szCs w:val="24"/>
        </w:rPr>
        <w:t xml:space="preserve"> </w:t>
      </w:r>
      <w:r>
        <w:rPr>
          <w:spacing w:val="-1"/>
          <w:sz w:val="24"/>
          <w:szCs w:val="24"/>
        </w:rPr>
        <w:t>a</w:t>
      </w:r>
      <w:r>
        <w:rPr>
          <w:sz w:val="24"/>
          <w:szCs w:val="24"/>
        </w:rPr>
        <w:t>f</w:t>
      </w:r>
      <w:r>
        <w:rPr>
          <w:spacing w:val="2"/>
          <w:sz w:val="24"/>
          <w:szCs w:val="24"/>
        </w:rPr>
        <w:t>t</w:t>
      </w:r>
      <w:r>
        <w:rPr>
          <w:spacing w:val="-1"/>
          <w:sz w:val="24"/>
          <w:szCs w:val="24"/>
        </w:rPr>
        <w:t>e</w:t>
      </w:r>
      <w:r>
        <w:rPr>
          <w:sz w:val="24"/>
          <w:szCs w:val="24"/>
        </w:rPr>
        <w:t>r</w:t>
      </w:r>
      <w:r>
        <w:rPr>
          <w:spacing w:val="49"/>
          <w:sz w:val="24"/>
          <w:szCs w:val="24"/>
        </w:rPr>
        <w:t xml:space="preserve"> </w:t>
      </w:r>
      <w:r>
        <w:rPr>
          <w:sz w:val="24"/>
          <w:szCs w:val="24"/>
        </w:rPr>
        <w:t>4.00pm</w:t>
      </w:r>
      <w:r>
        <w:rPr>
          <w:spacing w:val="53"/>
          <w:sz w:val="24"/>
          <w:szCs w:val="24"/>
        </w:rPr>
        <w:t xml:space="preserve"> </w:t>
      </w:r>
      <w:r>
        <w:rPr>
          <w:spacing w:val="2"/>
          <w:sz w:val="24"/>
          <w:szCs w:val="24"/>
        </w:rPr>
        <w:t>A</w:t>
      </w:r>
      <w:r>
        <w:rPr>
          <w:sz w:val="24"/>
          <w:szCs w:val="24"/>
        </w:rPr>
        <w:t>EST,</w:t>
      </w:r>
      <w:r>
        <w:rPr>
          <w:spacing w:val="51"/>
          <w:sz w:val="24"/>
          <w:szCs w:val="24"/>
        </w:rPr>
        <w:t xml:space="preserve"> </w:t>
      </w:r>
      <w:r>
        <w:rPr>
          <w:sz w:val="24"/>
          <w:szCs w:val="24"/>
        </w:rPr>
        <w:t>then</w:t>
      </w:r>
      <w:r>
        <w:rPr>
          <w:spacing w:val="50"/>
          <w:sz w:val="24"/>
          <w:szCs w:val="24"/>
        </w:rPr>
        <w:t xml:space="preserve"> </w:t>
      </w:r>
      <w:r>
        <w:rPr>
          <w:sz w:val="24"/>
          <w:szCs w:val="24"/>
        </w:rPr>
        <w:t>the</w:t>
      </w:r>
      <w:r>
        <w:rPr>
          <w:spacing w:val="50"/>
          <w:sz w:val="24"/>
          <w:szCs w:val="24"/>
        </w:rPr>
        <w:t xml:space="preserve"> </w:t>
      </w:r>
      <w:r>
        <w:rPr>
          <w:sz w:val="24"/>
          <w:szCs w:val="24"/>
        </w:rPr>
        <w:t>t</w:t>
      </w:r>
      <w:r>
        <w:rPr>
          <w:spacing w:val="1"/>
          <w:sz w:val="24"/>
          <w:szCs w:val="24"/>
        </w:rPr>
        <w:t>i</w:t>
      </w:r>
      <w:r>
        <w:rPr>
          <w:sz w:val="24"/>
          <w:szCs w:val="24"/>
        </w:rPr>
        <w:t>me</w:t>
      </w:r>
      <w:r>
        <w:rPr>
          <w:spacing w:val="52"/>
          <w:sz w:val="24"/>
          <w:szCs w:val="24"/>
        </w:rPr>
        <w:t xml:space="preserve"> </w:t>
      </w:r>
      <w:r>
        <w:rPr>
          <w:sz w:val="24"/>
          <w:szCs w:val="24"/>
        </w:rPr>
        <w:t>of</w:t>
      </w:r>
      <w:r>
        <w:rPr>
          <w:spacing w:val="52"/>
          <w:sz w:val="24"/>
          <w:szCs w:val="24"/>
        </w:rPr>
        <w:t xml:space="preserve"> </w:t>
      </w:r>
      <w:r>
        <w:rPr>
          <w:sz w:val="24"/>
          <w:szCs w:val="24"/>
        </w:rPr>
        <w:t>filing</w:t>
      </w:r>
      <w:r>
        <w:rPr>
          <w:spacing w:val="48"/>
          <w:sz w:val="24"/>
          <w:szCs w:val="24"/>
        </w:rPr>
        <w:t xml:space="preserve"> </w:t>
      </w:r>
      <w:r>
        <w:rPr>
          <w:sz w:val="24"/>
          <w:szCs w:val="24"/>
        </w:rPr>
        <w:t>will</w:t>
      </w:r>
      <w:r>
        <w:rPr>
          <w:spacing w:val="51"/>
          <w:sz w:val="24"/>
          <w:szCs w:val="24"/>
        </w:rPr>
        <w:t xml:space="preserve"> </w:t>
      </w:r>
      <w:r>
        <w:rPr>
          <w:sz w:val="24"/>
          <w:szCs w:val="24"/>
        </w:rPr>
        <w:t>be d</w:t>
      </w:r>
      <w:r>
        <w:rPr>
          <w:spacing w:val="-1"/>
          <w:sz w:val="24"/>
          <w:szCs w:val="24"/>
        </w:rPr>
        <w:t>ee</w:t>
      </w:r>
      <w:r>
        <w:rPr>
          <w:sz w:val="24"/>
          <w:szCs w:val="24"/>
        </w:rPr>
        <w:t>med to be</w:t>
      </w:r>
      <w:r>
        <w:rPr>
          <w:spacing w:val="-1"/>
          <w:sz w:val="24"/>
          <w:szCs w:val="24"/>
        </w:rPr>
        <w:t xml:space="preserve"> </w:t>
      </w:r>
      <w:r>
        <w:rPr>
          <w:sz w:val="24"/>
          <w:szCs w:val="24"/>
        </w:rPr>
        <w:t>9.0</w:t>
      </w:r>
      <w:r>
        <w:rPr>
          <w:spacing w:val="2"/>
          <w:sz w:val="24"/>
          <w:szCs w:val="24"/>
        </w:rPr>
        <w:t>0</w:t>
      </w:r>
      <w:r>
        <w:rPr>
          <w:spacing w:val="-1"/>
          <w:sz w:val="24"/>
          <w:szCs w:val="24"/>
        </w:rPr>
        <w:t>a</w:t>
      </w:r>
      <w:r>
        <w:rPr>
          <w:sz w:val="24"/>
          <w:szCs w:val="24"/>
        </w:rPr>
        <w:t xml:space="preserve">m on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2"/>
          <w:sz w:val="24"/>
          <w:szCs w:val="24"/>
        </w:rPr>
        <w:t>x</w:t>
      </w:r>
      <w:r>
        <w:rPr>
          <w:sz w:val="24"/>
          <w:szCs w:val="24"/>
        </w:rPr>
        <w:t>t bus</w:t>
      </w:r>
      <w:r>
        <w:rPr>
          <w:spacing w:val="1"/>
          <w:sz w:val="24"/>
          <w:szCs w:val="24"/>
        </w:rPr>
        <w:t>i</w:t>
      </w:r>
      <w:r>
        <w:rPr>
          <w:sz w:val="24"/>
          <w:szCs w:val="24"/>
        </w:rPr>
        <w:t>n</w:t>
      </w:r>
      <w:r>
        <w:rPr>
          <w:spacing w:val="-1"/>
          <w:sz w:val="24"/>
          <w:szCs w:val="24"/>
        </w:rPr>
        <w:t>e</w:t>
      </w:r>
      <w:r>
        <w:rPr>
          <w:sz w:val="24"/>
          <w:szCs w:val="24"/>
        </w:rPr>
        <w:t>ss d</w:t>
      </w:r>
      <w:r>
        <w:rPr>
          <w:spacing w:val="2"/>
          <w:sz w:val="24"/>
          <w:szCs w:val="24"/>
        </w:rPr>
        <w:t>a</w:t>
      </w:r>
      <w:r>
        <w:rPr>
          <w:spacing w:val="-5"/>
          <w:sz w:val="24"/>
          <w:szCs w:val="24"/>
        </w:rPr>
        <w:t>y</w:t>
      </w:r>
      <w:r>
        <w:rPr>
          <w:sz w:val="24"/>
          <w:szCs w:val="24"/>
        </w:rPr>
        <w:t xml:space="preserve">.  </w:t>
      </w:r>
      <w:r>
        <w:rPr>
          <w:spacing w:val="1"/>
          <w:sz w:val="24"/>
          <w:szCs w:val="24"/>
        </w:rPr>
        <w:t>[</w:t>
      </w:r>
      <w:r>
        <w:rPr>
          <w:sz w:val="24"/>
          <w:szCs w:val="24"/>
        </w:rPr>
        <w:t>R</w:t>
      </w:r>
      <w:r>
        <w:rPr>
          <w:spacing w:val="-1"/>
          <w:sz w:val="24"/>
          <w:szCs w:val="24"/>
        </w:rPr>
        <w:t>e</w:t>
      </w:r>
      <w:r>
        <w:rPr>
          <w:sz w:val="24"/>
          <w:szCs w:val="24"/>
        </w:rPr>
        <w:t>f</w:t>
      </w:r>
      <w:r>
        <w:rPr>
          <w:spacing w:val="-2"/>
          <w:sz w:val="24"/>
          <w:szCs w:val="24"/>
        </w:rPr>
        <w:t>e</w:t>
      </w:r>
      <w:r>
        <w:rPr>
          <w:sz w:val="24"/>
          <w:szCs w:val="24"/>
        </w:rPr>
        <w:t>r to Ru</w:t>
      </w:r>
      <w:r>
        <w:rPr>
          <w:spacing w:val="1"/>
          <w:sz w:val="24"/>
          <w:szCs w:val="24"/>
        </w:rPr>
        <w:t>l</w:t>
      </w:r>
      <w:r>
        <w:rPr>
          <w:sz w:val="24"/>
          <w:szCs w:val="24"/>
        </w:rPr>
        <w:t>e</w:t>
      </w:r>
      <w:r>
        <w:rPr>
          <w:spacing w:val="-1"/>
          <w:sz w:val="24"/>
          <w:szCs w:val="24"/>
        </w:rPr>
        <w:t xml:space="preserve"> </w:t>
      </w:r>
      <w:r>
        <w:rPr>
          <w:sz w:val="24"/>
          <w:szCs w:val="24"/>
        </w:rPr>
        <w:t>28.11</w:t>
      </w:r>
      <w:r>
        <w:rPr>
          <w:spacing w:val="-1"/>
          <w:sz w:val="24"/>
          <w:szCs w:val="24"/>
        </w:rPr>
        <w:t>(</w:t>
      </w:r>
      <w:r>
        <w:rPr>
          <w:sz w:val="24"/>
          <w:szCs w:val="24"/>
        </w:rPr>
        <w:t>3</w:t>
      </w:r>
      <w:r>
        <w:rPr>
          <w:spacing w:val="-1"/>
          <w:sz w:val="24"/>
          <w:szCs w:val="24"/>
        </w:rPr>
        <w:t>)</w:t>
      </w:r>
      <w:r>
        <w:rPr>
          <w:spacing w:val="1"/>
          <w:sz w:val="24"/>
          <w:szCs w:val="24"/>
        </w:rPr>
        <w:t>]</w:t>
      </w:r>
      <w:r>
        <w:rPr>
          <w:sz w:val="24"/>
          <w:szCs w:val="24"/>
        </w:rPr>
        <w:t>.</w:t>
      </w:r>
    </w:p>
    <w:p w:rsidR="00DA6FCA" w:rsidRDefault="00DA6FCA">
      <w:pPr>
        <w:spacing w:before="7" w:line="240" w:lineRule="exact"/>
        <w:rPr>
          <w:sz w:val="24"/>
          <w:szCs w:val="24"/>
        </w:rPr>
      </w:pPr>
    </w:p>
    <w:p w:rsidR="00DA6FCA" w:rsidRDefault="008238A0">
      <w:pPr>
        <w:ind w:left="102" w:right="5875"/>
        <w:jc w:val="both"/>
        <w:rPr>
          <w:sz w:val="28"/>
          <w:szCs w:val="28"/>
        </w:rPr>
      </w:pPr>
      <w:r>
        <w:rPr>
          <w:b/>
          <w:sz w:val="28"/>
          <w:szCs w:val="28"/>
        </w:rPr>
        <w:t>Secur</w:t>
      </w:r>
      <w:r>
        <w:rPr>
          <w:b/>
          <w:spacing w:val="-1"/>
          <w:sz w:val="28"/>
          <w:szCs w:val="28"/>
        </w:rPr>
        <w:t>i</w:t>
      </w:r>
      <w:r>
        <w:rPr>
          <w:b/>
          <w:sz w:val="28"/>
          <w:szCs w:val="28"/>
        </w:rPr>
        <w:t>ty</w:t>
      </w:r>
      <w:r>
        <w:rPr>
          <w:b/>
          <w:spacing w:val="-2"/>
          <w:sz w:val="28"/>
          <w:szCs w:val="28"/>
        </w:rPr>
        <w:t xml:space="preserve"> </w:t>
      </w:r>
      <w:r>
        <w:rPr>
          <w:b/>
          <w:spacing w:val="1"/>
          <w:sz w:val="28"/>
          <w:szCs w:val="28"/>
        </w:rPr>
        <w:t>o</w:t>
      </w:r>
      <w:r>
        <w:rPr>
          <w:b/>
          <w:sz w:val="28"/>
          <w:szCs w:val="28"/>
        </w:rPr>
        <w:t xml:space="preserve">f </w:t>
      </w:r>
      <w:r>
        <w:rPr>
          <w:b/>
          <w:spacing w:val="-2"/>
          <w:sz w:val="28"/>
          <w:szCs w:val="28"/>
        </w:rPr>
        <w:t>D</w:t>
      </w:r>
      <w:r>
        <w:rPr>
          <w:b/>
          <w:spacing w:val="1"/>
          <w:sz w:val="28"/>
          <w:szCs w:val="28"/>
        </w:rPr>
        <w:t>o</w:t>
      </w:r>
      <w:r>
        <w:rPr>
          <w:b/>
          <w:sz w:val="28"/>
          <w:szCs w:val="28"/>
        </w:rPr>
        <w:t>cu</w:t>
      </w:r>
      <w:r>
        <w:rPr>
          <w:b/>
          <w:spacing w:val="-3"/>
          <w:sz w:val="28"/>
          <w:szCs w:val="28"/>
        </w:rPr>
        <w:t>m</w:t>
      </w:r>
      <w:r>
        <w:rPr>
          <w:b/>
          <w:sz w:val="28"/>
          <w:szCs w:val="28"/>
        </w:rPr>
        <w:t>ents</w:t>
      </w:r>
    </w:p>
    <w:p w:rsidR="00DA6FCA" w:rsidRDefault="00DA6FCA">
      <w:pPr>
        <w:spacing w:before="7" w:line="280" w:lineRule="exact"/>
        <w:rPr>
          <w:sz w:val="28"/>
          <w:szCs w:val="28"/>
        </w:rPr>
      </w:pPr>
    </w:p>
    <w:p w:rsidR="00A03BF5" w:rsidRDefault="008238A0" w:rsidP="00A566E6">
      <w:pPr>
        <w:spacing w:line="360" w:lineRule="auto"/>
        <w:ind w:right="79"/>
        <w:rPr>
          <w:sz w:val="24"/>
          <w:szCs w:val="24"/>
        </w:rPr>
      </w:pPr>
      <w:r>
        <w:rPr>
          <w:sz w:val="24"/>
          <w:szCs w:val="24"/>
        </w:rPr>
        <w:t>The</w:t>
      </w:r>
      <w:r>
        <w:rPr>
          <w:spacing w:val="2"/>
          <w:sz w:val="24"/>
          <w:szCs w:val="24"/>
        </w:rPr>
        <w:t xml:space="preserve"> </w:t>
      </w:r>
      <w:r>
        <w:rPr>
          <w:sz w:val="24"/>
          <w:szCs w:val="24"/>
        </w:rPr>
        <w:t>f</w:t>
      </w:r>
      <w:r>
        <w:rPr>
          <w:spacing w:val="1"/>
          <w:sz w:val="24"/>
          <w:szCs w:val="24"/>
        </w:rPr>
        <w:t>o</w:t>
      </w:r>
      <w:r>
        <w:rPr>
          <w:sz w:val="24"/>
          <w:szCs w:val="24"/>
        </w:rPr>
        <w:t>rm</w:t>
      </w:r>
      <w:r>
        <w:rPr>
          <w:spacing w:val="-1"/>
          <w:sz w:val="24"/>
          <w:szCs w:val="24"/>
        </w:rPr>
        <w:t>a</w:t>
      </w:r>
      <w:r>
        <w:rPr>
          <w:sz w:val="24"/>
          <w:szCs w:val="24"/>
        </w:rPr>
        <w:t>t</w:t>
      </w:r>
      <w:r>
        <w:rPr>
          <w:spacing w:val="3"/>
          <w:sz w:val="24"/>
          <w:szCs w:val="24"/>
        </w:rPr>
        <w:t xml:space="preserve"> </w:t>
      </w:r>
      <w:r>
        <w:rPr>
          <w:sz w:val="24"/>
          <w:szCs w:val="24"/>
        </w:rPr>
        <w:t>for</w:t>
      </w:r>
      <w:r>
        <w:rPr>
          <w:spacing w:val="3"/>
          <w:sz w:val="24"/>
          <w:szCs w:val="24"/>
        </w:rPr>
        <w:t xml:space="preserve"> </w:t>
      </w:r>
      <w:r>
        <w:rPr>
          <w:sz w:val="24"/>
          <w:szCs w:val="24"/>
        </w:rPr>
        <w:t>do</w:t>
      </w:r>
      <w:r>
        <w:rPr>
          <w:spacing w:val="-1"/>
          <w:sz w:val="24"/>
          <w:szCs w:val="24"/>
        </w:rPr>
        <w:t>c</w:t>
      </w:r>
      <w:r>
        <w:rPr>
          <w:sz w:val="24"/>
          <w:szCs w:val="24"/>
        </w:rPr>
        <w:t>uments</w:t>
      </w:r>
      <w:r>
        <w:rPr>
          <w:spacing w:val="2"/>
          <w:sz w:val="24"/>
          <w:szCs w:val="24"/>
        </w:rPr>
        <w:t xml:space="preserve"> </w:t>
      </w:r>
      <w:r>
        <w:rPr>
          <w:sz w:val="24"/>
          <w:szCs w:val="24"/>
        </w:rPr>
        <w:t>b</w:t>
      </w:r>
      <w:r>
        <w:rPr>
          <w:spacing w:val="-1"/>
          <w:sz w:val="24"/>
          <w:szCs w:val="24"/>
        </w:rPr>
        <w:t>e</w:t>
      </w:r>
      <w:r>
        <w:rPr>
          <w:sz w:val="24"/>
          <w:szCs w:val="24"/>
        </w:rPr>
        <w:t>ing filed</w:t>
      </w:r>
      <w:r>
        <w:rPr>
          <w:spacing w:val="1"/>
          <w:sz w:val="24"/>
          <w:szCs w:val="24"/>
        </w:rPr>
        <w:t xml:space="preserve"> </w:t>
      </w:r>
      <w:r>
        <w:rPr>
          <w:sz w:val="24"/>
          <w:szCs w:val="24"/>
        </w:rPr>
        <w:t>is</w:t>
      </w:r>
      <w:r>
        <w:rPr>
          <w:spacing w:val="3"/>
          <w:sz w:val="24"/>
          <w:szCs w:val="24"/>
        </w:rPr>
        <w:t xml:space="preserve"> </w:t>
      </w:r>
      <w:r>
        <w:rPr>
          <w:spacing w:val="1"/>
          <w:sz w:val="24"/>
          <w:szCs w:val="24"/>
        </w:rPr>
        <w:t>P</w:t>
      </w:r>
      <w:r>
        <w:rPr>
          <w:sz w:val="24"/>
          <w:szCs w:val="24"/>
        </w:rPr>
        <w:t>DF (Port</w:t>
      </w:r>
      <w:r>
        <w:rPr>
          <w:spacing w:val="-1"/>
          <w:sz w:val="24"/>
          <w:szCs w:val="24"/>
        </w:rPr>
        <w:t>a</w:t>
      </w:r>
      <w:r>
        <w:rPr>
          <w:sz w:val="24"/>
          <w:szCs w:val="24"/>
        </w:rPr>
        <w:t>ble</w:t>
      </w:r>
      <w:r>
        <w:rPr>
          <w:spacing w:val="2"/>
          <w:sz w:val="24"/>
          <w:szCs w:val="24"/>
        </w:rPr>
        <w:t xml:space="preserve"> </w:t>
      </w:r>
      <w:r>
        <w:rPr>
          <w:sz w:val="24"/>
          <w:szCs w:val="24"/>
        </w:rPr>
        <w:t>Do</w:t>
      </w:r>
      <w:r>
        <w:rPr>
          <w:spacing w:val="-1"/>
          <w:sz w:val="24"/>
          <w:szCs w:val="24"/>
        </w:rPr>
        <w:t>c</w:t>
      </w:r>
      <w:r>
        <w:rPr>
          <w:sz w:val="24"/>
          <w:szCs w:val="24"/>
        </w:rPr>
        <w:t>ument</w:t>
      </w:r>
      <w:r>
        <w:rPr>
          <w:spacing w:val="2"/>
          <w:sz w:val="24"/>
          <w:szCs w:val="24"/>
        </w:rPr>
        <w:t xml:space="preserve"> </w:t>
      </w:r>
      <w:r>
        <w:rPr>
          <w:spacing w:val="-1"/>
          <w:sz w:val="24"/>
          <w:szCs w:val="24"/>
        </w:rPr>
        <w:t>F</w:t>
      </w:r>
      <w:r>
        <w:rPr>
          <w:sz w:val="24"/>
          <w:szCs w:val="24"/>
        </w:rPr>
        <w:t>o</w:t>
      </w:r>
      <w:r>
        <w:rPr>
          <w:spacing w:val="-1"/>
          <w:sz w:val="24"/>
          <w:szCs w:val="24"/>
        </w:rPr>
        <w:t>r</w:t>
      </w:r>
      <w:r>
        <w:rPr>
          <w:sz w:val="24"/>
          <w:szCs w:val="24"/>
        </w:rPr>
        <w:t>mat)</w:t>
      </w:r>
      <w:r w:rsidR="008D40E9">
        <w:rPr>
          <w:spacing w:val="1"/>
          <w:sz w:val="24"/>
          <w:szCs w:val="24"/>
        </w:rPr>
        <w:t>.</w:t>
      </w:r>
      <w:r>
        <w:rPr>
          <w:sz w:val="24"/>
          <w:szCs w:val="24"/>
        </w:rPr>
        <w:t xml:space="preserve"> </w:t>
      </w:r>
      <w:r w:rsidR="008D40E9">
        <w:rPr>
          <w:sz w:val="24"/>
          <w:szCs w:val="24"/>
        </w:rPr>
        <w:t xml:space="preserve">This </w:t>
      </w:r>
      <w:r w:rsidRPr="00BA045F">
        <w:rPr>
          <w:sz w:val="24"/>
          <w:szCs w:val="24"/>
        </w:rPr>
        <w:t>ma</w:t>
      </w:r>
      <w:r w:rsidRPr="00BA045F">
        <w:rPr>
          <w:spacing w:val="2"/>
          <w:sz w:val="24"/>
          <w:szCs w:val="24"/>
        </w:rPr>
        <w:t>x</w:t>
      </w:r>
      <w:r w:rsidRPr="00BA045F">
        <w:rPr>
          <w:sz w:val="24"/>
          <w:szCs w:val="24"/>
        </w:rPr>
        <w:t>i</w:t>
      </w:r>
      <w:r w:rsidRPr="00BA045F">
        <w:rPr>
          <w:spacing w:val="1"/>
          <w:sz w:val="24"/>
          <w:szCs w:val="24"/>
        </w:rPr>
        <w:t>m</w:t>
      </w:r>
      <w:r w:rsidRPr="00BA045F">
        <w:rPr>
          <w:spacing w:val="-2"/>
          <w:sz w:val="24"/>
          <w:szCs w:val="24"/>
        </w:rPr>
        <w:t>i</w:t>
      </w:r>
      <w:r w:rsidRPr="00BA045F">
        <w:rPr>
          <w:sz w:val="24"/>
          <w:szCs w:val="24"/>
        </w:rPr>
        <w:t>se</w:t>
      </w:r>
      <w:r w:rsidR="008D40E9" w:rsidRPr="00BA045F">
        <w:rPr>
          <w:sz w:val="24"/>
          <w:szCs w:val="24"/>
        </w:rPr>
        <w:t>s</w:t>
      </w:r>
      <w:r w:rsidRPr="00BA045F">
        <w:rPr>
          <w:spacing w:val="27"/>
          <w:sz w:val="24"/>
          <w:szCs w:val="24"/>
        </w:rPr>
        <w:t xml:space="preserve"> </w:t>
      </w:r>
      <w:r w:rsidRPr="00BA045F">
        <w:rPr>
          <w:sz w:val="24"/>
          <w:szCs w:val="24"/>
        </w:rPr>
        <w:t>the</w:t>
      </w:r>
      <w:r w:rsidRPr="00BA045F">
        <w:rPr>
          <w:spacing w:val="27"/>
          <w:sz w:val="24"/>
          <w:szCs w:val="24"/>
        </w:rPr>
        <w:t xml:space="preserve"> </w:t>
      </w:r>
      <w:r w:rsidRPr="00BA045F">
        <w:rPr>
          <w:sz w:val="24"/>
          <w:szCs w:val="24"/>
        </w:rPr>
        <w:t>s</w:t>
      </w:r>
      <w:r w:rsidRPr="00BA045F">
        <w:rPr>
          <w:spacing w:val="1"/>
          <w:sz w:val="24"/>
          <w:szCs w:val="24"/>
        </w:rPr>
        <w:t>e</w:t>
      </w:r>
      <w:r w:rsidRPr="00BA045F">
        <w:rPr>
          <w:spacing w:val="-1"/>
          <w:sz w:val="24"/>
          <w:szCs w:val="24"/>
        </w:rPr>
        <w:t>c</w:t>
      </w:r>
      <w:r w:rsidRPr="00BA045F">
        <w:rPr>
          <w:sz w:val="24"/>
          <w:szCs w:val="24"/>
        </w:rPr>
        <w:t>u</w:t>
      </w:r>
      <w:r w:rsidRPr="00BA045F">
        <w:rPr>
          <w:spacing w:val="-1"/>
          <w:sz w:val="24"/>
          <w:szCs w:val="24"/>
        </w:rPr>
        <w:t>r</w:t>
      </w:r>
      <w:r w:rsidRPr="00BA045F">
        <w:rPr>
          <w:sz w:val="24"/>
          <w:szCs w:val="24"/>
        </w:rPr>
        <w:t>i</w:t>
      </w:r>
      <w:r w:rsidRPr="00BA045F">
        <w:rPr>
          <w:spacing w:val="6"/>
          <w:sz w:val="24"/>
          <w:szCs w:val="24"/>
        </w:rPr>
        <w:t>t</w:t>
      </w:r>
      <w:r w:rsidRPr="00BA045F">
        <w:rPr>
          <w:sz w:val="24"/>
          <w:szCs w:val="24"/>
        </w:rPr>
        <w:t>y</w:t>
      </w:r>
      <w:r w:rsidRPr="00BA045F">
        <w:rPr>
          <w:spacing w:val="23"/>
          <w:sz w:val="24"/>
          <w:szCs w:val="24"/>
        </w:rPr>
        <w:t xml:space="preserve"> </w:t>
      </w:r>
      <w:r w:rsidRPr="00BA045F">
        <w:rPr>
          <w:spacing w:val="2"/>
          <w:sz w:val="24"/>
          <w:szCs w:val="24"/>
        </w:rPr>
        <w:t>o</w:t>
      </w:r>
      <w:r w:rsidRPr="00BA045F">
        <w:rPr>
          <w:sz w:val="24"/>
          <w:szCs w:val="24"/>
        </w:rPr>
        <w:t>f</w:t>
      </w:r>
      <w:r w:rsidRPr="00BA045F">
        <w:rPr>
          <w:spacing w:val="27"/>
          <w:sz w:val="24"/>
          <w:szCs w:val="24"/>
        </w:rPr>
        <w:t xml:space="preserve"> </w:t>
      </w:r>
      <w:r w:rsidRPr="00BA045F">
        <w:rPr>
          <w:sz w:val="24"/>
          <w:szCs w:val="24"/>
        </w:rPr>
        <w:t>the</w:t>
      </w:r>
      <w:r w:rsidRPr="00BA045F">
        <w:rPr>
          <w:spacing w:val="27"/>
          <w:sz w:val="24"/>
          <w:szCs w:val="24"/>
        </w:rPr>
        <w:t xml:space="preserve"> </w:t>
      </w:r>
      <w:r w:rsidRPr="00BA045F">
        <w:rPr>
          <w:sz w:val="24"/>
          <w:szCs w:val="24"/>
        </w:rPr>
        <w:t>d</w:t>
      </w:r>
      <w:r w:rsidRPr="00BA045F">
        <w:rPr>
          <w:spacing w:val="2"/>
          <w:sz w:val="24"/>
          <w:szCs w:val="24"/>
        </w:rPr>
        <w:t>o</w:t>
      </w:r>
      <w:r w:rsidRPr="00BA045F">
        <w:rPr>
          <w:spacing w:val="-1"/>
          <w:sz w:val="24"/>
          <w:szCs w:val="24"/>
        </w:rPr>
        <w:t>c</w:t>
      </w:r>
      <w:r w:rsidRPr="00BA045F">
        <w:rPr>
          <w:sz w:val="24"/>
          <w:szCs w:val="24"/>
        </w:rPr>
        <w:t>uments</w:t>
      </w:r>
      <w:r>
        <w:rPr>
          <w:spacing w:val="28"/>
          <w:sz w:val="24"/>
          <w:szCs w:val="24"/>
        </w:rPr>
        <w:t xml:space="preserve"> </w:t>
      </w:r>
      <w:r>
        <w:rPr>
          <w:spacing w:val="1"/>
          <w:sz w:val="24"/>
          <w:szCs w:val="24"/>
        </w:rPr>
        <w:t>r</w:t>
      </w:r>
      <w:r>
        <w:rPr>
          <w:spacing w:val="-1"/>
          <w:sz w:val="24"/>
          <w:szCs w:val="24"/>
        </w:rPr>
        <w:t>e</w:t>
      </w:r>
      <w:r>
        <w:rPr>
          <w:spacing w:val="1"/>
          <w:sz w:val="24"/>
          <w:szCs w:val="24"/>
        </w:rPr>
        <w:t>c</w:t>
      </w:r>
      <w:r>
        <w:rPr>
          <w:spacing w:val="-1"/>
          <w:sz w:val="24"/>
          <w:szCs w:val="24"/>
        </w:rPr>
        <w:t>e</w:t>
      </w:r>
      <w:r>
        <w:rPr>
          <w:sz w:val="24"/>
          <w:szCs w:val="24"/>
        </w:rPr>
        <w:t>iv</w:t>
      </w:r>
      <w:r>
        <w:rPr>
          <w:spacing w:val="2"/>
          <w:sz w:val="24"/>
          <w:szCs w:val="24"/>
        </w:rPr>
        <w:t>e</w:t>
      </w:r>
      <w:r>
        <w:rPr>
          <w:sz w:val="24"/>
          <w:szCs w:val="24"/>
        </w:rPr>
        <w:t>d</w:t>
      </w:r>
      <w:r>
        <w:rPr>
          <w:spacing w:val="27"/>
          <w:sz w:val="24"/>
          <w:szCs w:val="24"/>
        </w:rPr>
        <w:t xml:space="preserve"> </w:t>
      </w:r>
      <w:r>
        <w:rPr>
          <w:spacing w:val="2"/>
          <w:sz w:val="24"/>
          <w:szCs w:val="24"/>
        </w:rPr>
        <w:t>b</w:t>
      </w:r>
      <w:r>
        <w:rPr>
          <w:sz w:val="24"/>
          <w:szCs w:val="24"/>
        </w:rPr>
        <w:t>y</w:t>
      </w:r>
      <w:r>
        <w:rPr>
          <w:spacing w:val="25"/>
          <w:sz w:val="24"/>
          <w:szCs w:val="24"/>
        </w:rPr>
        <w:t xml:space="preserve"> </w:t>
      </w:r>
      <w:r>
        <w:rPr>
          <w:sz w:val="24"/>
          <w:szCs w:val="24"/>
        </w:rPr>
        <w:t>the</w:t>
      </w:r>
      <w:r>
        <w:rPr>
          <w:spacing w:val="29"/>
          <w:sz w:val="24"/>
          <w:szCs w:val="24"/>
        </w:rPr>
        <w:t xml:space="preserve"> </w:t>
      </w:r>
      <w:r>
        <w:rPr>
          <w:sz w:val="24"/>
          <w:szCs w:val="24"/>
        </w:rPr>
        <w:t>Court.   R</w:t>
      </w:r>
      <w:r>
        <w:rPr>
          <w:spacing w:val="1"/>
          <w:sz w:val="24"/>
          <w:szCs w:val="24"/>
        </w:rPr>
        <w:t>e</w:t>
      </w:r>
      <w:r>
        <w:rPr>
          <w:spacing w:val="6"/>
          <w:sz w:val="24"/>
          <w:szCs w:val="24"/>
        </w:rPr>
        <w:t>f</w:t>
      </w:r>
      <w:r>
        <w:rPr>
          <w:spacing w:val="-1"/>
          <w:sz w:val="24"/>
          <w:szCs w:val="24"/>
        </w:rPr>
        <w:t>e</w:t>
      </w:r>
      <w:r>
        <w:rPr>
          <w:sz w:val="24"/>
          <w:szCs w:val="24"/>
        </w:rPr>
        <w:t>r</w:t>
      </w:r>
      <w:r>
        <w:rPr>
          <w:spacing w:val="29"/>
          <w:sz w:val="24"/>
          <w:szCs w:val="24"/>
        </w:rPr>
        <w:t xml:space="preserve"> </w:t>
      </w:r>
      <w:r>
        <w:rPr>
          <w:spacing w:val="3"/>
          <w:sz w:val="24"/>
          <w:szCs w:val="24"/>
        </w:rPr>
        <w:t>t</w:t>
      </w:r>
      <w:r>
        <w:rPr>
          <w:sz w:val="24"/>
          <w:szCs w:val="24"/>
        </w:rPr>
        <w:t>o</w:t>
      </w:r>
      <w:r>
        <w:rPr>
          <w:spacing w:val="27"/>
          <w:sz w:val="24"/>
          <w:szCs w:val="24"/>
        </w:rPr>
        <w:t xml:space="preserve"> </w:t>
      </w:r>
      <w:r>
        <w:rPr>
          <w:sz w:val="24"/>
          <w:szCs w:val="24"/>
        </w:rPr>
        <w:t>the</w:t>
      </w:r>
      <w:r>
        <w:rPr>
          <w:spacing w:val="27"/>
          <w:sz w:val="24"/>
          <w:szCs w:val="24"/>
        </w:rPr>
        <w:t xml:space="preserve"> </w:t>
      </w:r>
      <w:r>
        <w:rPr>
          <w:spacing w:val="3"/>
          <w:sz w:val="24"/>
          <w:szCs w:val="24"/>
        </w:rPr>
        <w:t>C</w:t>
      </w:r>
      <w:r>
        <w:rPr>
          <w:spacing w:val="-3"/>
          <w:sz w:val="24"/>
          <w:szCs w:val="24"/>
        </w:rPr>
        <w:t>I</w:t>
      </w:r>
      <w:r>
        <w:rPr>
          <w:sz w:val="24"/>
          <w:szCs w:val="24"/>
        </w:rPr>
        <w:t xml:space="preserve">TEC </w:t>
      </w:r>
    </w:p>
    <w:p w:rsidR="002C10FF" w:rsidRPr="00E86C5A" w:rsidRDefault="008238A0" w:rsidP="00A566E6">
      <w:pPr>
        <w:spacing w:line="360" w:lineRule="auto"/>
        <w:ind w:right="79"/>
        <w:rPr>
          <w:sz w:val="24"/>
          <w:szCs w:val="24"/>
        </w:rPr>
      </w:pPr>
      <w:r>
        <w:rPr>
          <w:sz w:val="24"/>
          <w:szCs w:val="24"/>
        </w:rPr>
        <w:t>w</w:t>
      </w:r>
      <w:r>
        <w:rPr>
          <w:spacing w:val="-1"/>
          <w:sz w:val="24"/>
          <w:szCs w:val="24"/>
        </w:rPr>
        <w:t>e</w:t>
      </w:r>
      <w:r>
        <w:rPr>
          <w:sz w:val="24"/>
          <w:szCs w:val="24"/>
        </w:rPr>
        <w:t>bsi</w:t>
      </w:r>
      <w:r>
        <w:rPr>
          <w:spacing w:val="1"/>
          <w:sz w:val="24"/>
          <w:szCs w:val="24"/>
        </w:rPr>
        <w:t>t</w:t>
      </w:r>
      <w:r>
        <w:rPr>
          <w:sz w:val="24"/>
          <w:szCs w:val="24"/>
        </w:rPr>
        <w:t xml:space="preserve">e  </w:t>
      </w:r>
      <w:r>
        <w:rPr>
          <w:spacing w:val="30"/>
          <w:sz w:val="24"/>
          <w:szCs w:val="24"/>
        </w:rPr>
        <w:t xml:space="preserve"> </w:t>
      </w:r>
      <w:r>
        <w:rPr>
          <w:spacing w:val="-1"/>
          <w:sz w:val="24"/>
          <w:szCs w:val="24"/>
        </w:rPr>
        <w:t>a</w:t>
      </w:r>
      <w:r>
        <w:rPr>
          <w:sz w:val="24"/>
          <w:szCs w:val="24"/>
        </w:rPr>
        <w:t xml:space="preserve">t    </w:t>
      </w:r>
      <w:hyperlink r:id="rId15">
        <w:r>
          <w:rPr>
            <w:color w:val="0000FF"/>
            <w:sz w:val="24"/>
            <w:szCs w:val="24"/>
            <w:u w:val="single" w:color="0000FF"/>
          </w:rPr>
          <w:t>w</w:t>
        </w:r>
        <w:r>
          <w:rPr>
            <w:color w:val="0000FF"/>
            <w:spacing w:val="-1"/>
            <w:sz w:val="24"/>
            <w:szCs w:val="24"/>
            <w:u w:val="single" w:color="0000FF"/>
          </w:rPr>
          <w:t>w</w:t>
        </w:r>
        <w:r>
          <w:rPr>
            <w:color w:val="0000FF"/>
            <w:sz w:val="24"/>
            <w:szCs w:val="24"/>
            <w:u w:val="single" w:color="0000FF"/>
          </w:rPr>
          <w:t>w.</w:t>
        </w:r>
        <w:r>
          <w:rPr>
            <w:color w:val="0000FF"/>
            <w:spacing w:val="-1"/>
            <w:sz w:val="24"/>
            <w:szCs w:val="24"/>
            <w:u w:val="single" w:color="0000FF"/>
          </w:rPr>
          <w:t>c</w:t>
        </w:r>
        <w:r>
          <w:rPr>
            <w:color w:val="0000FF"/>
            <w:sz w:val="24"/>
            <w:szCs w:val="24"/>
            <w:u w:val="single" w:color="0000FF"/>
          </w:rPr>
          <w:t>o</w:t>
        </w:r>
        <w:r>
          <w:rPr>
            <w:color w:val="0000FF"/>
            <w:spacing w:val="2"/>
            <w:sz w:val="24"/>
            <w:szCs w:val="24"/>
            <w:u w:val="single" w:color="0000FF"/>
          </w:rPr>
          <w:t>n</w:t>
        </w:r>
        <w:r>
          <w:rPr>
            <w:color w:val="0000FF"/>
            <w:sz w:val="24"/>
            <w:szCs w:val="24"/>
            <w:u w:val="single" w:color="0000FF"/>
          </w:rPr>
          <w:t>f</w:t>
        </w:r>
        <w:r>
          <w:rPr>
            <w:color w:val="0000FF"/>
            <w:spacing w:val="2"/>
            <w:sz w:val="24"/>
            <w:szCs w:val="24"/>
            <w:u w:val="single" w:color="0000FF"/>
          </w:rPr>
          <w:t>i</w:t>
        </w:r>
        <w:r>
          <w:rPr>
            <w:color w:val="0000FF"/>
            <w:sz w:val="24"/>
            <w:szCs w:val="24"/>
            <w:u w:val="single" w:color="0000FF"/>
          </w:rPr>
          <w:t>rm.</w:t>
        </w:r>
        <w:r>
          <w:rPr>
            <w:color w:val="0000FF"/>
            <w:spacing w:val="-1"/>
            <w:sz w:val="24"/>
            <w:szCs w:val="24"/>
            <w:u w:val="single" w:color="0000FF"/>
          </w:rPr>
          <w:t>c</w:t>
        </w:r>
        <w:r>
          <w:rPr>
            <w:color w:val="0000FF"/>
            <w:sz w:val="24"/>
            <w:szCs w:val="24"/>
            <w:u w:val="single" w:color="0000FF"/>
          </w:rPr>
          <w:t>om.au</w:t>
        </w:r>
        <w:r>
          <w:rPr>
            <w:color w:val="0000FF"/>
            <w:sz w:val="24"/>
            <w:szCs w:val="24"/>
          </w:rPr>
          <w:t xml:space="preserve">  </w:t>
        </w:r>
        <w:r>
          <w:rPr>
            <w:color w:val="0000FF"/>
            <w:spacing w:val="32"/>
            <w:sz w:val="24"/>
            <w:szCs w:val="24"/>
          </w:rPr>
          <w:t xml:space="preserve"> </w:t>
        </w:r>
        <w:r>
          <w:rPr>
            <w:color w:val="000000"/>
            <w:sz w:val="24"/>
            <w:szCs w:val="24"/>
          </w:rPr>
          <w:t>for</w:t>
        </w:r>
      </w:hyperlink>
      <w:r>
        <w:rPr>
          <w:color w:val="000000"/>
          <w:sz w:val="24"/>
          <w:szCs w:val="24"/>
        </w:rPr>
        <w:t xml:space="preserve">  </w:t>
      </w:r>
      <w:r>
        <w:rPr>
          <w:color w:val="000000"/>
          <w:spacing w:val="30"/>
          <w:sz w:val="24"/>
          <w:szCs w:val="24"/>
        </w:rPr>
        <w:t xml:space="preserve"> </w:t>
      </w:r>
      <w:r>
        <w:rPr>
          <w:color w:val="000000"/>
          <w:spacing w:val="-1"/>
          <w:sz w:val="24"/>
          <w:szCs w:val="24"/>
        </w:rPr>
        <w:t>a</w:t>
      </w:r>
      <w:r>
        <w:rPr>
          <w:color w:val="000000"/>
          <w:spacing w:val="5"/>
          <w:sz w:val="24"/>
          <w:szCs w:val="24"/>
        </w:rPr>
        <w:t>n</w:t>
      </w:r>
      <w:r>
        <w:rPr>
          <w:color w:val="000000"/>
          <w:sz w:val="24"/>
          <w:szCs w:val="24"/>
        </w:rPr>
        <w:t xml:space="preserve">y  </w:t>
      </w:r>
      <w:r>
        <w:rPr>
          <w:color w:val="000000"/>
          <w:spacing w:val="29"/>
          <w:sz w:val="24"/>
          <w:szCs w:val="24"/>
        </w:rPr>
        <w:t xml:space="preserve"> </w:t>
      </w:r>
      <w:r>
        <w:rPr>
          <w:color w:val="000000"/>
          <w:spacing w:val="1"/>
          <w:sz w:val="24"/>
          <w:szCs w:val="24"/>
        </w:rPr>
        <w:t>f</w:t>
      </w:r>
      <w:r>
        <w:rPr>
          <w:color w:val="000000"/>
          <w:sz w:val="24"/>
          <w:szCs w:val="24"/>
        </w:rPr>
        <w:t>u</w:t>
      </w:r>
      <w:r>
        <w:rPr>
          <w:color w:val="000000"/>
          <w:spacing w:val="-1"/>
          <w:sz w:val="24"/>
          <w:szCs w:val="24"/>
        </w:rPr>
        <w:t>r</w:t>
      </w:r>
      <w:r>
        <w:rPr>
          <w:color w:val="000000"/>
          <w:sz w:val="24"/>
          <w:szCs w:val="24"/>
        </w:rPr>
        <w:t xml:space="preserve">ther  </w:t>
      </w:r>
      <w:r>
        <w:rPr>
          <w:color w:val="000000"/>
          <w:spacing w:val="30"/>
          <w:sz w:val="24"/>
          <w:szCs w:val="24"/>
        </w:rPr>
        <w:t xml:space="preserve"> </w:t>
      </w:r>
      <w:r>
        <w:rPr>
          <w:color w:val="000000"/>
          <w:sz w:val="24"/>
          <w:szCs w:val="24"/>
        </w:rPr>
        <w:t>te</w:t>
      </w:r>
      <w:r>
        <w:rPr>
          <w:color w:val="000000"/>
          <w:spacing w:val="-1"/>
          <w:sz w:val="24"/>
          <w:szCs w:val="24"/>
        </w:rPr>
        <w:t>c</w:t>
      </w:r>
      <w:r>
        <w:rPr>
          <w:color w:val="000000"/>
          <w:sz w:val="24"/>
          <w:szCs w:val="24"/>
        </w:rPr>
        <w:t>hni</w:t>
      </w:r>
      <w:r>
        <w:rPr>
          <w:color w:val="000000"/>
          <w:spacing w:val="2"/>
          <w:sz w:val="24"/>
          <w:szCs w:val="24"/>
        </w:rPr>
        <w:t>c</w:t>
      </w:r>
      <w:r>
        <w:rPr>
          <w:color w:val="000000"/>
          <w:spacing w:val="-1"/>
          <w:sz w:val="24"/>
          <w:szCs w:val="24"/>
        </w:rPr>
        <w:t>a</w:t>
      </w:r>
      <w:r>
        <w:rPr>
          <w:color w:val="000000"/>
          <w:sz w:val="24"/>
          <w:szCs w:val="24"/>
        </w:rPr>
        <w:t xml:space="preserve">l  </w:t>
      </w:r>
      <w:r>
        <w:rPr>
          <w:color w:val="000000"/>
          <w:spacing w:val="31"/>
          <w:sz w:val="24"/>
          <w:szCs w:val="24"/>
        </w:rPr>
        <w:t xml:space="preserve"> </w:t>
      </w:r>
      <w:r>
        <w:rPr>
          <w:color w:val="000000"/>
          <w:sz w:val="24"/>
          <w:szCs w:val="24"/>
        </w:rPr>
        <w:t>spe</w:t>
      </w:r>
      <w:r>
        <w:rPr>
          <w:color w:val="000000"/>
          <w:spacing w:val="-2"/>
          <w:sz w:val="24"/>
          <w:szCs w:val="24"/>
        </w:rPr>
        <w:t>c</w:t>
      </w:r>
      <w:r>
        <w:rPr>
          <w:color w:val="000000"/>
          <w:sz w:val="24"/>
          <w:szCs w:val="24"/>
        </w:rPr>
        <w:t>i</w:t>
      </w:r>
      <w:r>
        <w:rPr>
          <w:color w:val="000000"/>
          <w:spacing w:val="2"/>
          <w:sz w:val="24"/>
          <w:szCs w:val="24"/>
        </w:rPr>
        <w:t>f</w:t>
      </w:r>
      <w:r>
        <w:rPr>
          <w:color w:val="000000"/>
          <w:sz w:val="24"/>
          <w:szCs w:val="24"/>
        </w:rPr>
        <w:t>ic</w:t>
      </w:r>
      <w:r>
        <w:rPr>
          <w:color w:val="000000"/>
          <w:spacing w:val="-1"/>
          <w:sz w:val="24"/>
          <w:szCs w:val="24"/>
        </w:rPr>
        <w:t>a</w:t>
      </w:r>
      <w:r>
        <w:rPr>
          <w:color w:val="000000"/>
          <w:sz w:val="24"/>
          <w:szCs w:val="24"/>
        </w:rPr>
        <w:t>t</w:t>
      </w:r>
      <w:r>
        <w:rPr>
          <w:color w:val="000000"/>
          <w:spacing w:val="1"/>
          <w:sz w:val="24"/>
          <w:szCs w:val="24"/>
        </w:rPr>
        <w:t>i</w:t>
      </w:r>
      <w:r>
        <w:rPr>
          <w:color w:val="000000"/>
          <w:sz w:val="24"/>
          <w:szCs w:val="24"/>
        </w:rPr>
        <w:t xml:space="preserve">ons  </w:t>
      </w:r>
      <w:r>
        <w:rPr>
          <w:color w:val="000000"/>
          <w:spacing w:val="31"/>
          <w:sz w:val="24"/>
          <w:szCs w:val="24"/>
        </w:rPr>
        <w:t xml:space="preserve"> </w:t>
      </w:r>
      <w:r w:rsidR="00A566E6">
        <w:rPr>
          <w:color w:val="000000"/>
          <w:spacing w:val="31"/>
          <w:sz w:val="24"/>
          <w:szCs w:val="24"/>
        </w:rPr>
        <w:t xml:space="preserve"> </w:t>
      </w:r>
      <w:r>
        <w:rPr>
          <w:color w:val="000000"/>
          <w:spacing w:val="-1"/>
          <w:sz w:val="24"/>
          <w:szCs w:val="24"/>
        </w:rPr>
        <w:t>a</w:t>
      </w:r>
      <w:r>
        <w:rPr>
          <w:color w:val="000000"/>
          <w:sz w:val="24"/>
          <w:szCs w:val="24"/>
        </w:rPr>
        <w:t>nd</w:t>
      </w:r>
      <w:r>
        <w:rPr>
          <w:position w:val="-1"/>
          <w:sz w:val="24"/>
          <w:szCs w:val="24"/>
        </w:rPr>
        <w:t>r</w:t>
      </w:r>
      <w:r>
        <w:rPr>
          <w:spacing w:val="-2"/>
          <w:position w:val="-1"/>
          <w:sz w:val="24"/>
          <w:szCs w:val="24"/>
        </w:rPr>
        <w:t>e</w:t>
      </w:r>
      <w:r>
        <w:rPr>
          <w:position w:val="-1"/>
          <w:sz w:val="24"/>
          <w:szCs w:val="24"/>
        </w:rPr>
        <w:t>quir</w:t>
      </w:r>
      <w:r>
        <w:rPr>
          <w:spacing w:val="-1"/>
          <w:position w:val="-1"/>
          <w:sz w:val="24"/>
          <w:szCs w:val="24"/>
        </w:rPr>
        <w:t>e</w:t>
      </w:r>
      <w:r>
        <w:rPr>
          <w:position w:val="-1"/>
          <w:sz w:val="24"/>
          <w:szCs w:val="24"/>
        </w:rPr>
        <w:t>ments f</w:t>
      </w:r>
      <w:r>
        <w:rPr>
          <w:spacing w:val="2"/>
          <w:position w:val="-1"/>
          <w:sz w:val="24"/>
          <w:szCs w:val="24"/>
        </w:rPr>
        <w:t>o</w:t>
      </w:r>
      <w:r>
        <w:rPr>
          <w:position w:val="-1"/>
          <w:sz w:val="24"/>
          <w:szCs w:val="24"/>
        </w:rPr>
        <w:t xml:space="preserve">r </w:t>
      </w:r>
      <w:r w:rsidR="008D40E9">
        <w:rPr>
          <w:spacing w:val="2"/>
          <w:position w:val="-1"/>
          <w:sz w:val="24"/>
          <w:szCs w:val="24"/>
        </w:rPr>
        <w:t>e</w:t>
      </w:r>
      <w:r>
        <w:rPr>
          <w:spacing w:val="-1"/>
          <w:position w:val="-1"/>
          <w:sz w:val="24"/>
          <w:szCs w:val="24"/>
        </w:rPr>
        <w:t>F</w:t>
      </w:r>
      <w:r>
        <w:rPr>
          <w:position w:val="-1"/>
          <w:sz w:val="24"/>
          <w:szCs w:val="24"/>
        </w:rPr>
        <w:t>i</w:t>
      </w:r>
      <w:r>
        <w:rPr>
          <w:spacing w:val="1"/>
          <w:position w:val="-1"/>
          <w:sz w:val="24"/>
          <w:szCs w:val="24"/>
        </w:rPr>
        <w:t>l</w:t>
      </w:r>
      <w:r>
        <w:rPr>
          <w:position w:val="-1"/>
          <w:sz w:val="24"/>
          <w:szCs w:val="24"/>
        </w:rPr>
        <w:t>ing.</w:t>
      </w:r>
    </w:p>
    <w:p w:rsidR="004A1013" w:rsidRDefault="004A1013" w:rsidP="00A566E6">
      <w:pPr>
        <w:spacing w:before="24"/>
        <w:ind w:left="102" w:right="7290"/>
        <w:rPr>
          <w:b/>
          <w:sz w:val="28"/>
          <w:szCs w:val="28"/>
        </w:rPr>
      </w:pPr>
    </w:p>
    <w:p w:rsidR="00DA6FCA" w:rsidRDefault="008238A0" w:rsidP="00A566E6">
      <w:pPr>
        <w:spacing w:before="24"/>
        <w:ind w:right="7290"/>
        <w:rPr>
          <w:sz w:val="28"/>
          <w:szCs w:val="28"/>
        </w:rPr>
      </w:pPr>
      <w:r>
        <w:rPr>
          <w:b/>
          <w:sz w:val="28"/>
          <w:szCs w:val="28"/>
        </w:rPr>
        <w:t>Subpoe</w:t>
      </w:r>
      <w:r>
        <w:rPr>
          <w:b/>
          <w:spacing w:val="-2"/>
          <w:sz w:val="28"/>
          <w:szCs w:val="28"/>
        </w:rPr>
        <w:t>n</w:t>
      </w:r>
      <w:r>
        <w:rPr>
          <w:b/>
          <w:spacing w:val="-1"/>
          <w:sz w:val="28"/>
          <w:szCs w:val="28"/>
        </w:rPr>
        <w:t>a</w:t>
      </w:r>
      <w:r>
        <w:rPr>
          <w:b/>
          <w:sz w:val="28"/>
          <w:szCs w:val="28"/>
        </w:rPr>
        <w:t>s</w:t>
      </w:r>
    </w:p>
    <w:p w:rsidR="00BA045F" w:rsidRDefault="00BA045F" w:rsidP="00812A1A">
      <w:pPr>
        <w:ind w:left="102" w:right="284"/>
        <w:rPr>
          <w:sz w:val="28"/>
          <w:szCs w:val="28"/>
        </w:rPr>
      </w:pPr>
    </w:p>
    <w:p w:rsidR="00DA6FCA" w:rsidRDefault="008238A0" w:rsidP="00812A1A">
      <w:pPr>
        <w:ind w:right="284"/>
        <w:rPr>
          <w:sz w:val="24"/>
          <w:szCs w:val="24"/>
        </w:rPr>
      </w:pPr>
      <w:r>
        <w:rPr>
          <w:b/>
          <w:spacing w:val="1"/>
          <w:sz w:val="24"/>
          <w:szCs w:val="24"/>
        </w:rPr>
        <w:t>Su</w:t>
      </w:r>
      <w:r>
        <w:rPr>
          <w:b/>
          <w:spacing w:val="-1"/>
          <w:sz w:val="24"/>
          <w:szCs w:val="24"/>
        </w:rPr>
        <w:t>b</w:t>
      </w:r>
      <w:r>
        <w:rPr>
          <w:b/>
          <w:spacing w:val="1"/>
          <w:sz w:val="24"/>
          <w:szCs w:val="24"/>
        </w:rPr>
        <w:t>p</w:t>
      </w:r>
      <w:r>
        <w:rPr>
          <w:b/>
          <w:sz w:val="24"/>
          <w:szCs w:val="24"/>
        </w:rPr>
        <w:t>o</w:t>
      </w:r>
      <w:r>
        <w:rPr>
          <w:b/>
          <w:spacing w:val="-1"/>
          <w:sz w:val="24"/>
          <w:szCs w:val="24"/>
        </w:rPr>
        <w:t>e</w:t>
      </w:r>
      <w:r>
        <w:rPr>
          <w:b/>
          <w:spacing w:val="1"/>
          <w:sz w:val="24"/>
          <w:szCs w:val="24"/>
        </w:rPr>
        <w:t>n</w:t>
      </w:r>
      <w:r>
        <w:rPr>
          <w:b/>
          <w:sz w:val="24"/>
          <w:szCs w:val="24"/>
        </w:rPr>
        <w:t xml:space="preserve">as </w:t>
      </w:r>
      <w:r>
        <w:rPr>
          <w:b/>
          <w:spacing w:val="-2"/>
          <w:sz w:val="24"/>
          <w:szCs w:val="24"/>
        </w:rPr>
        <w:t>F</w:t>
      </w:r>
      <w:r>
        <w:rPr>
          <w:b/>
          <w:sz w:val="24"/>
          <w:szCs w:val="24"/>
        </w:rPr>
        <w:t>or</w:t>
      </w:r>
      <w:r>
        <w:rPr>
          <w:b/>
          <w:spacing w:val="1"/>
          <w:sz w:val="24"/>
          <w:szCs w:val="24"/>
        </w:rPr>
        <w:t xml:space="preserve"> </w:t>
      </w:r>
      <w:r>
        <w:rPr>
          <w:b/>
          <w:spacing w:val="-3"/>
          <w:sz w:val="24"/>
          <w:szCs w:val="24"/>
        </w:rPr>
        <w:t>P</w:t>
      </w:r>
      <w:r>
        <w:rPr>
          <w:b/>
          <w:spacing w:val="-1"/>
          <w:sz w:val="24"/>
          <w:szCs w:val="24"/>
        </w:rPr>
        <w:t>r</w:t>
      </w:r>
      <w:r>
        <w:rPr>
          <w:b/>
          <w:sz w:val="24"/>
          <w:szCs w:val="24"/>
        </w:rPr>
        <w:t>o</w:t>
      </w:r>
      <w:r>
        <w:rPr>
          <w:b/>
          <w:spacing w:val="1"/>
          <w:sz w:val="24"/>
          <w:szCs w:val="24"/>
        </w:rPr>
        <w:t>du</w:t>
      </w:r>
      <w:r>
        <w:rPr>
          <w:b/>
          <w:spacing w:val="-1"/>
          <w:sz w:val="24"/>
          <w:szCs w:val="24"/>
        </w:rPr>
        <w:t>c</w:t>
      </w:r>
      <w:r>
        <w:rPr>
          <w:b/>
          <w:spacing w:val="1"/>
          <w:sz w:val="24"/>
          <w:szCs w:val="24"/>
        </w:rPr>
        <w:t>t</w:t>
      </w:r>
      <w:r>
        <w:rPr>
          <w:b/>
          <w:sz w:val="24"/>
          <w:szCs w:val="24"/>
        </w:rPr>
        <w:t>ion</w:t>
      </w:r>
      <w:r>
        <w:rPr>
          <w:b/>
          <w:spacing w:val="1"/>
          <w:sz w:val="24"/>
          <w:szCs w:val="24"/>
        </w:rPr>
        <w:t xml:space="preserve"> </w:t>
      </w:r>
      <w:r>
        <w:rPr>
          <w:b/>
          <w:sz w:val="24"/>
          <w:szCs w:val="24"/>
        </w:rPr>
        <w:t xml:space="preserve">Or To </w:t>
      </w:r>
      <w:r>
        <w:rPr>
          <w:b/>
          <w:spacing w:val="-2"/>
          <w:sz w:val="24"/>
          <w:szCs w:val="24"/>
        </w:rPr>
        <w:t>G</w:t>
      </w:r>
      <w:r>
        <w:rPr>
          <w:b/>
          <w:sz w:val="24"/>
          <w:szCs w:val="24"/>
        </w:rPr>
        <w:t>ive Evi</w:t>
      </w:r>
      <w:r>
        <w:rPr>
          <w:b/>
          <w:spacing w:val="1"/>
          <w:sz w:val="24"/>
          <w:szCs w:val="24"/>
        </w:rPr>
        <w:t>d</w:t>
      </w:r>
      <w:r>
        <w:rPr>
          <w:b/>
          <w:spacing w:val="-1"/>
          <w:sz w:val="24"/>
          <w:szCs w:val="24"/>
        </w:rPr>
        <w:t>e</w:t>
      </w:r>
      <w:r>
        <w:rPr>
          <w:b/>
          <w:spacing w:val="5"/>
          <w:sz w:val="24"/>
          <w:szCs w:val="24"/>
        </w:rPr>
        <w:t>n</w:t>
      </w:r>
      <w:r>
        <w:rPr>
          <w:b/>
          <w:spacing w:val="-1"/>
          <w:sz w:val="24"/>
          <w:szCs w:val="24"/>
        </w:rPr>
        <w:t>c</w:t>
      </w:r>
      <w:r>
        <w:rPr>
          <w:b/>
          <w:sz w:val="24"/>
          <w:szCs w:val="24"/>
        </w:rPr>
        <w:t>e</w:t>
      </w:r>
      <w:r>
        <w:rPr>
          <w:b/>
          <w:spacing w:val="-1"/>
          <w:sz w:val="24"/>
          <w:szCs w:val="24"/>
        </w:rPr>
        <w:t xml:space="preserve"> </w:t>
      </w:r>
      <w:r>
        <w:rPr>
          <w:b/>
          <w:sz w:val="24"/>
          <w:szCs w:val="24"/>
        </w:rPr>
        <w:t>At</w:t>
      </w:r>
      <w:r>
        <w:rPr>
          <w:b/>
          <w:spacing w:val="-1"/>
          <w:sz w:val="24"/>
          <w:szCs w:val="24"/>
        </w:rPr>
        <w:t xml:space="preserve"> </w:t>
      </w:r>
      <w:r>
        <w:rPr>
          <w:b/>
          <w:sz w:val="24"/>
          <w:szCs w:val="24"/>
        </w:rPr>
        <w:t>T</w:t>
      </w:r>
      <w:r>
        <w:rPr>
          <w:b/>
          <w:spacing w:val="-1"/>
          <w:sz w:val="24"/>
          <w:szCs w:val="24"/>
        </w:rPr>
        <w:t>r</w:t>
      </w:r>
      <w:r>
        <w:rPr>
          <w:b/>
          <w:sz w:val="24"/>
          <w:szCs w:val="24"/>
        </w:rPr>
        <w:t>ial</w:t>
      </w:r>
      <w:r w:rsidR="00F4019B">
        <w:rPr>
          <w:b/>
          <w:sz w:val="24"/>
          <w:szCs w:val="24"/>
        </w:rPr>
        <w:t xml:space="preserve"> – Order 42</w:t>
      </w:r>
    </w:p>
    <w:p w:rsidR="00DA6FCA" w:rsidRDefault="00DA6FCA" w:rsidP="00812A1A">
      <w:pPr>
        <w:spacing w:before="8" w:line="220" w:lineRule="exact"/>
        <w:rPr>
          <w:sz w:val="22"/>
          <w:szCs w:val="22"/>
        </w:rPr>
      </w:pPr>
    </w:p>
    <w:p w:rsidR="00DA6FCA" w:rsidRDefault="008238A0" w:rsidP="00812A1A">
      <w:pPr>
        <w:spacing w:line="360" w:lineRule="auto"/>
        <w:rPr>
          <w:sz w:val="24"/>
          <w:szCs w:val="24"/>
        </w:rPr>
      </w:pPr>
      <w:r>
        <w:rPr>
          <w:spacing w:val="1"/>
          <w:sz w:val="24"/>
          <w:szCs w:val="24"/>
        </w:rPr>
        <w:t>S</w:t>
      </w:r>
      <w:r>
        <w:rPr>
          <w:sz w:val="24"/>
          <w:szCs w:val="24"/>
        </w:rPr>
        <w:t>ubpo</w:t>
      </w:r>
      <w:r>
        <w:rPr>
          <w:spacing w:val="-1"/>
          <w:sz w:val="24"/>
          <w:szCs w:val="24"/>
        </w:rPr>
        <w:t>e</w:t>
      </w:r>
      <w:r>
        <w:rPr>
          <w:sz w:val="24"/>
          <w:szCs w:val="24"/>
        </w:rPr>
        <w:t>n</w:t>
      </w:r>
      <w:r>
        <w:rPr>
          <w:spacing w:val="-1"/>
          <w:sz w:val="24"/>
          <w:szCs w:val="24"/>
        </w:rPr>
        <w:t>a</w:t>
      </w:r>
      <w:r>
        <w:rPr>
          <w:sz w:val="24"/>
          <w:szCs w:val="24"/>
        </w:rPr>
        <w:t>s</w:t>
      </w:r>
      <w:r>
        <w:rPr>
          <w:spacing w:val="13"/>
          <w:sz w:val="24"/>
          <w:szCs w:val="24"/>
        </w:rPr>
        <w:t xml:space="preserve"> </w:t>
      </w:r>
      <w:r w:rsidR="00F4019B">
        <w:rPr>
          <w:spacing w:val="-1"/>
          <w:sz w:val="24"/>
          <w:szCs w:val="24"/>
        </w:rPr>
        <w:t>e</w:t>
      </w:r>
      <w:r>
        <w:rPr>
          <w:spacing w:val="-1"/>
          <w:sz w:val="24"/>
          <w:szCs w:val="24"/>
        </w:rPr>
        <w:t>F</w:t>
      </w:r>
      <w:r>
        <w:rPr>
          <w:sz w:val="24"/>
          <w:szCs w:val="24"/>
        </w:rPr>
        <w:t>i</w:t>
      </w:r>
      <w:r>
        <w:rPr>
          <w:spacing w:val="1"/>
          <w:sz w:val="24"/>
          <w:szCs w:val="24"/>
        </w:rPr>
        <w:t>l</w:t>
      </w:r>
      <w:r>
        <w:rPr>
          <w:spacing w:val="-1"/>
          <w:sz w:val="24"/>
          <w:szCs w:val="24"/>
        </w:rPr>
        <w:t>e</w:t>
      </w:r>
      <w:r>
        <w:rPr>
          <w:sz w:val="24"/>
          <w:szCs w:val="24"/>
        </w:rPr>
        <w:t>d</w:t>
      </w:r>
      <w:r>
        <w:rPr>
          <w:spacing w:val="13"/>
          <w:sz w:val="24"/>
          <w:szCs w:val="24"/>
        </w:rPr>
        <w:t xml:space="preserve"> </w:t>
      </w:r>
      <w:r>
        <w:rPr>
          <w:sz w:val="24"/>
          <w:szCs w:val="24"/>
        </w:rPr>
        <w:t>on</w:t>
      </w:r>
      <w:r>
        <w:rPr>
          <w:spacing w:val="13"/>
          <w:sz w:val="24"/>
          <w:szCs w:val="24"/>
        </w:rPr>
        <w:t xml:space="preserve"> </w:t>
      </w:r>
      <w:r>
        <w:rPr>
          <w:spacing w:val="1"/>
          <w:sz w:val="24"/>
          <w:szCs w:val="24"/>
        </w:rPr>
        <w:t>F</w:t>
      </w:r>
      <w:r>
        <w:rPr>
          <w:sz w:val="24"/>
          <w:szCs w:val="24"/>
        </w:rPr>
        <w:t>o</w:t>
      </w:r>
      <w:r>
        <w:rPr>
          <w:spacing w:val="-1"/>
          <w:sz w:val="24"/>
          <w:szCs w:val="24"/>
        </w:rPr>
        <w:t>r</w:t>
      </w:r>
      <w:r>
        <w:rPr>
          <w:sz w:val="24"/>
          <w:szCs w:val="24"/>
        </w:rPr>
        <w:t>m</w:t>
      </w:r>
      <w:r>
        <w:rPr>
          <w:spacing w:val="13"/>
          <w:sz w:val="24"/>
          <w:szCs w:val="24"/>
        </w:rPr>
        <w:t xml:space="preserve"> </w:t>
      </w:r>
      <w:r>
        <w:rPr>
          <w:sz w:val="24"/>
          <w:szCs w:val="24"/>
        </w:rPr>
        <w:t>42A</w:t>
      </w:r>
      <w:r>
        <w:rPr>
          <w:spacing w:val="12"/>
          <w:sz w:val="24"/>
          <w:szCs w:val="24"/>
        </w:rPr>
        <w:t xml:space="preserve"> </w:t>
      </w:r>
      <w:r>
        <w:rPr>
          <w:sz w:val="24"/>
          <w:szCs w:val="24"/>
        </w:rPr>
        <w:t>must</w:t>
      </w:r>
      <w:r>
        <w:rPr>
          <w:spacing w:val="14"/>
          <w:sz w:val="24"/>
          <w:szCs w:val="24"/>
        </w:rPr>
        <w:t xml:space="preserve"> </w:t>
      </w:r>
      <w:r>
        <w:rPr>
          <w:spacing w:val="-1"/>
          <w:sz w:val="24"/>
          <w:szCs w:val="24"/>
        </w:rPr>
        <w:t>c</w:t>
      </w:r>
      <w:r>
        <w:rPr>
          <w:sz w:val="24"/>
          <w:szCs w:val="24"/>
        </w:rPr>
        <w:t>ontain</w:t>
      </w:r>
      <w:r>
        <w:rPr>
          <w:spacing w:val="10"/>
          <w:sz w:val="24"/>
          <w:szCs w:val="24"/>
        </w:rPr>
        <w:t xml:space="preserve"> </w:t>
      </w:r>
      <w:r>
        <w:rPr>
          <w:sz w:val="24"/>
          <w:szCs w:val="24"/>
        </w:rPr>
        <w:t>a</w:t>
      </w:r>
      <w:r>
        <w:rPr>
          <w:spacing w:val="12"/>
          <w:sz w:val="24"/>
          <w:szCs w:val="24"/>
        </w:rPr>
        <w:t xml:space="preserve"> </w:t>
      </w:r>
      <w:r>
        <w:rPr>
          <w:sz w:val="24"/>
          <w:szCs w:val="24"/>
        </w:rPr>
        <w:t>r</w:t>
      </w:r>
      <w:r>
        <w:rPr>
          <w:spacing w:val="-2"/>
          <w:sz w:val="24"/>
          <w:szCs w:val="24"/>
        </w:rPr>
        <w:t>e</w:t>
      </w:r>
      <w:r>
        <w:rPr>
          <w:sz w:val="24"/>
          <w:szCs w:val="24"/>
        </w:rPr>
        <w:t>turn</w:t>
      </w:r>
      <w:r>
        <w:rPr>
          <w:spacing w:val="13"/>
          <w:sz w:val="24"/>
          <w:szCs w:val="24"/>
        </w:rPr>
        <w:t xml:space="preserve"> </w:t>
      </w:r>
      <w:r>
        <w:rPr>
          <w:sz w:val="24"/>
          <w:szCs w:val="24"/>
        </w:rPr>
        <w:t>d</w:t>
      </w:r>
      <w:r>
        <w:rPr>
          <w:spacing w:val="-1"/>
          <w:sz w:val="24"/>
          <w:szCs w:val="24"/>
        </w:rPr>
        <w:t>a</w:t>
      </w:r>
      <w:r>
        <w:rPr>
          <w:sz w:val="24"/>
          <w:szCs w:val="24"/>
        </w:rPr>
        <w:t>te</w:t>
      </w:r>
      <w:r>
        <w:rPr>
          <w:spacing w:val="12"/>
          <w:sz w:val="24"/>
          <w:szCs w:val="24"/>
        </w:rPr>
        <w:t xml:space="preserve"> </w:t>
      </w:r>
      <w:r>
        <w:rPr>
          <w:spacing w:val="-1"/>
          <w:sz w:val="24"/>
          <w:szCs w:val="24"/>
        </w:rPr>
        <w:t>a</w:t>
      </w:r>
      <w:r>
        <w:rPr>
          <w:sz w:val="24"/>
          <w:szCs w:val="24"/>
        </w:rPr>
        <w:t>nd</w:t>
      </w:r>
      <w:r>
        <w:rPr>
          <w:spacing w:val="13"/>
          <w:sz w:val="24"/>
          <w:szCs w:val="24"/>
        </w:rPr>
        <w:t xml:space="preserve"> </w:t>
      </w:r>
      <w:r>
        <w:rPr>
          <w:sz w:val="24"/>
          <w:szCs w:val="24"/>
        </w:rPr>
        <w:t>t</w:t>
      </w:r>
      <w:r>
        <w:rPr>
          <w:spacing w:val="1"/>
          <w:sz w:val="24"/>
          <w:szCs w:val="24"/>
        </w:rPr>
        <w:t>i</w:t>
      </w:r>
      <w:r>
        <w:rPr>
          <w:sz w:val="24"/>
          <w:szCs w:val="24"/>
        </w:rPr>
        <w:t>me.   The subpo</w:t>
      </w:r>
      <w:r>
        <w:rPr>
          <w:spacing w:val="-1"/>
          <w:sz w:val="24"/>
          <w:szCs w:val="24"/>
        </w:rPr>
        <w:t>e</w:t>
      </w:r>
      <w:r>
        <w:rPr>
          <w:sz w:val="24"/>
          <w:szCs w:val="24"/>
        </w:rPr>
        <w:t>na</w:t>
      </w:r>
      <w:r>
        <w:rPr>
          <w:spacing w:val="11"/>
          <w:sz w:val="24"/>
          <w:szCs w:val="24"/>
        </w:rPr>
        <w:t xml:space="preserve"> </w:t>
      </w:r>
      <w:r>
        <w:rPr>
          <w:sz w:val="24"/>
          <w:szCs w:val="24"/>
        </w:rPr>
        <w:t>must</w:t>
      </w:r>
      <w:r>
        <w:rPr>
          <w:spacing w:val="13"/>
          <w:sz w:val="24"/>
          <w:szCs w:val="24"/>
        </w:rPr>
        <w:t xml:space="preserve"> </w:t>
      </w:r>
      <w:r>
        <w:rPr>
          <w:spacing w:val="-1"/>
          <w:sz w:val="24"/>
          <w:szCs w:val="24"/>
        </w:rPr>
        <w:t>a</w:t>
      </w:r>
      <w:r>
        <w:rPr>
          <w:sz w:val="24"/>
          <w:szCs w:val="24"/>
        </w:rPr>
        <w:t>lso</w:t>
      </w:r>
      <w:r>
        <w:rPr>
          <w:spacing w:val="12"/>
          <w:sz w:val="24"/>
          <w:szCs w:val="24"/>
        </w:rPr>
        <w:t xml:space="preserve"> </w:t>
      </w:r>
      <w:r>
        <w:rPr>
          <w:sz w:val="24"/>
          <w:szCs w:val="24"/>
        </w:rPr>
        <w:t>h</w:t>
      </w:r>
      <w:r>
        <w:rPr>
          <w:spacing w:val="-1"/>
          <w:sz w:val="24"/>
          <w:szCs w:val="24"/>
        </w:rPr>
        <w:t>a</w:t>
      </w:r>
      <w:r>
        <w:rPr>
          <w:sz w:val="24"/>
          <w:szCs w:val="24"/>
        </w:rPr>
        <w:t>ve</w:t>
      </w:r>
      <w:r>
        <w:rPr>
          <w:spacing w:val="13"/>
          <w:sz w:val="24"/>
          <w:szCs w:val="24"/>
        </w:rPr>
        <w:t xml:space="preserve"> </w:t>
      </w:r>
      <w:r>
        <w:rPr>
          <w:sz w:val="24"/>
          <w:szCs w:val="24"/>
        </w:rPr>
        <w:t>a</w:t>
      </w:r>
      <w:r>
        <w:rPr>
          <w:spacing w:val="11"/>
          <w:sz w:val="24"/>
          <w:szCs w:val="24"/>
        </w:rPr>
        <w:t xml:space="preserve"> </w:t>
      </w:r>
      <w:r>
        <w:rPr>
          <w:sz w:val="24"/>
          <w:szCs w:val="24"/>
        </w:rPr>
        <w:t>last</w:t>
      </w:r>
      <w:r>
        <w:rPr>
          <w:spacing w:val="12"/>
          <w:sz w:val="24"/>
          <w:szCs w:val="24"/>
        </w:rPr>
        <w:t xml:space="preserve"> </w:t>
      </w:r>
      <w:r>
        <w:rPr>
          <w:sz w:val="24"/>
          <w:szCs w:val="24"/>
        </w:rPr>
        <w:t>d</w:t>
      </w:r>
      <w:r>
        <w:rPr>
          <w:spacing w:val="4"/>
          <w:sz w:val="24"/>
          <w:szCs w:val="24"/>
        </w:rPr>
        <w:t>a</w:t>
      </w:r>
      <w:r>
        <w:rPr>
          <w:sz w:val="24"/>
          <w:szCs w:val="24"/>
        </w:rPr>
        <w:t>y</w:t>
      </w:r>
      <w:r>
        <w:rPr>
          <w:spacing w:val="5"/>
          <w:sz w:val="24"/>
          <w:szCs w:val="24"/>
        </w:rPr>
        <w:t xml:space="preserve"> </w:t>
      </w:r>
      <w:r>
        <w:rPr>
          <w:spacing w:val="2"/>
          <w:sz w:val="24"/>
          <w:szCs w:val="24"/>
        </w:rPr>
        <w:t>o</w:t>
      </w:r>
      <w:r>
        <w:rPr>
          <w:sz w:val="24"/>
          <w:szCs w:val="24"/>
        </w:rPr>
        <w:t>f</w:t>
      </w:r>
      <w:r>
        <w:rPr>
          <w:spacing w:val="11"/>
          <w:sz w:val="24"/>
          <w:szCs w:val="24"/>
        </w:rPr>
        <w:t xml:space="preserve"> </w:t>
      </w:r>
      <w:r>
        <w:rPr>
          <w:sz w:val="24"/>
          <w:szCs w:val="24"/>
        </w:rPr>
        <w:t>s</w:t>
      </w:r>
      <w:r>
        <w:rPr>
          <w:spacing w:val="-1"/>
          <w:sz w:val="24"/>
          <w:szCs w:val="24"/>
        </w:rPr>
        <w:t>e</w:t>
      </w:r>
      <w:r>
        <w:rPr>
          <w:sz w:val="24"/>
          <w:szCs w:val="24"/>
        </w:rPr>
        <w:t>rv</w:t>
      </w:r>
      <w:r>
        <w:rPr>
          <w:spacing w:val="2"/>
          <w:sz w:val="24"/>
          <w:szCs w:val="24"/>
        </w:rPr>
        <w:t>i</w:t>
      </w:r>
      <w:r>
        <w:rPr>
          <w:spacing w:val="-1"/>
          <w:sz w:val="24"/>
          <w:szCs w:val="24"/>
        </w:rPr>
        <w:t>ce</w:t>
      </w:r>
      <w:r>
        <w:rPr>
          <w:spacing w:val="12"/>
          <w:sz w:val="24"/>
          <w:szCs w:val="24"/>
        </w:rPr>
        <w:t xml:space="preserve"> </w:t>
      </w:r>
      <w:r>
        <w:rPr>
          <w:sz w:val="24"/>
          <w:szCs w:val="24"/>
        </w:rPr>
        <w:t>5</w:t>
      </w:r>
      <w:r>
        <w:rPr>
          <w:spacing w:val="14"/>
          <w:sz w:val="24"/>
          <w:szCs w:val="24"/>
        </w:rPr>
        <w:t xml:space="preserve"> </w:t>
      </w:r>
      <w:r w:rsidR="00F4019B">
        <w:rPr>
          <w:spacing w:val="14"/>
          <w:sz w:val="24"/>
          <w:szCs w:val="24"/>
        </w:rPr>
        <w:t xml:space="preserve">business </w:t>
      </w:r>
      <w:r>
        <w:rPr>
          <w:sz w:val="24"/>
          <w:szCs w:val="24"/>
        </w:rPr>
        <w:t>d</w:t>
      </w:r>
      <w:r>
        <w:rPr>
          <w:spacing w:val="1"/>
          <w:sz w:val="24"/>
          <w:szCs w:val="24"/>
        </w:rPr>
        <w:t>a</w:t>
      </w:r>
      <w:r>
        <w:rPr>
          <w:spacing w:val="-5"/>
          <w:sz w:val="24"/>
          <w:szCs w:val="24"/>
        </w:rPr>
        <w:t>y</w:t>
      </w:r>
      <w:r>
        <w:rPr>
          <w:sz w:val="24"/>
          <w:szCs w:val="24"/>
        </w:rPr>
        <w:t>s</w:t>
      </w:r>
      <w:r>
        <w:rPr>
          <w:spacing w:val="12"/>
          <w:sz w:val="24"/>
          <w:szCs w:val="24"/>
        </w:rPr>
        <w:t xml:space="preserve"> </w:t>
      </w:r>
      <w:r>
        <w:rPr>
          <w:spacing w:val="2"/>
          <w:sz w:val="24"/>
          <w:szCs w:val="24"/>
        </w:rPr>
        <w:t>b</w:t>
      </w:r>
      <w:r>
        <w:rPr>
          <w:spacing w:val="-1"/>
          <w:sz w:val="24"/>
          <w:szCs w:val="24"/>
        </w:rPr>
        <w:t>e</w:t>
      </w:r>
      <w:r>
        <w:rPr>
          <w:sz w:val="24"/>
          <w:szCs w:val="24"/>
        </w:rPr>
        <w:t>fo</w:t>
      </w:r>
      <w:r>
        <w:rPr>
          <w:spacing w:val="1"/>
          <w:sz w:val="24"/>
          <w:szCs w:val="24"/>
        </w:rPr>
        <w:t>r</w:t>
      </w:r>
      <w:r>
        <w:rPr>
          <w:sz w:val="24"/>
          <w:szCs w:val="24"/>
        </w:rPr>
        <w:t>e</w:t>
      </w:r>
      <w:r>
        <w:rPr>
          <w:spacing w:val="11"/>
          <w:sz w:val="24"/>
          <w:szCs w:val="24"/>
        </w:rPr>
        <w:t xml:space="preserve"> </w:t>
      </w:r>
      <w:r>
        <w:rPr>
          <w:sz w:val="24"/>
          <w:szCs w:val="24"/>
        </w:rPr>
        <w:t>p</w:t>
      </w:r>
      <w:r>
        <w:rPr>
          <w:spacing w:val="-1"/>
          <w:sz w:val="24"/>
          <w:szCs w:val="24"/>
        </w:rPr>
        <w:t>r</w:t>
      </w:r>
      <w:r>
        <w:rPr>
          <w:sz w:val="24"/>
          <w:szCs w:val="24"/>
        </w:rPr>
        <w:t>odu</w:t>
      </w:r>
      <w:r>
        <w:rPr>
          <w:spacing w:val="-1"/>
          <w:sz w:val="24"/>
          <w:szCs w:val="24"/>
        </w:rPr>
        <w:t>c</w:t>
      </w:r>
      <w:r>
        <w:rPr>
          <w:sz w:val="24"/>
          <w:szCs w:val="24"/>
        </w:rPr>
        <w:t>t</w:t>
      </w:r>
      <w:r>
        <w:rPr>
          <w:spacing w:val="1"/>
          <w:sz w:val="24"/>
          <w:szCs w:val="24"/>
        </w:rPr>
        <w:t>i</w:t>
      </w:r>
      <w:r>
        <w:rPr>
          <w:sz w:val="24"/>
          <w:szCs w:val="24"/>
        </w:rPr>
        <w:t>on</w:t>
      </w:r>
      <w:r>
        <w:rPr>
          <w:spacing w:val="12"/>
          <w:sz w:val="24"/>
          <w:szCs w:val="24"/>
        </w:rPr>
        <w:t xml:space="preserve"> </w:t>
      </w:r>
      <w:r>
        <w:rPr>
          <w:spacing w:val="2"/>
          <w:sz w:val="24"/>
          <w:szCs w:val="24"/>
        </w:rPr>
        <w:t>d</w:t>
      </w:r>
      <w:r>
        <w:rPr>
          <w:spacing w:val="-1"/>
          <w:sz w:val="24"/>
          <w:szCs w:val="24"/>
        </w:rPr>
        <w:t>a</w:t>
      </w:r>
      <w:r>
        <w:rPr>
          <w:sz w:val="24"/>
          <w:szCs w:val="24"/>
        </w:rPr>
        <w:t>te,</w:t>
      </w:r>
      <w:r>
        <w:rPr>
          <w:spacing w:val="11"/>
          <w:sz w:val="24"/>
          <w:szCs w:val="24"/>
        </w:rPr>
        <w:t xml:space="preserve"> </w:t>
      </w:r>
      <w:r>
        <w:rPr>
          <w:sz w:val="24"/>
          <w:szCs w:val="24"/>
        </w:rPr>
        <w:t>R42.03</w:t>
      </w:r>
      <w:r>
        <w:rPr>
          <w:spacing w:val="-1"/>
          <w:sz w:val="24"/>
          <w:szCs w:val="24"/>
        </w:rPr>
        <w:t>(</w:t>
      </w:r>
      <w:r>
        <w:rPr>
          <w:sz w:val="24"/>
          <w:szCs w:val="24"/>
        </w:rPr>
        <w:t xml:space="preserve">8).   </w:t>
      </w:r>
      <w:r>
        <w:rPr>
          <w:spacing w:val="1"/>
          <w:sz w:val="24"/>
          <w:szCs w:val="24"/>
        </w:rPr>
        <w:t>P</w:t>
      </w:r>
      <w:r>
        <w:rPr>
          <w:sz w:val="24"/>
          <w:szCs w:val="24"/>
        </w:rPr>
        <w:t>ubl</w:t>
      </w:r>
      <w:r>
        <w:rPr>
          <w:spacing w:val="1"/>
          <w:sz w:val="24"/>
          <w:szCs w:val="24"/>
        </w:rPr>
        <w:t>i</w:t>
      </w:r>
      <w:r>
        <w:rPr>
          <w:sz w:val="24"/>
          <w:szCs w:val="24"/>
        </w:rPr>
        <w:t>c</w:t>
      </w:r>
      <w:r>
        <w:rPr>
          <w:spacing w:val="29"/>
          <w:sz w:val="24"/>
          <w:szCs w:val="24"/>
        </w:rPr>
        <w:t xml:space="preserve"> </w:t>
      </w:r>
      <w:r>
        <w:rPr>
          <w:sz w:val="24"/>
          <w:szCs w:val="24"/>
        </w:rPr>
        <w:t>hol</w:t>
      </w:r>
      <w:r>
        <w:rPr>
          <w:spacing w:val="1"/>
          <w:sz w:val="24"/>
          <w:szCs w:val="24"/>
        </w:rPr>
        <w:t>i</w:t>
      </w:r>
      <w:r>
        <w:rPr>
          <w:sz w:val="24"/>
          <w:szCs w:val="24"/>
        </w:rPr>
        <w:t>d</w:t>
      </w:r>
      <w:r>
        <w:rPr>
          <w:spacing w:val="1"/>
          <w:sz w:val="24"/>
          <w:szCs w:val="24"/>
        </w:rPr>
        <w:t>a</w:t>
      </w:r>
      <w:r>
        <w:rPr>
          <w:spacing w:val="-5"/>
          <w:sz w:val="24"/>
          <w:szCs w:val="24"/>
        </w:rPr>
        <w:t>y</w:t>
      </w:r>
      <w:r>
        <w:rPr>
          <w:sz w:val="24"/>
          <w:szCs w:val="24"/>
        </w:rPr>
        <w:t>s</w:t>
      </w:r>
      <w:r>
        <w:rPr>
          <w:spacing w:val="35"/>
          <w:sz w:val="24"/>
          <w:szCs w:val="24"/>
        </w:rPr>
        <w:t xml:space="preserve"> </w:t>
      </w:r>
      <w:r>
        <w:rPr>
          <w:spacing w:val="-1"/>
          <w:sz w:val="24"/>
          <w:szCs w:val="24"/>
        </w:rPr>
        <w:t>a</w:t>
      </w:r>
      <w:r>
        <w:rPr>
          <w:sz w:val="24"/>
          <w:szCs w:val="24"/>
        </w:rPr>
        <w:t>nd</w:t>
      </w:r>
      <w:r>
        <w:rPr>
          <w:spacing w:val="30"/>
          <w:sz w:val="24"/>
          <w:szCs w:val="24"/>
        </w:rPr>
        <w:t xml:space="preserve"> </w:t>
      </w:r>
      <w:r>
        <w:rPr>
          <w:spacing w:val="2"/>
          <w:sz w:val="24"/>
          <w:szCs w:val="24"/>
        </w:rPr>
        <w:t>w</w:t>
      </w:r>
      <w:r>
        <w:rPr>
          <w:spacing w:val="-1"/>
          <w:sz w:val="24"/>
          <w:szCs w:val="24"/>
        </w:rPr>
        <w:t>ee</w:t>
      </w:r>
      <w:r>
        <w:rPr>
          <w:spacing w:val="2"/>
          <w:sz w:val="24"/>
          <w:szCs w:val="24"/>
        </w:rPr>
        <w:t>k</w:t>
      </w:r>
      <w:r>
        <w:rPr>
          <w:spacing w:val="-1"/>
          <w:sz w:val="24"/>
          <w:szCs w:val="24"/>
        </w:rPr>
        <w:t>e</w:t>
      </w:r>
      <w:r>
        <w:rPr>
          <w:sz w:val="24"/>
          <w:szCs w:val="24"/>
        </w:rPr>
        <w:t>nds</w:t>
      </w:r>
      <w:r>
        <w:rPr>
          <w:spacing w:val="30"/>
          <w:sz w:val="24"/>
          <w:szCs w:val="24"/>
        </w:rPr>
        <w:t xml:space="preserve"> </w:t>
      </w:r>
      <w:r>
        <w:rPr>
          <w:spacing w:val="1"/>
          <w:sz w:val="24"/>
          <w:szCs w:val="24"/>
        </w:rPr>
        <w:t>a</w:t>
      </w:r>
      <w:r>
        <w:rPr>
          <w:sz w:val="24"/>
          <w:szCs w:val="24"/>
        </w:rPr>
        <w:t>re</w:t>
      </w:r>
      <w:r>
        <w:rPr>
          <w:spacing w:val="28"/>
          <w:sz w:val="24"/>
          <w:szCs w:val="24"/>
        </w:rPr>
        <w:t xml:space="preserve"> </w:t>
      </w:r>
      <w:r>
        <w:rPr>
          <w:sz w:val="24"/>
          <w:szCs w:val="24"/>
        </w:rPr>
        <w:t>n</w:t>
      </w:r>
      <w:r>
        <w:rPr>
          <w:spacing w:val="2"/>
          <w:sz w:val="24"/>
          <w:szCs w:val="24"/>
        </w:rPr>
        <w:t>o</w:t>
      </w:r>
      <w:r>
        <w:rPr>
          <w:sz w:val="24"/>
          <w:szCs w:val="24"/>
        </w:rPr>
        <w:t>t</w:t>
      </w:r>
      <w:r>
        <w:rPr>
          <w:spacing w:val="30"/>
          <w:sz w:val="24"/>
          <w:szCs w:val="24"/>
        </w:rPr>
        <w:t xml:space="preserve"> </w:t>
      </w:r>
      <w:r>
        <w:rPr>
          <w:sz w:val="24"/>
          <w:szCs w:val="24"/>
        </w:rPr>
        <w:t>includ</w:t>
      </w:r>
      <w:r>
        <w:rPr>
          <w:spacing w:val="-1"/>
          <w:sz w:val="24"/>
          <w:szCs w:val="24"/>
        </w:rPr>
        <w:t>e</w:t>
      </w:r>
      <w:r>
        <w:rPr>
          <w:sz w:val="24"/>
          <w:szCs w:val="24"/>
        </w:rPr>
        <w:t>d</w:t>
      </w:r>
      <w:r>
        <w:rPr>
          <w:spacing w:val="30"/>
          <w:sz w:val="24"/>
          <w:szCs w:val="24"/>
        </w:rPr>
        <w:t xml:space="preserve"> </w:t>
      </w:r>
      <w:r>
        <w:rPr>
          <w:sz w:val="24"/>
          <w:szCs w:val="24"/>
        </w:rPr>
        <w:t>in</w:t>
      </w:r>
      <w:r>
        <w:rPr>
          <w:spacing w:val="33"/>
          <w:sz w:val="24"/>
          <w:szCs w:val="24"/>
        </w:rPr>
        <w:t xml:space="preserve"> </w:t>
      </w:r>
      <w:r>
        <w:rPr>
          <w:spacing w:val="-1"/>
          <w:sz w:val="24"/>
          <w:szCs w:val="24"/>
        </w:rPr>
        <w:t>ca</w:t>
      </w:r>
      <w:r>
        <w:rPr>
          <w:sz w:val="24"/>
          <w:szCs w:val="24"/>
        </w:rPr>
        <w:t>lcul</w:t>
      </w:r>
      <w:r>
        <w:rPr>
          <w:spacing w:val="-1"/>
          <w:sz w:val="24"/>
          <w:szCs w:val="24"/>
        </w:rPr>
        <w:t>a</w:t>
      </w:r>
      <w:r>
        <w:rPr>
          <w:sz w:val="24"/>
          <w:szCs w:val="24"/>
        </w:rPr>
        <w:t>t</w:t>
      </w:r>
      <w:r>
        <w:rPr>
          <w:spacing w:val="1"/>
          <w:sz w:val="24"/>
          <w:szCs w:val="24"/>
        </w:rPr>
        <w:t>i</w:t>
      </w:r>
      <w:r>
        <w:rPr>
          <w:spacing w:val="2"/>
          <w:sz w:val="24"/>
          <w:szCs w:val="24"/>
        </w:rPr>
        <w:t>n</w:t>
      </w:r>
      <w:r>
        <w:rPr>
          <w:sz w:val="24"/>
          <w:szCs w:val="24"/>
        </w:rPr>
        <w:t>g</w:t>
      </w:r>
      <w:r>
        <w:rPr>
          <w:spacing w:val="30"/>
          <w:sz w:val="24"/>
          <w:szCs w:val="24"/>
        </w:rPr>
        <w:t xml:space="preserve"> </w:t>
      </w:r>
      <w:r>
        <w:rPr>
          <w:sz w:val="24"/>
          <w:szCs w:val="24"/>
        </w:rPr>
        <w:t>the</w:t>
      </w:r>
      <w:r>
        <w:rPr>
          <w:spacing w:val="29"/>
          <w:sz w:val="24"/>
          <w:szCs w:val="24"/>
        </w:rPr>
        <w:t xml:space="preserve"> </w:t>
      </w:r>
      <w:r>
        <w:rPr>
          <w:sz w:val="24"/>
          <w:szCs w:val="24"/>
        </w:rPr>
        <w:t>5 d</w:t>
      </w:r>
      <w:r>
        <w:rPr>
          <w:spacing w:val="1"/>
          <w:sz w:val="24"/>
          <w:szCs w:val="24"/>
        </w:rPr>
        <w:t>a</w:t>
      </w:r>
      <w:r>
        <w:rPr>
          <w:spacing w:val="-5"/>
          <w:sz w:val="24"/>
          <w:szCs w:val="24"/>
        </w:rPr>
        <w:t>y</w:t>
      </w:r>
      <w:r>
        <w:rPr>
          <w:sz w:val="24"/>
          <w:szCs w:val="24"/>
        </w:rPr>
        <w:t>s</w:t>
      </w:r>
      <w:r>
        <w:rPr>
          <w:spacing w:val="2"/>
          <w:sz w:val="24"/>
          <w:szCs w:val="24"/>
        </w:rPr>
        <w:t xml:space="preserve"> </w:t>
      </w:r>
      <w:r>
        <w:rPr>
          <w:sz w:val="24"/>
          <w:szCs w:val="24"/>
        </w:rPr>
        <w:t>f</w:t>
      </w:r>
      <w:r>
        <w:rPr>
          <w:spacing w:val="-1"/>
          <w:sz w:val="24"/>
          <w:szCs w:val="24"/>
        </w:rPr>
        <w:t>r</w:t>
      </w:r>
      <w:r>
        <w:rPr>
          <w:sz w:val="24"/>
          <w:szCs w:val="24"/>
        </w:rPr>
        <w:t>om produ</w:t>
      </w:r>
      <w:r>
        <w:rPr>
          <w:spacing w:val="-1"/>
          <w:sz w:val="24"/>
          <w:szCs w:val="24"/>
        </w:rPr>
        <w:t>c</w:t>
      </w:r>
      <w:r>
        <w:rPr>
          <w:sz w:val="24"/>
          <w:szCs w:val="24"/>
        </w:rPr>
        <w:t>t</w:t>
      </w:r>
      <w:r>
        <w:rPr>
          <w:spacing w:val="1"/>
          <w:sz w:val="24"/>
          <w:szCs w:val="24"/>
        </w:rPr>
        <w:t>i</w:t>
      </w:r>
      <w:r>
        <w:rPr>
          <w:sz w:val="24"/>
          <w:szCs w:val="24"/>
        </w:rPr>
        <w:t>on r</w:t>
      </w:r>
      <w:r>
        <w:rPr>
          <w:spacing w:val="-1"/>
          <w:sz w:val="24"/>
          <w:szCs w:val="24"/>
        </w:rPr>
        <w:t>3</w:t>
      </w:r>
      <w:r>
        <w:rPr>
          <w:spacing w:val="2"/>
          <w:sz w:val="24"/>
          <w:szCs w:val="24"/>
        </w:rPr>
        <w:t>.</w:t>
      </w:r>
      <w:r>
        <w:rPr>
          <w:sz w:val="24"/>
          <w:szCs w:val="24"/>
        </w:rPr>
        <w:t>01(1</w:t>
      </w:r>
      <w:r>
        <w:rPr>
          <w:spacing w:val="-1"/>
          <w:sz w:val="24"/>
          <w:szCs w:val="24"/>
        </w:rPr>
        <w:t xml:space="preserve"> </w:t>
      </w:r>
      <w:r>
        <w:rPr>
          <w:sz w:val="24"/>
          <w:szCs w:val="24"/>
        </w:rPr>
        <w:t>&amp;</w:t>
      </w:r>
      <w:r>
        <w:rPr>
          <w:spacing w:val="-2"/>
          <w:sz w:val="24"/>
          <w:szCs w:val="24"/>
        </w:rPr>
        <w:t xml:space="preserve"> </w:t>
      </w:r>
      <w:r>
        <w:rPr>
          <w:sz w:val="24"/>
          <w:szCs w:val="24"/>
        </w:rPr>
        <w:t>4).</w:t>
      </w:r>
    </w:p>
    <w:p w:rsidR="004A1013" w:rsidRDefault="004A1013" w:rsidP="00812A1A">
      <w:pPr>
        <w:spacing w:before="9"/>
        <w:ind w:left="102" w:right="3250"/>
        <w:rPr>
          <w:b/>
          <w:spacing w:val="1"/>
          <w:sz w:val="24"/>
          <w:szCs w:val="24"/>
        </w:rPr>
      </w:pPr>
    </w:p>
    <w:p w:rsidR="004A1013" w:rsidRDefault="004A1013" w:rsidP="00812A1A">
      <w:pPr>
        <w:spacing w:before="9"/>
        <w:ind w:left="102" w:right="3250"/>
        <w:rPr>
          <w:b/>
          <w:spacing w:val="1"/>
          <w:sz w:val="24"/>
          <w:szCs w:val="24"/>
        </w:rPr>
      </w:pPr>
    </w:p>
    <w:p w:rsidR="004A1013" w:rsidRDefault="004A1013" w:rsidP="00812A1A">
      <w:pPr>
        <w:spacing w:before="9"/>
        <w:ind w:left="102" w:right="3250"/>
        <w:rPr>
          <w:b/>
          <w:spacing w:val="1"/>
          <w:sz w:val="24"/>
          <w:szCs w:val="24"/>
        </w:rPr>
      </w:pPr>
    </w:p>
    <w:p w:rsidR="004A1013" w:rsidRDefault="004A1013" w:rsidP="00812A1A">
      <w:pPr>
        <w:spacing w:before="9"/>
        <w:ind w:left="102" w:right="3250"/>
        <w:rPr>
          <w:b/>
          <w:spacing w:val="1"/>
          <w:sz w:val="24"/>
          <w:szCs w:val="24"/>
        </w:rPr>
      </w:pPr>
    </w:p>
    <w:p w:rsidR="004A1013" w:rsidRDefault="004A1013" w:rsidP="00812A1A">
      <w:pPr>
        <w:spacing w:before="9"/>
        <w:ind w:left="102" w:right="3250"/>
        <w:rPr>
          <w:b/>
          <w:spacing w:val="1"/>
          <w:sz w:val="24"/>
          <w:szCs w:val="24"/>
        </w:rPr>
      </w:pPr>
    </w:p>
    <w:p w:rsidR="00DA6FCA" w:rsidRDefault="008238A0" w:rsidP="00423607">
      <w:pPr>
        <w:spacing w:before="9"/>
        <w:ind w:right="3250"/>
        <w:rPr>
          <w:sz w:val="24"/>
          <w:szCs w:val="24"/>
        </w:rPr>
      </w:pPr>
      <w:r>
        <w:rPr>
          <w:b/>
          <w:spacing w:val="1"/>
          <w:sz w:val="24"/>
          <w:szCs w:val="24"/>
        </w:rPr>
        <w:t>Su</w:t>
      </w:r>
      <w:r>
        <w:rPr>
          <w:b/>
          <w:spacing w:val="-1"/>
          <w:sz w:val="24"/>
          <w:szCs w:val="24"/>
        </w:rPr>
        <w:t>b</w:t>
      </w:r>
      <w:r>
        <w:rPr>
          <w:b/>
          <w:spacing w:val="1"/>
          <w:sz w:val="24"/>
          <w:szCs w:val="24"/>
        </w:rPr>
        <w:t>p</w:t>
      </w:r>
      <w:r>
        <w:rPr>
          <w:b/>
          <w:sz w:val="24"/>
          <w:szCs w:val="24"/>
        </w:rPr>
        <w:t>o</w:t>
      </w:r>
      <w:r>
        <w:rPr>
          <w:b/>
          <w:spacing w:val="-1"/>
          <w:sz w:val="24"/>
          <w:szCs w:val="24"/>
        </w:rPr>
        <w:t>e</w:t>
      </w:r>
      <w:r>
        <w:rPr>
          <w:b/>
          <w:spacing w:val="1"/>
          <w:sz w:val="24"/>
          <w:szCs w:val="24"/>
        </w:rPr>
        <w:t>n</w:t>
      </w:r>
      <w:r>
        <w:rPr>
          <w:b/>
          <w:sz w:val="24"/>
          <w:szCs w:val="24"/>
        </w:rPr>
        <w:t xml:space="preserve">a </w:t>
      </w:r>
      <w:r>
        <w:rPr>
          <w:b/>
          <w:spacing w:val="-3"/>
          <w:sz w:val="24"/>
          <w:szCs w:val="24"/>
        </w:rPr>
        <w:t>F</w:t>
      </w:r>
      <w:r>
        <w:rPr>
          <w:b/>
          <w:sz w:val="24"/>
          <w:szCs w:val="24"/>
        </w:rPr>
        <w:t>or</w:t>
      </w:r>
      <w:r>
        <w:rPr>
          <w:b/>
          <w:spacing w:val="1"/>
          <w:sz w:val="24"/>
          <w:szCs w:val="24"/>
        </w:rPr>
        <w:t xml:space="preserve"> </w:t>
      </w:r>
      <w:r>
        <w:rPr>
          <w:b/>
          <w:spacing w:val="-3"/>
          <w:sz w:val="24"/>
          <w:szCs w:val="24"/>
        </w:rPr>
        <w:t>P</w:t>
      </w:r>
      <w:r>
        <w:rPr>
          <w:b/>
          <w:spacing w:val="-1"/>
          <w:sz w:val="24"/>
          <w:szCs w:val="24"/>
        </w:rPr>
        <w:t>r</w:t>
      </w:r>
      <w:r>
        <w:rPr>
          <w:b/>
          <w:sz w:val="24"/>
          <w:szCs w:val="24"/>
        </w:rPr>
        <w:t>o</w:t>
      </w:r>
      <w:r>
        <w:rPr>
          <w:b/>
          <w:spacing w:val="1"/>
          <w:sz w:val="24"/>
          <w:szCs w:val="24"/>
        </w:rPr>
        <w:t>du</w:t>
      </w:r>
      <w:r>
        <w:rPr>
          <w:b/>
          <w:spacing w:val="-1"/>
          <w:sz w:val="24"/>
          <w:szCs w:val="24"/>
        </w:rPr>
        <w:t>c</w:t>
      </w:r>
      <w:r>
        <w:rPr>
          <w:b/>
          <w:sz w:val="24"/>
          <w:szCs w:val="24"/>
        </w:rPr>
        <w:t>t</w:t>
      </w:r>
      <w:r>
        <w:rPr>
          <w:b/>
          <w:spacing w:val="2"/>
          <w:sz w:val="24"/>
          <w:szCs w:val="24"/>
        </w:rPr>
        <w:t>i</w:t>
      </w:r>
      <w:r>
        <w:rPr>
          <w:b/>
          <w:sz w:val="24"/>
          <w:szCs w:val="24"/>
        </w:rPr>
        <w:t>on</w:t>
      </w:r>
      <w:r>
        <w:rPr>
          <w:b/>
          <w:spacing w:val="1"/>
          <w:sz w:val="24"/>
          <w:szCs w:val="24"/>
        </w:rPr>
        <w:t xml:space="preserve"> </w:t>
      </w:r>
      <w:r>
        <w:rPr>
          <w:b/>
          <w:sz w:val="24"/>
          <w:szCs w:val="24"/>
        </w:rPr>
        <w:t>To R</w:t>
      </w:r>
      <w:r>
        <w:rPr>
          <w:b/>
          <w:spacing w:val="-1"/>
          <w:sz w:val="24"/>
          <w:szCs w:val="24"/>
        </w:rPr>
        <w:t>e</w:t>
      </w:r>
      <w:r>
        <w:rPr>
          <w:b/>
          <w:sz w:val="24"/>
          <w:szCs w:val="24"/>
        </w:rPr>
        <w:t>gist</w:t>
      </w:r>
      <w:r>
        <w:rPr>
          <w:b/>
          <w:spacing w:val="-1"/>
          <w:sz w:val="24"/>
          <w:szCs w:val="24"/>
        </w:rPr>
        <w:t>r</w:t>
      </w:r>
      <w:r>
        <w:rPr>
          <w:b/>
          <w:sz w:val="24"/>
          <w:szCs w:val="24"/>
        </w:rPr>
        <w:t>ar</w:t>
      </w:r>
      <w:r>
        <w:rPr>
          <w:b/>
          <w:spacing w:val="2"/>
          <w:sz w:val="24"/>
          <w:szCs w:val="24"/>
        </w:rPr>
        <w:t xml:space="preserve"> </w:t>
      </w:r>
      <w:r>
        <w:rPr>
          <w:b/>
          <w:sz w:val="24"/>
          <w:szCs w:val="24"/>
        </w:rPr>
        <w:t>-</w:t>
      </w:r>
      <w:r>
        <w:rPr>
          <w:b/>
          <w:spacing w:val="-1"/>
          <w:sz w:val="24"/>
          <w:szCs w:val="24"/>
        </w:rPr>
        <w:t xml:space="preserve"> </w:t>
      </w:r>
      <w:r>
        <w:rPr>
          <w:b/>
          <w:sz w:val="24"/>
          <w:szCs w:val="24"/>
        </w:rPr>
        <w:t>Ord</w:t>
      </w:r>
      <w:r>
        <w:rPr>
          <w:b/>
          <w:spacing w:val="2"/>
          <w:sz w:val="24"/>
          <w:szCs w:val="24"/>
        </w:rPr>
        <w:t>e</w:t>
      </w:r>
      <w:r>
        <w:rPr>
          <w:b/>
          <w:sz w:val="24"/>
          <w:szCs w:val="24"/>
        </w:rPr>
        <w:t>r</w:t>
      </w:r>
      <w:r>
        <w:rPr>
          <w:b/>
          <w:spacing w:val="-1"/>
          <w:sz w:val="24"/>
          <w:szCs w:val="24"/>
        </w:rPr>
        <w:t xml:space="preserve"> </w:t>
      </w:r>
      <w:r>
        <w:rPr>
          <w:b/>
          <w:sz w:val="24"/>
          <w:szCs w:val="24"/>
        </w:rPr>
        <w:t>42A</w:t>
      </w:r>
    </w:p>
    <w:p w:rsidR="00DA6FCA" w:rsidRDefault="00DA6FCA" w:rsidP="00812A1A">
      <w:pPr>
        <w:spacing w:before="9" w:line="220" w:lineRule="exact"/>
        <w:rPr>
          <w:sz w:val="22"/>
          <w:szCs w:val="22"/>
        </w:rPr>
      </w:pPr>
    </w:p>
    <w:p w:rsidR="00DA6FCA" w:rsidRDefault="008238A0" w:rsidP="00DA6A3F">
      <w:pPr>
        <w:spacing w:line="359" w:lineRule="auto"/>
        <w:ind w:right="83"/>
        <w:jc w:val="both"/>
        <w:rPr>
          <w:sz w:val="24"/>
          <w:szCs w:val="24"/>
        </w:rPr>
      </w:pPr>
      <w:r>
        <w:rPr>
          <w:sz w:val="24"/>
          <w:szCs w:val="24"/>
        </w:rPr>
        <w:t>To</w:t>
      </w:r>
      <w:r>
        <w:rPr>
          <w:spacing w:val="2"/>
          <w:sz w:val="24"/>
          <w:szCs w:val="24"/>
        </w:rPr>
        <w:t xml:space="preserve"> </w:t>
      </w:r>
      <w:r w:rsidR="00F4019B">
        <w:rPr>
          <w:spacing w:val="-1"/>
          <w:sz w:val="24"/>
          <w:szCs w:val="24"/>
        </w:rPr>
        <w:t>e</w:t>
      </w:r>
      <w:r>
        <w:rPr>
          <w:spacing w:val="-1"/>
          <w:sz w:val="24"/>
          <w:szCs w:val="24"/>
        </w:rPr>
        <w:t>F</w:t>
      </w:r>
      <w:r>
        <w:rPr>
          <w:sz w:val="24"/>
          <w:szCs w:val="24"/>
        </w:rPr>
        <w:t>i</w:t>
      </w:r>
      <w:r>
        <w:rPr>
          <w:spacing w:val="1"/>
          <w:sz w:val="24"/>
          <w:szCs w:val="24"/>
        </w:rPr>
        <w:t>l</w:t>
      </w:r>
      <w:r>
        <w:rPr>
          <w:sz w:val="24"/>
          <w:szCs w:val="24"/>
        </w:rPr>
        <w:t>e</w:t>
      </w:r>
      <w:r>
        <w:rPr>
          <w:spacing w:val="1"/>
          <w:sz w:val="24"/>
          <w:szCs w:val="24"/>
        </w:rPr>
        <w:t xml:space="preserve"> </w:t>
      </w:r>
      <w:r>
        <w:rPr>
          <w:sz w:val="24"/>
          <w:szCs w:val="24"/>
        </w:rPr>
        <w:t>a</w:t>
      </w:r>
      <w:r>
        <w:rPr>
          <w:spacing w:val="1"/>
          <w:sz w:val="24"/>
          <w:szCs w:val="24"/>
        </w:rPr>
        <w:t xml:space="preserve"> </w:t>
      </w:r>
      <w:r>
        <w:rPr>
          <w:sz w:val="24"/>
          <w:szCs w:val="24"/>
        </w:rPr>
        <w:t>subpo</w:t>
      </w:r>
      <w:r>
        <w:rPr>
          <w:spacing w:val="-1"/>
          <w:sz w:val="24"/>
          <w:szCs w:val="24"/>
        </w:rPr>
        <w:t>e</w:t>
      </w:r>
      <w:r>
        <w:rPr>
          <w:spacing w:val="2"/>
          <w:sz w:val="24"/>
          <w:szCs w:val="24"/>
        </w:rPr>
        <w:t>n</w:t>
      </w:r>
      <w:r>
        <w:rPr>
          <w:sz w:val="24"/>
          <w:szCs w:val="24"/>
        </w:rPr>
        <w:t>a</w:t>
      </w:r>
      <w:r>
        <w:rPr>
          <w:spacing w:val="1"/>
          <w:sz w:val="24"/>
          <w:szCs w:val="24"/>
        </w:rPr>
        <w:t xml:space="preserve"> </w:t>
      </w:r>
      <w:r>
        <w:rPr>
          <w:sz w:val="24"/>
          <w:szCs w:val="24"/>
        </w:rPr>
        <w:t xml:space="preserve">using </w:t>
      </w:r>
      <w:r>
        <w:rPr>
          <w:spacing w:val="-1"/>
          <w:sz w:val="24"/>
          <w:szCs w:val="24"/>
        </w:rPr>
        <w:t>F</w:t>
      </w:r>
      <w:r>
        <w:rPr>
          <w:spacing w:val="2"/>
          <w:sz w:val="24"/>
          <w:szCs w:val="24"/>
        </w:rPr>
        <w:t>o</w:t>
      </w:r>
      <w:r>
        <w:rPr>
          <w:sz w:val="24"/>
          <w:szCs w:val="24"/>
        </w:rPr>
        <w:t>rm</w:t>
      </w:r>
      <w:r>
        <w:rPr>
          <w:spacing w:val="2"/>
          <w:sz w:val="24"/>
          <w:szCs w:val="24"/>
        </w:rPr>
        <w:t xml:space="preserve"> </w:t>
      </w:r>
      <w:r>
        <w:rPr>
          <w:sz w:val="24"/>
          <w:szCs w:val="24"/>
        </w:rPr>
        <w:t>42AA</w:t>
      </w:r>
      <w:r>
        <w:rPr>
          <w:spacing w:val="1"/>
          <w:sz w:val="24"/>
          <w:szCs w:val="24"/>
        </w:rPr>
        <w:t xml:space="preserve"> </w:t>
      </w:r>
      <w:r>
        <w:rPr>
          <w:sz w:val="24"/>
          <w:szCs w:val="24"/>
        </w:rPr>
        <w:t>for</w:t>
      </w:r>
      <w:r>
        <w:rPr>
          <w:spacing w:val="3"/>
          <w:sz w:val="24"/>
          <w:szCs w:val="24"/>
        </w:rPr>
        <w:t xml:space="preserve"> </w:t>
      </w:r>
      <w:r>
        <w:rPr>
          <w:spacing w:val="-1"/>
          <w:sz w:val="24"/>
          <w:szCs w:val="24"/>
        </w:rPr>
        <w:t>ea</w:t>
      </w:r>
      <w:r>
        <w:rPr>
          <w:sz w:val="24"/>
          <w:szCs w:val="24"/>
        </w:rPr>
        <w:t>r</w:t>
      </w:r>
      <w:r>
        <w:rPr>
          <w:spacing w:val="4"/>
          <w:sz w:val="24"/>
          <w:szCs w:val="24"/>
        </w:rPr>
        <w:t>l</w:t>
      </w:r>
      <w:r>
        <w:rPr>
          <w:sz w:val="24"/>
          <w:szCs w:val="24"/>
        </w:rPr>
        <w:t>y r</w:t>
      </w:r>
      <w:r>
        <w:rPr>
          <w:spacing w:val="-2"/>
          <w:sz w:val="24"/>
          <w:szCs w:val="24"/>
        </w:rPr>
        <w:t>e</w:t>
      </w:r>
      <w:r>
        <w:rPr>
          <w:sz w:val="24"/>
          <w:szCs w:val="24"/>
        </w:rPr>
        <w:t>turn</w:t>
      </w:r>
      <w:r>
        <w:rPr>
          <w:spacing w:val="2"/>
          <w:sz w:val="24"/>
          <w:szCs w:val="24"/>
        </w:rPr>
        <w:t xml:space="preserve"> </w:t>
      </w:r>
      <w:r>
        <w:rPr>
          <w:sz w:val="24"/>
          <w:szCs w:val="24"/>
        </w:rPr>
        <w:t>b</w:t>
      </w:r>
      <w:r>
        <w:rPr>
          <w:spacing w:val="-1"/>
          <w:sz w:val="24"/>
          <w:szCs w:val="24"/>
        </w:rPr>
        <w:t>e</w:t>
      </w:r>
      <w:r>
        <w:rPr>
          <w:sz w:val="24"/>
          <w:szCs w:val="24"/>
        </w:rPr>
        <w:t>f</w:t>
      </w:r>
      <w:r>
        <w:rPr>
          <w:spacing w:val="1"/>
          <w:sz w:val="24"/>
          <w:szCs w:val="24"/>
        </w:rPr>
        <w:t>o</w:t>
      </w:r>
      <w:r>
        <w:rPr>
          <w:sz w:val="24"/>
          <w:szCs w:val="24"/>
        </w:rPr>
        <w:t>re the</w:t>
      </w:r>
      <w:r>
        <w:rPr>
          <w:spacing w:val="2"/>
          <w:sz w:val="24"/>
          <w:szCs w:val="24"/>
        </w:rPr>
        <w:t xml:space="preserve"> </w:t>
      </w:r>
      <w:r>
        <w:rPr>
          <w:sz w:val="24"/>
          <w:szCs w:val="24"/>
        </w:rPr>
        <w:t>R</w:t>
      </w:r>
      <w:r>
        <w:rPr>
          <w:spacing w:val="1"/>
          <w:sz w:val="24"/>
          <w:szCs w:val="24"/>
        </w:rPr>
        <w:t>e</w:t>
      </w:r>
      <w:r>
        <w:rPr>
          <w:spacing w:val="-2"/>
          <w:sz w:val="24"/>
          <w:szCs w:val="24"/>
        </w:rPr>
        <w:t>g</w:t>
      </w:r>
      <w:r>
        <w:rPr>
          <w:sz w:val="24"/>
          <w:szCs w:val="24"/>
        </w:rPr>
        <w:t>is</w:t>
      </w:r>
      <w:r>
        <w:rPr>
          <w:spacing w:val="1"/>
          <w:sz w:val="24"/>
          <w:szCs w:val="24"/>
        </w:rPr>
        <w:t>tr</w:t>
      </w:r>
      <w:r>
        <w:rPr>
          <w:spacing w:val="-1"/>
          <w:sz w:val="24"/>
          <w:szCs w:val="24"/>
        </w:rPr>
        <w:t>a</w:t>
      </w:r>
      <w:r>
        <w:rPr>
          <w:sz w:val="24"/>
          <w:szCs w:val="24"/>
        </w:rPr>
        <w:t>r,</w:t>
      </w:r>
      <w:r>
        <w:rPr>
          <w:spacing w:val="1"/>
          <w:sz w:val="24"/>
          <w:szCs w:val="24"/>
        </w:rPr>
        <w:t xml:space="preserve"> </w:t>
      </w:r>
      <w:r>
        <w:rPr>
          <w:sz w:val="24"/>
          <w:szCs w:val="24"/>
        </w:rPr>
        <w:t>the fo</w:t>
      </w:r>
      <w:r>
        <w:rPr>
          <w:spacing w:val="-1"/>
          <w:sz w:val="24"/>
          <w:szCs w:val="24"/>
        </w:rPr>
        <w:t>r</w:t>
      </w:r>
      <w:r>
        <w:rPr>
          <w:sz w:val="24"/>
          <w:szCs w:val="24"/>
        </w:rPr>
        <w:t>m</w:t>
      </w:r>
      <w:r>
        <w:rPr>
          <w:spacing w:val="12"/>
          <w:sz w:val="24"/>
          <w:szCs w:val="24"/>
        </w:rPr>
        <w:t xml:space="preserve"> </w:t>
      </w:r>
      <w:r>
        <w:rPr>
          <w:sz w:val="24"/>
          <w:szCs w:val="24"/>
        </w:rPr>
        <w:t>of</w:t>
      </w:r>
      <w:r>
        <w:rPr>
          <w:spacing w:val="11"/>
          <w:sz w:val="24"/>
          <w:szCs w:val="24"/>
        </w:rPr>
        <w:t xml:space="preserve"> </w:t>
      </w:r>
      <w:r>
        <w:rPr>
          <w:sz w:val="24"/>
          <w:szCs w:val="24"/>
        </w:rPr>
        <w:t>subpo</w:t>
      </w:r>
      <w:r>
        <w:rPr>
          <w:spacing w:val="-1"/>
          <w:sz w:val="24"/>
          <w:szCs w:val="24"/>
        </w:rPr>
        <w:t>e</w:t>
      </w:r>
      <w:r>
        <w:rPr>
          <w:spacing w:val="2"/>
          <w:sz w:val="24"/>
          <w:szCs w:val="24"/>
        </w:rPr>
        <w:t>n</w:t>
      </w:r>
      <w:r>
        <w:rPr>
          <w:sz w:val="24"/>
          <w:szCs w:val="24"/>
        </w:rPr>
        <w:t>a</w:t>
      </w:r>
      <w:r>
        <w:rPr>
          <w:spacing w:val="11"/>
          <w:sz w:val="24"/>
          <w:szCs w:val="24"/>
        </w:rPr>
        <w:t xml:space="preserve"> </w:t>
      </w:r>
      <w:r>
        <w:rPr>
          <w:sz w:val="24"/>
          <w:szCs w:val="24"/>
        </w:rPr>
        <w:t>must</w:t>
      </w:r>
      <w:r>
        <w:rPr>
          <w:spacing w:val="13"/>
          <w:sz w:val="24"/>
          <w:szCs w:val="24"/>
        </w:rPr>
        <w:t xml:space="preserve"> </w:t>
      </w:r>
      <w:r>
        <w:rPr>
          <w:spacing w:val="2"/>
          <w:sz w:val="24"/>
          <w:szCs w:val="24"/>
        </w:rPr>
        <w:t>b</w:t>
      </w:r>
      <w:r>
        <w:rPr>
          <w:sz w:val="24"/>
          <w:szCs w:val="24"/>
        </w:rPr>
        <w:t>e</w:t>
      </w:r>
      <w:r>
        <w:rPr>
          <w:spacing w:val="11"/>
          <w:sz w:val="24"/>
          <w:szCs w:val="24"/>
        </w:rPr>
        <w:t xml:space="preserve"> </w:t>
      </w:r>
      <w:r>
        <w:rPr>
          <w:sz w:val="24"/>
          <w:szCs w:val="24"/>
        </w:rPr>
        <w:t>filed</w:t>
      </w:r>
      <w:r>
        <w:rPr>
          <w:spacing w:val="11"/>
          <w:sz w:val="24"/>
          <w:szCs w:val="24"/>
        </w:rPr>
        <w:t xml:space="preserve"> </w:t>
      </w:r>
      <w:r>
        <w:rPr>
          <w:sz w:val="24"/>
          <w:szCs w:val="24"/>
        </w:rPr>
        <w:t>with</w:t>
      </w:r>
      <w:r>
        <w:rPr>
          <w:spacing w:val="12"/>
          <w:sz w:val="24"/>
          <w:szCs w:val="24"/>
        </w:rPr>
        <w:t xml:space="preserve"> </w:t>
      </w:r>
      <w:r>
        <w:rPr>
          <w:sz w:val="24"/>
          <w:szCs w:val="24"/>
        </w:rPr>
        <w:t>a</w:t>
      </w:r>
      <w:r>
        <w:rPr>
          <w:spacing w:val="13"/>
          <w:sz w:val="24"/>
          <w:szCs w:val="24"/>
        </w:rPr>
        <w:t xml:space="preserve"> </w:t>
      </w:r>
      <w:r>
        <w:rPr>
          <w:sz w:val="24"/>
          <w:szCs w:val="24"/>
        </w:rPr>
        <w:t>r</w:t>
      </w:r>
      <w:r>
        <w:rPr>
          <w:spacing w:val="-2"/>
          <w:sz w:val="24"/>
          <w:szCs w:val="24"/>
        </w:rPr>
        <w:t>e</w:t>
      </w:r>
      <w:r>
        <w:rPr>
          <w:sz w:val="24"/>
          <w:szCs w:val="24"/>
        </w:rPr>
        <w:t>turn</w:t>
      </w:r>
      <w:r>
        <w:rPr>
          <w:spacing w:val="12"/>
          <w:sz w:val="24"/>
          <w:szCs w:val="24"/>
        </w:rPr>
        <w:t xml:space="preserve"> </w:t>
      </w:r>
      <w:r>
        <w:rPr>
          <w:spacing w:val="2"/>
          <w:sz w:val="24"/>
          <w:szCs w:val="24"/>
        </w:rPr>
        <w:t>d</w:t>
      </w:r>
      <w:r>
        <w:rPr>
          <w:spacing w:val="-1"/>
          <w:sz w:val="24"/>
          <w:szCs w:val="24"/>
        </w:rPr>
        <w:t>a</w:t>
      </w:r>
      <w:r>
        <w:rPr>
          <w:sz w:val="24"/>
          <w:szCs w:val="24"/>
        </w:rPr>
        <w:t>te</w:t>
      </w:r>
      <w:r>
        <w:rPr>
          <w:spacing w:val="13"/>
          <w:sz w:val="24"/>
          <w:szCs w:val="24"/>
        </w:rPr>
        <w:t xml:space="preserve"> </w:t>
      </w:r>
      <w:r>
        <w:rPr>
          <w:spacing w:val="-1"/>
          <w:sz w:val="24"/>
          <w:szCs w:val="24"/>
        </w:rPr>
        <w:t>c</w:t>
      </w:r>
      <w:r>
        <w:rPr>
          <w:sz w:val="24"/>
          <w:szCs w:val="24"/>
        </w:rPr>
        <w:t>ontain</w:t>
      </w:r>
      <w:r>
        <w:rPr>
          <w:spacing w:val="-1"/>
          <w:sz w:val="24"/>
          <w:szCs w:val="24"/>
        </w:rPr>
        <w:t>e</w:t>
      </w:r>
      <w:r>
        <w:rPr>
          <w:sz w:val="24"/>
          <w:szCs w:val="24"/>
        </w:rPr>
        <w:t>d</w:t>
      </w:r>
      <w:r>
        <w:rPr>
          <w:spacing w:val="12"/>
          <w:sz w:val="24"/>
          <w:szCs w:val="24"/>
        </w:rPr>
        <w:t xml:space="preserve"> </w:t>
      </w:r>
      <w:r>
        <w:rPr>
          <w:sz w:val="24"/>
          <w:szCs w:val="24"/>
        </w:rPr>
        <w:t>in</w:t>
      </w:r>
      <w:r>
        <w:rPr>
          <w:spacing w:val="12"/>
          <w:sz w:val="24"/>
          <w:szCs w:val="24"/>
        </w:rPr>
        <w:t xml:space="preserve"> </w:t>
      </w:r>
      <w:r>
        <w:rPr>
          <w:sz w:val="24"/>
          <w:szCs w:val="24"/>
        </w:rPr>
        <w:t>the</w:t>
      </w:r>
      <w:r>
        <w:rPr>
          <w:spacing w:val="11"/>
          <w:sz w:val="24"/>
          <w:szCs w:val="24"/>
        </w:rPr>
        <w:t xml:space="preserve"> </w:t>
      </w:r>
      <w:r>
        <w:rPr>
          <w:sz w:val="24"/>
          <w:szCs w:val="24"/>
        </w:rPr>
        <w:t>d</w:t>
      </w:r>
      <w:r>
        <w:rPr>
          <w:spacing w:val="2"/>
          <w:sz w:val="24"/>
          <w:szCs w:val="24"/>
        </w:rPr>
        <w:t>o</w:t>
      </w:r>
      <w:r>
        <w:rPr>
          <w:spacing w:val="-1"/>
          <w:sz w:val="24"/>
          <w:szCs w:val="24"/>
        </w:rPr>
        <w:t>c</w:t>
      </w:r>
      <w:r>
        <w:rPr>
          <w:sz w:val="24"/>
          <w:szCs w:val="24"/>
        </w:rPr>
        <w:t>ument</w:t>
      </w:r>
      <w:r>
        <w:rPr>
          <w:spacing w:val="12"/>
          <w:sz w:val="24"/>
          <w:szCs w:val="24"/>
        </w:rPr>
        <w:t xml:space="preserve"> </w:t>
      </w:r>
      <w:r>
        <w:rPr>
          <w:sz w:val="24"/>
          <w:szCs w:val="24"/>
        </w:rPr>
        <w:t xml:space="preserve">of </w:t>
      </w:r>
      <w:r>
        <w:rPr>
          <w:spacing w:val="-1"/>
          <w:sz w:val="24"/>
          <w:szCs w:val="24"/>
        </w:rPr>
        <w:t>a</w:t>
      </w:r>
      <w:r>
        <w:rPr>
          <w:sz w:val="24"/>
          <w:szCs w:val="24"/>
        </w:rPr>
        <w:t>t</w:t>
      </w:r>
      <w:r>
        <w:rPr>
          <w:spacing w:val="3"/>
          <w:sz w:val="24"/>
          <w:szCs w:val="24"/>
        </w:rPr>
        <w:t xml:space="preserve"> </w:t>
      </w:r>
      <w:r>
        <w:rPr>
          <w:sz w:val="24"/>
          <w:szCs w:val="24"/>
        </w:rPr>
        <w:t>le</w:t>
      </w:r>
      <w:r>
        <w:rPr>
          <w:spacing w:val="-1"/>
          <w:sz w:val="24"/>
          <w:szCs w:val="24"/>
        </w:rPr>
        <w:t>a</w:t>
      </w:r>
      <w:r>
        <w:rPr>
          <w:sz w:val="24"/>
          <w:szCs w:val="24"/>
        </w:rPr>
        <w:t>st</w:t>
      </w:r>
      <w:r>
        <w:rPr>
          <w:spacing w:val="3"/>
          <w:sz w:val="24"/>
          <w:szCs w:val="24"/>
        </w:rPr>
        <w:t xml:space="preserve"> </w:t>
      </w:r>
      <w:r>
        <w:rPr>
          <w:sz w:val="24"/>
          <w:szCs w:val="24"/>
        </w:rPr>
        <w:t>21</w:t>
      </w:r>
      <w:r>
        <w:rPr>
          <w:spacing w:val="2"/>
          <w:sz w:val="24"/>
          <w:szCs w:val="24"/>
        </w:rPr>
        <w:t xml:space="preserve"> </w:t>
      </w:r>
      <w:r>
        <w:rPr>
          <w:sz w:val="24"/>
          <w:szCs w:val="24"/>
        </w:rPr>
        <w:t>d</w:t>
      </w:r>
      <w:r>
        <w:rPr>
          <w:spacing w:val="4"/>
          <w:sz w:val="24"/>
          <w:szCs w:val="24"/>
        </w:rPr>
        <w:t>a</w:t>
      </w:r>
      <w:r>
        <w:rPr>
          <w:spacing w:val="-5"/>
          <w:sz w:val="24"/>
          <w:szCs w:val="24"/>
        </w:rPr>
        <w:t>y</w:t>
      </w:r>
      <w:r>
        <w:rPr>
          <w:sz w:val="24"/>
          <w:szCs w:val="24"/>
        </w:rPr>
        <w:t>s</w:t>
      </w:r>
      <w:r>
        <w:rPr>
          <w:spacing w:val="2"/>
          <w:sz w:val="24"/>
          <w:szCs w:val="24"/>
        </w:rPr>
        <w:t xml:space="preserve"> </w:t>
      </w:r>
      <w:r>
        <w:rPr>
          <w:sz w:val="24"/>
          <w:szCs w:val="24"/>
        </w:rPr>
        <w:t>f</w:t>
      </w:r>
      <w:r>
        <w:rPr>
          <w:spacing w:val="-1"/>
          <w:sz w:val="24"/>
          <w:szCs w:val="24"/>
        </w:rPr>
        <w:t>r</w:t>
      </w:r>
      <w:r>
        <w:rPr>
          <w:sz w:val="24"/>
          <w:szCs w:val="24"/>
        </w:rPr>
        <w:t>om</w:t>
      </w:r>
      <w:r>
        <w:rPr>
          <w:spacing w:val="3"/>
          <w:sz w:val="24"/>
          <w:szCs w:val="24"/>
        </w:rPr>
        <w:t xml:space="preserve"> </w:t>
      </w:r>
      <w:r>
        <w:rPr>
          <w:sz w:val="24"/>
          <w:szCs w:val="24"/>
        </w:rPr>
        <w:t>the</w:t>
      </w:r>
      <w:r>
        <w:rPr>
          <w:spacing w:val="6"/>
          <w:sz w:val="24"/>
          <w:szCs w:val="24"/>
        </w:rPr>
        <w:t xml:space="preserve"> </w:t>
      </w:r>
      <w:r>
        <w:rPr>
          <w:sz w:val="24"/>
          <w:szCs w:val="24"/>
        </w:rPr>
        <w:t>filing d</w:t>
      </w:r>
      <w:r>
        <w:rPr>
          <w:spacing w:val="-1"/>
          <w:sz w:val="24"/>
          <w:szCs w:val="24"/>
        </w:rPr>
        <w:t>a</w:t>
      </w:r>
      <w:r>
        <w:rPr>
          <w:sz w:val="24"/>
          <w:szCs w:val="24"/>
        </w:rPr>
        <w:t xml:space="preserve">te. </w:t>
      </w:r>
      <w:r>
        <w:rPr>
          <w:spacing w:val="4"/>
          <w:sz w:val="24"/>
          <w:szCs w:val="24"/>
        </w:rPr>
        <w:t xml:space="preserve"> </w:t>
      </w:r>
      <w:r>
        <w:rPr>
          <w:sz w:val="24"/>
          <w:szCs w:val="24"/>
        </w:rPr>
        <w:t>This</w:t>
      </w:r>
      <w:r>
        <w:rPr>
          <w:spacing w:val="3"/>
          <w:sz w:val="24"/>
          <w:szCs w:val="24"/>
        </w:rPr>
        <w:t xml:space="preserve"> </w:t>
      </w:r>
      <w:r>
        <w:rPr>
          <w:spacing w:val="1"/>
          <w:sz w:val="24"/>
          <w:szCs w:val="24"/>
        </w:rPr>
        <w:t>r</w:t>
      </w:r>
      <w:r>
        <w:rPr>
          <w:spacing w:val="-1"/>
          <w:sz w:val="24"/>
          <w:szCs w:val="24"/>
        </w:rPr>
        <w:t>e</w:t>
      </w:r>
      <w:r>
        <w:rPr>
          <w:sz w:val="24"/>
          <w:szCs w:val="24"/>
        </w:rPr>
        <w:t>turn</w:t>
      </w:r>
      <w:r>
        <w:rPr>
          <w:spacing w:val="2"/>
          <w:sz w:val="24"/>
          <w:szCs w:val="24"/>
        </w:rPr>
        <w:t xml:space="preserve"> d</w:t>
      </w:r>
      <w:r>
        <w:rPr>
          <w:spacing w:val="-1"/>
          <w:sz w:val="24"/>
          <w:szCs w:val="24"/>
        </w:rPr>
        <w:t>a</w:t>
      </w:r>
      <w:r>
        <w:rPr>
          <w:sz w:val="24"/>
          <w:szCs w:val="24"/>
        </w:rPr>
        <w:t>te</w:t>
      </w:r>
      <w:r>
        <w:rPr>
          <w:spacing w:val="2"/>
          <w:sz w:val="24"/>
          <w:szCs w:val="24"/>
        </w:rPr>
        <w:t xml:space="preserve"> </w:t>
      </w:r>
      <w:r>
        <w:rPr>
          <w:sz w:val="24"/>
          <w:szCs w:val="24"/>
        </w:rPr>
        <w:t>must</w:t>
      </w:r>
      <w:r>
        <w:rPr>
          <w:spacing w:val="3"/>
          <w:sz w:val="24"/>
          <w:szCs w:val="24"/>
        </w:rPr>
        <w:t xml:space="preserve"> </w:t>
      </w:r>
      <w:r>
        <w:rPr>
          <w:sz w:val="24"/>
          <w:szCs w:val="24"/>
        </w:rPr>
        <w:t>not</w:t>
      </w:r>
      <w:r>
        <w:rPr>
          <w:spacing w:val="3"/>
          <w:sz w:val="24"/>
          <w:szCs w:val="24"/>
        </w:rPr>
        <w:t xml:space="preserve"> </w:t>
      </w:r>
      <w:r>
        <w:rPr>
          <w:sz w:val="24"/>
          <w:szCs w:val="24"/>
        </w:rPr>
        <w:t>f</w:t>
      </w:r>
      <w:r>
        <w:rPr>
          <w:spacing w:val="-2"/>
          <w:sz w:val="24"/>
          <w:szCs w:val="24"/>
        </w:rPr>
        <w:t>a</w:t>
      </w:r>
      <w:r>
        <w:rPr>
          <w:sz w:val="24"/>
          <w:szCs w:val="24"/>
        </w:rPr>
        <w:t>ll</w:t>
      </w:r>
      <w:r>
        <w:rPr>
          <w:spacing w:val="3"/>
          <w:sz w:val="24"/>
          <w:szCs w:val="24"/>
        </w:rPr>
        <w:t xml:space="preserve"> </w:t>
      </w:r>
      <w:r>
        <w:rPr>
          <w:sz w:val="24"/>
          <w:szCs w:val="24"/>
        </w:rPr>
        <w:t>on</w:t>
      </w:r>
      <w:r>
        <w:rPr>
          <w:spacing w:val="2"/>
          <w:sz w:val="24"/>
          <w:szCs w:val="24"/>
        </w:rPr>
        <w:t xml:space="preserve"> </w:t>
      </w:r>
      <w:r>
        <w:rPr>
          <w:sz w:val="24"/>
          <w:szCs w:val="24"/>
        </w:rPr>
        <w:t>a</w:t>
      </w:r>
      <w:r>
        <w:rPr>
          <w:spacing w:val="1"/>
          <w:sz w:val="24"/>
          <w:szCs w:val="24"/>
        </w:rPr>
        <w:t xml:space="preserve"> </w:t>
      </w:r>
      <w:r>
        <w:rPr>
          <w:sz w:val="24"/>
          <w:szCs w:val="24"/>
        </w:rPr>
        <w:t>w</w:t>
      </w:r>
      <w:r>
        <w:rPr>
          <w:spacing w:val="1"/>
          <w:sz w:val="24"/>
          <w:szCs w:val="24"/>
        </w:rPr>
        <w:t>e</w:t>
      </w:r>
      <w:r>
        <w:rPr>
          <w:spacing w:val="-1"/>
          <w:sz w:val="24"/>
          <w:szCs w:val="24"/>
        </w:rPr>
        <w:t>e</w:t>
      </w:r>
      <w:r>
        <w:rPr>
          <w:sz w:val="24"/>
          <w:szCs w:val="24"/>
        </w:rPr>
        <w:t>k</w:t>
      </w:r>
      <w:r>
        <w:rPr>
          <w:spacing w:val="-1"/>
          <w:sz w:val="24"/>
          <w:szCs w:val="24"/>
        </w:rPr>
        <w:t>e</w:t>
      </w:r>
      <w:r>
        <w:rPr>
          <w:sz w:val="24"/>
          <w:szCs w:val="24"/>
        </w:rPr>
        <w:t>nd or</w:t>
      </w:r>
      <w:r>
        <w:rPr>
          <w:spacing w:val="-1"/>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hol</w:t>
      </w:r>
      <w:r>
        <w:rPr>
          <w:spacing w:val="1"/>
          <w:sz w:val="24"/>
          <w:szCs w:val="24"/>
        </w:rPr>
        <w:t>i</w:t>
      </w:r>
      <w:r>
        <w:rPr>
          <w:sz w:val="24"/>
          <w:szCs w:val="24"/>
        </w:rPr>
        <w:t>d</w:t>
      </w:r>
      <w:r>
        <w:rPr>
          <w:spacing w:val="1"/>
          <w:sz w:val="24"/>
          <w:szCs w:val="24"/>
        </w:rPr>
        <w:t>a</w:t>
      </w:r>
      <w:r>
        <w:rPr>
          <w:spacing w:val="-5"/>
          <w:sz w:val="24"/>
          <w:szCs w:val="24"/>
        </w:rPr>
        <w:t>y</w:t>
      </w:r>
      <w:r>
        <w:rPr>
          <w:sz w:val="24"/>
          <w:szCs w:val="24"/>
        </w:rPr>
        <w:t>.</w:t>
      </w:r>
    </w:p>
    <w:p w:rsidR="00DA6FCA" w:rsidRDefault="00DA6FCA" w:rsidP="00DA6A3F">
      <w:pPr>
        <w:spacing w:line="200" w:lineRule="exact"/>
      </w:pPr>
    </w:p>
    <w:p w:rsidR="00DA6FCA" w:rsidRDefault="00DA6FCA" w:rsidP="00DA6A3F">
      <w:pPr>
        <w:spacing w:before="19" w:line="200" w:lineRule="exact"/>
      </w:pPr>
    </w:p>
    <w:p w:rsidR="00DA6FCA" w:rsidRDefault="008238A0" w:rsidP="00DA6A3F">
      <w:pPr>
        <w:spacing w:line="360" w:lineRule="auto"/>
        <w:ind w:right="82"/>
        <w:jc w:val="both"/>
        <w:rPr>
          <w:sz w:val="24"/>
          <w:szCs w:val="24"/>
        </w:rPr>
      </w:pPr>
      <w:r>
        <w:rPr>
          <w:sz w:val="24"/>
          <w:szCs w:val="24"/>
        </w:rPr>
        <w:t>The</w:t>
      </w:r>
      <w:r>
        <w:rPr>
          <w:spacing w:val="35"/>
          <w:sz w:val="24"/>
          <w:szCs w:val="24"/>
        </w:rPr>
        <w:t xml:space="preserve"> </w:t>
      </w:r>
      <w:r>
        <w:rPr>
          <w:sz w:val="24"/>
          <w:szCs w:val="24"/>
        </w:rPr>
        <w:t>subpo</w:t>
      </w:r>
      <w:r>
        <w:rPr>
          <w:spacing w:val="-1"/>
          <w:sz w:val="24"/>
          <w:szCs w:val="24"/>
        </w:rPr>
        <w:t>e</w:t>
      </w:r>
      <w:r>
        <w:rPr>
          <w:sz w:val="24"/>
          <w:szCs w:val="24"/>
        </w:rPr>
        <w:t>na</w:t>
      </w:r>
      <w:r>
        <w:rPr>
          <w:spacing w:val="37"/>
          <w:sz w:val="24"/>
          <w:szCs w:val="24"/>
        </w:rPr>
        <w:t xml:space="preserve"> </w:t>
      </w:r>
      <w:r>
        <w:rPr>
          <w:sz w:val="24"/>
          <w:szCs w:val="24"/>
        </w:rPr>
        <w:t>must</w:t>
      </w:r>
      <w:r>
        <w:rPr>
          <w:spacing w:val="37"/>
          <w:sz w:val="24"/>
          <w:szCs w:val="24"/>
        </w:rPr>
        <w:t xml:space="preserve"> </w:t>
      </w:r>
      <w:r>
        <w:rPr>
          <w:spacing w:val="-1"/>
          <w:sz w:val="24"/>
          <w:szCs w:val="24"/>
        </w:rPr>
        <w:t>a</w:t>
      </w:r>
      <w:r>
        <w:rPr>
          <w:sz w:val="24"/>
          <w:szCs w:val="24"/>
        </w:rPr>
        <w:t>lso</w:t>
      </w:r>
      <w:r>
        <w:rPr>
          <w:spacing w:val="36"/>
          <w:sz w:val="24"/>
          <w:szCs w:val="24"/>
        </w:rPr>
        <w:t xml:space="preserve"> </w:t>
      </w:r>
      <w:r>
        <w:rPr>
          <w:sz w:val="24"/>
          <w:szCs w:val="24"/>
        </w:rPr>
        <w:t>h</w:t>
      </w:r>
      <w:r>
        <w:rPr>
          <w:spacing w:val="-1"/>
          <w:sz w:val="24"/>
          <w:szCs w:val="24"/>
        </w:rPr>
        <w:t>a</w:t>
      </w:r>
      <w:r>
        <w:rPr>
          <w:sz w:val="24"/>
          <w:szCs w:val="24"/>
        </w:rPr>
        <w:t>ve</w:t>
      </w:r>
      <w:r>
        <w:rPr>
          <w:spacing w:val="35"/>
          <w:sz w:val="24"/>
          <w:szCs w:val="24"/>
        </w:rPr>
        <w:t xml:space="preserve"> </w:t>
      </w:r>
      <w:r>
        <w:rPr>
          <w:sz w:val="24"/>
          <w:szCs w:val="24"/>
        </w:rPr>
        <w:t>a</w:t>
      </w:r>
      <w:r>
        <w:rPr>
          <w:spacing w:val="37"/>
          <w:sz w:val="24"/>
          <w:szCs w:val="24"/>
        </w:rPr>
        <w:t xml:space="preserve"> </w:t>
      </w:r>
      <w:r>
        <w:rPr>
          <w:sz w:val="24"/>
          <w:szCs w:val="24"/>
        </w:rPr>
        <w:t>last</w:t>
      </w:r>
      <w:r>
        <w:rPr>
          <w:spacing w:val="36"/>
          <w:sz w:val="24"/>
          <w:szCs w:val="24"/>
        </w:rPr>
        <w:t xml:space="preserve"> </w:t>
      </w:r>
      <w:r>
        <w:rPr>
          <w:sz w:val="24"/>
          <w:szCs w:val="24"/>
        </w:rPr>
        <w:t>d</w:t>
      </w:r>
      <w:r>
        <w:rPr>
          <w:spacing w:val="4"/>
          <w:sz w:val="24"/>
          <w:szCs w:val="24"/>
        </w:rPr>
        <w:t>a</w:t>
      </w:r>
      <w:r>
        <w:rPr>
          <w:sz w:val="24"/>
          <w:szCs w:val="24"/>
        </w:rPr>
        <w:t>y</w:t>
      </w:r>
      <w:r>
        <w:rPr>
          <w:spacing w:val="31"/>
          <w:sz w:val="24"/>
          <w:szCs w:val="24"/>
        </w:rPr>
        <w:t xml:space="preserve"> </w:t>
      </w:r>
      <w:r>
        <w:rPr>
          <w:spacing w:val="2"/>
          <w:sz w:val="24"/>
          <w:szCs w:val="24"/>
        </w:rPr>
        <w:t>o</w:t>
      </w:r>
      <w:r>
        <w:rPr>
          <w:sz w:val="24"/>
          <w:szCs w:val="24"/>
        </w:rPr>
        <w:t>f</w:t>
      </w:r>
      <w:r>
        <w:rPr>
          <w:spacing w:val="35"/>
          <w:sz w:val="24"/>
          <w:szCs w:val="24"/>
        </w:rPr>
        <w:t xml:space="preserve"> </w:t>
      </w:r>
      <w:r>
        <w:rPr>
          <w:sz w:val="24"/>
          <w:szCs w:val="24"/>
        </w:rPr>
        <w:t>s</w:t>
      </w:r>
      <w:r>
        <w:rPr>
          <w:spacing w:val="-1"/>
          <w:sz w:val="24"/>
          <w:szCs w:val="24"/>
        </w:rPr>
        <w:t>e</w:t>
      </w:r>
      <w:r>
        <w:rPr>
          <w:sz w:val="24"/>
          <w:szCs w:val="24"/>
        </w:rPr>
        <w:t>r</w:t>
      </w:r>
      <w:r>
        <w:rPr>
          <w:spacing w:val="1"/>
          <w:sz w:val="24"/>
          <w:szCs w:val="24"/>
        </w:rPr>
        <w:t>v</w:t>
      </w:r>
      <w:r>
        <w:rPr>
          <w:sz w:val="24"/>
          <w:szCs w:val="24"/>
        </w:rPr>
        <w:t>ic</w:t>
      </w:r>
      <w:r>
        <w:rPr>
          <w:spacing w:val="-1"/>
          <w:sz w:val="24"/>
          <w:szCs w:val="24"/>
        </w:rPr>
        <w:t>e</w:t>
      </w:r>
      <w:r>
        <w:rPr>
          <w:sz w:val="24"/>
          <w:szCs w:val="24"/>
        </w:rPr>
        <w:t>;</w:t>
      </w:r>
      <w:r>
        <w:rPr>
          <w:spacing w:val="36"/>
          <w:sz w:val="24"/>
          <w:szCs w:val="24"/>
        </w:rPr>
        <w:t xml:space="preserve"> </w:t>
      </w:r>
      <w:r>
        <w:rPr>
          <w:sz w:val="24"/>
          <w:szCs w:val="24"/>
        </w:rPr>
        <w:t>5</w:t>
      </w:r>
      <w:r>
        <w:rPr>
          <w:spacing w:val="36"/>
          <w:sz w:val="24"/>
          <w:szCs w:val="24"/>
        </w:rPr>
        <w:t xml:space="preserve"> </w:t>
      </w:r>
      <w:r w:rsidR="00832B02">
        <w:rPr>
          <w:spacing w:val="36"/>
          <w:sz w:val="24"/>
          <w:szCs w:val="24"/>
        </w:rPr>
        <w:t xml:space="preserve">business </w:t>
      </w:r>
      <w:r>
        <w:rPr>
          <w:sz w:val="24"/>
          <w:szCs w:val="24"/>
        </w:rPr>
        <w:t>d</w:t>
      </w:r>
      <w:r>
        <w:rPr>
          <w:spacing w:val="4"/>
          <w:sz w:val="24"/>
          <w:szCs w:val="24"/>
        </w:rPr>
        <w:t>a</w:t>
      </w:r>
      <w:r>
        <w:rPr>
          <w:spacing w:val="-5"/>
          <w:sz w:val="24"/>
          <w:szCs w:val="24"/>
        </w:rPr>
        <w:t>y</w:t>
      </w:r>
      <w:r>
        <w:rPr>
          <w:sz w:val="24"/>
          <w:szCs w:val="24"/>
        </w:rPr>
        <w:t>s</w:t>
      </w:r>
      <w:r>
        <w:rPr>
          <w:spacing w:val="36"/>
          <w:sz w:val="24"/>
          <w:szCs w:val="24"/>
        </w:rPr>
        <w:t xml:space="preserve"> </w:t>
      </w:r>
      <w:r>
        <w:rPr>
          <w:spacing w:val="2"/>
          <w:sz w:val="24"/>
          <w:szCs w:val="24"/>
        </w:rPr>
        <w:t>b</w:t>
      </w:r>
      <w:r>
        <w:rPr>
          <w:spacing w:val="-1"/>
          <w:sz w:val="24"/>
          <w:szCs w:val="24"/>
        </w:rPr>
        <w:t>e</w:t>
      </w:r>
      <w:r>
        <w:rPr>
          <w:sz w:val="24"/>
          <w:szCs w:val="24"/>
        </w:rPr>
        <w:t>fo</w:t>
      </w:r>
      <w:r>
        <w:rPr>
          <w:spacing w:val="1"/>
          <w:sz w:val="24"/>
          <w:szCs w:val="24"/>
        </w:rPr>
        <w:t>r</w:t>
      </w:r>
      <w:r>
        <w:rPr>
          <w:sz w:val="24"/>
          <w:szCs w:val="24"/>
        </w:rPr>
        <w:t>e</w:t>
      </w:r>
      <w:r>
        <w:rPr>
          <w:spacing w:val="35"/>
          <w:sz w:val="24"/>
          <w:szCs w:val="24"/>
        </w:rPr>
        <w:t xml:space="preserve"> </w:t>
      </w:r>
      <w:r>
        <w:rPr>
          <w:sz w:val="24"/>
          <w:szCs w:val="24"/>
        </w:rPr>
        <w:t>p</w:t>
      </w:r>
      <w:r>
        <w:rPr>
          <w:spacing w:val="-1"/>
          <w:sz w:val="24"/>
          <w:szCs w:val="24"/>
        </w:rPr>
        <w:t>r</w:t>
      </w:r>
      <w:r>
        <w:rPr>
          <w:sz w:val="24"/>
          <w:szCs w:val="24"/>
        </w:rPr>
        <w:t>o</w:t>
      </w:r>
      <w:r>
        <w:rPr>
          <w:spacing w:val="2"/>
          <w:sz w:val="24"/>
          <w:szCs w:val="24"/>
        </w:rPr>
        <w:t>d</w:t>
      </w:r>
      <w:r>
        <w:rPr>
          <w:sz w:val="24"/>
          <w:szCs w:val="24"/>
        </w:rPr>
        <w:t>u</w:t>
      </w:r>
      <w:r>
        <w:rPr>
          <w:spacing w:val="-1"/>
          <w:sz w:val="24"/>
          <w:szCs w:val="24"/>
        </w:rPr>
        <w:t>c</w:t>
      </w:r>
      <w:r>
        <w:rPr>
          <w:sz w:val="24"/>
          <w:szCs w:val="24"/>
        </w:rPr>
        <w:t>t</w:t>
      </w:r>
      <w:r>
        <w:rPr>
          <w:spacing w:val="1"/>
          <w:sz w:val="24"/>
          <w:szCs w:val="24"/>
        </w:rPr>
        <w:t>i</w:t>
      </w:r>
      <w:r>
        <w:rPr>
          <w:sz w:val="24"/>
          <w:szCs w:val="24"/>
        </w:rPr>
        <w:t>on d</w:t>
      </w:r>
      <w:r>
        <w:rPr>
          <w:spacing w:val="-1"/>
          <w:sz w:val="24"/>
          <w:szCs w:val="24"/>
        </w:rPr>
        <w:t>a</w:t>
      </w:r>
      <w:r>
        <w:rPr>
          <w:sz w:val="24"/>
          <w:szCs w:val="24"/>
        </w:rPr>
        <w:t>te,</w:t>
      </w:r>
      <w:r>
        <w:rPr>
          <w:spacing w:val="2"/>
          <w:sz w:val="24"/>
          <w:szCs w:val="24"/>
        </w:rPr>
        <w:t xml:space="preserve"> </w:t>
      </w:r>
      <w:r>
        <w:rPr>
          <w:sz w:val="24"/>
          <w:szCs w:val="24"/>
        </w:rPr>
        <w:t>R</w:t>
      </w:r>
      <w:r>
        <w:rPr>
          <w:spacing w:val="3"/>
          <w:sz w:val="24"/>
          <w:szCs w:val="24"/>
        </w:rPr>
        <w:t xml:space="preserve"> </w:t>
      </w:r>
      <w:r>
        <w:rPr>
          <w:sz w:val="24"/>
          <w:szCs w:val="24"/>
        </w:rPr>
        <w:t>42.03</w:t>
      </w:r>
      <w:r>
        <w:rPr>
          <w:spacing w:val="-1"/>
          <w:sz w:val="24"/>
          <w:szCs w:val="24"/>
        </w:rPr>
        <w:t>(</w:t>
      </w:r>
      <w:r>
        <w:rPr>
          <w:spacing w:val="1"/>
          <w:sz w:val="24"/>
          <w:szCs w:val="24"/>
        </w:rPr>
        <w:t>8</w:t>
      </w:r>
      <w:r>
        <w:rPr>
          <w:sz w:val="24"/>
          <w:szCs w:val="24"/>
        </w:rPr>
        <w:t xml:space="preserve">). </w:t>
      </w:r>
      <w:r>
        <w:rPr>
          <w:spacing w:val="18"/>
          <w:sz w:val="24"/>
          <w:szCs w:val="24"/>
        </w:rPr>
        <w:t xml:space="preserve"> </w:t>
      </w:r>
      <w:r>
        <w:rPr>
          <w:spacing w:val="1"/>
          <w:sz w:val="24"/>
          <w:szCs w:val="24"/>
        </w:rPr>
        <w:t>P</w:t>
      </w:r>
      <w:r>
        <w:rPr>
          <w:sz w:val="24"/>
          <w:szCs w:val="24"/>
        </w:rPr>
        <w:t>ubl</w:t>
      </w:r>
      <w:r>
        <w:rPr>
          <w:spacing w:val="1"/>
          <w:sz w:val="24"/>
          <w:szCs w:val="24"/>
        </w:rPr>
        <w:t>i</w:t>
      </w:r>
      <w:r>
        <w:rPr>
          <w:sz w:val="24"/>
          <w:szCs w:val="24"/>
        </w:rPr>
        <w:t>c</w:t>
      </w:r>
      <w:r>
        <w:rPr>
          <w:spacing w:val="1"/>
          <w:sz w:val="24"/>
          <w:szCs w:val="24"/>
        </w:rPr>
        <w:t xml:space="preserve"> </w:t>
      </w:r>
      <w:r>
        <w:rPr>
          <w:sz w:val="24"/>
          <w:szCs w:val="24"/>
        </w:rPr>
        <w:t>hol</w:t>
      </w:r>
      <w:r>
        <w:rPr>
          <w:spacing w:val="1"/>
          <w:sz w:val="24"/>
          <w:szCs w:val="24"/>
        </w:rPr>
        <w:t>i</w:t>
      </w:r>
      <w:r>
        <w:rPr>
          <w:sz w:val="24"/>
          <w:szCs w:val="24"/>
        </w:rPr>
        <w:t>d</w:t>
      </w:r>
      <w:r>
        <w:rPr>
          <w:spacing w:val="1"/>
          <w:sz w:val="24"/>
          <w:szCs w:val="24"/>
        </w:rPr>
        <w:t>a</w:t>
      </w:r>
      <w:r>
        <w:rPr>
          <w:spacing w:val="-5"/>
          <w:sz w:val="24"/>
          <w:szCs w:val="24"/>
        </w:rPr>
        <w:t>y</w:t>
      </w:r>
      <w:r>
        <w:rPr>
          <w:sz w:val="24"/>
          <w:szCs w:val="24"/>
        </w:rPr>
        <w:t>s</w:t>
      </w:r>
      <w:r>
        <w:rPr>
          <w:spacing w:val="5"/>
          <w:sz w:val="24"/>
          <w:szCs w:val="24"/>
        </w:rPr>
        <w:t xml:space="preserve"> </w:t>
      </w:r>
      <w:r>
        <w:rPr>
          <w:spacing w:val="-1"/>
          <w:sz w:val="24"/>
          <w:szCs w:val="24"/>
        </w:rPr>
        <w:t>a</w:t>
      </w:r>
      <w:r>
        <w:rPr>
          <w:sz w:val="24"/>
          <w:szCs w:val="24"/>
        </w:rPr>
        <w:t>nd</w:t>
      </w:r>
      <w:r>
        <w:rPr>
          <w:spacing w:val="2"/>
          <w:sz w:val="24"/>
          <w:szCs w:val="24"/>
        </w:rPr>
        <w:t xml:space="preserve"> w</w:t>
      </w:r>
      <w:r>
        <w:rPr>
          <w:spacing w:val="-1"/>
          <w:sz w:val="24"/>
          <w:szCs w:val="24"/>
        </w:rPr>
        <w:t>ee</w:t>
      </w:r>
      <w:r>
        <w:rPr>
          <w:sz w:val="24"/>
          <w:szCs w:val="24"/>
        </w:rPr>
        <w:t>k</w:t>
      </w:r>
      <w:r>
        <w:rPr>
          <w:spacing w:val="-1"/>
          <w:sz w:val="24"/>
          <w:szCs w:val="24"/>
        </w:rPr>
        <w:t>e</w:t>
      </w:r>
      <w:r>
        <w:rPr>
          <w:sz w:val="24"/>
          <w:szCs w:val="24"/>
        </w:rPr>
        <w:t>nds</w:t>
      </w:r>
      <w:r>
        <w:rPr>
          <w:spacing w:val="7"/>
          <w:sz w:val="24"/>
          <w:szCs w:val="24"/>
        </w:rPr>
        <w:t xml:space="preserve"> </w:t>
      </w:r>
      <w:r>
        <w:rPr>
          <w:spacing w:val="-1"/>
          <w:sz w:val="24"/>
          <w:szCs w:val="24"/>
        </w:rPr>
        <w:t>a</w:t>
      </w:r>
      <w:r>
        <w:rPr>
          <w:sz w:val="24"/>
          <w:szCs w:val="24"/>
        </w:rPr>
        <w:t>re not</w:t>
      </w:r>
      <w:r>
        <w:rPr>
          <w:spacing w:val="3"/>
          <w:sz w:val="24"/>
          <w:szCs w:val="24"/>
        </w:rPr>
        <w:t xml:space="preserve"> </w:t>
      </w:r>
      <w:r>
        <w:rPr>
          <w:sz w:val="24"/>
          <w:szCs w:val="24"/>
        </w:rPr>
        <w:t>i</w:t>
      </w:r>
      <w:r>
        <w:rPr>
          <w:spacing w:val="3"/>
          <w:sz w:val="24"/>
          <w:szCs w:val="24"/>
        </w:rPr>
        <w:t>n</w:t>
      </w:r>
      <w:r>
        <w:rPr>
          <w:spacing w:val="-1"/>
          <w:sz w:val="24"/>
          <w:szCs w:val="24"/>
        </w:rPr>
        <w:t>c</w:t>
      </w:r>
      <w:r>
        <w:rPr>
          <w:sz w:val="24"/>
          <w:szCs w:val="24"/>
        </w:rPr>
        <w:t>luded</w:t>
      </w:r>
      <w:r>
        <w:rPr>
          <w:spacing w:val="2"/>
          <w:sz w:val="24"/>
          <w:szCs w:val="24"/>
        </w:rPr>
        <w:t xml:space="preserve"> </w:t>
      </w:r>
      <w:r>
        <w:rPr>
          <w:sz w:val="24"/>
          <w:szCs w:val="24"/>
        </w:rPr>
        <w:t>in</w:t>
      </w:r>
      <w:r>
        <w:rPr>
          <w:spacing w:val="3"/>
          <w:sz w:val="24"/>
          <w:szCs w:val="24"/>
        </w:rPr>
        <w:t xml:space="preserve"> </w:t>
      </w:r>
      <w:r>
        <w:rPr>
          <w:spacing w:val="1"/>
          <w:sz w:val="24"/>
          <w:szCs w:val="24"/>
        </w:rPr>
        <w:t>c</w:t>
      </w:r>
      <w:r>
        <w:rPr>
          <w:spacing w:val="-1"/>
          <w:sz w:val="24"/>
          <w:szCs w:val="24"/>
        </w:rPr>
        <w:t>a</w:t>
      </w:r>
      <w:r>
        <w:rPr>
          <w:sz w:val="24"/>
          <w:szCs w:val="24"/>
        </w:rPr>
        <w:t>lc</w:t>
      </w:r>
      <w:r>
        <w:rPr>
          <w:spacing w:val="2"/>
          <w:sz w:val="24"/>
          <w:szCs w:val="24"/>
        </w:rPr>
        <w:t>u</w:t>
      </w:r>
      <w:r>
        <w:rPr>
          <w:sz w:val="24"/>
          <w:szCs w:val="24"/>
        </w:rPr>
        <w:t>lating the 5 d</w:t>
      </w:r>
      <w:r>
        <w:rPr>
          <w:spacing w:val="3"/>
          <w:sz w:val="24"/>
          <w:szCs w:val="24"/>
        </w:rPr>
        <w:t>a</w:t>
      </w:r>
      <w:r>
        <w:rPr>
          <w:spacing w:val="-5"/>
          <w:sz w:val="24"/>
          <w:szCs w:val="24"/>
        </w:rPr>
        <w:t>y</w:t>
      </w:r>
      <w:r>
        <w:rPr>
          <w:sz w:val="24"/>
          <w:szCs w:val="24"/>
        </w:rPr>
        <w:t>s from p</w:t>
      </w:r>
      <w:r>
        <w:rPr>
          <w:spacing w:val="-1"/>
          <w:sz w:val="24"/>
          <w:szCs w:val="24"/>
        </w:rPr>
        <w:t>r</w:t>
      </w:r>
      <w:r>
        <w:rPr>
          <w:sz w:val="24"/>
          <w:szCs w:val="24"/>
        </w:rPr>
        <w:t>od</w:t>
      </w:r>
      <w:r>
        <w:rPr>
          <w:spacing w:val="3"/>
          <w:sz w:val="24"/>
          <w:szCs w:val="24"/>
        </w:rPr>
        <w:t>u</w:t>
      </w:r>
      <w:r>
        <w:rPr>
          <w:spacing w:val="-1"/>
          <w:sz w:val="24"/>
          <w:szCs w:val="24"/>
        </w:rPr>
        <w:t>c</w:t>
      </w:r>
      <w:r>
        <w:rPr>
          <w:sz w:val="24"/>
          <w:szCs w:val="24"/>
        </w:rPr>
        <w:t>t</w:t>
      </w:r>
      <w:r>
        <w:rPr>
          <w:spacing w:val="1"/>
          <w:sz w:val="24"/>
          <w:szCs w:val="24"/>
        </w:rPr>
        <w:t>i</w:t>
      </w:r>
      <w:r>
        <w:rPr>
          <w:sz w:val="24"/>
          <w:szCs w:val="24"/>
        </w:rPr>
        <w:t>on R</w:t>
      </w:r>
      <w:r>
        <w:rPr>
          <w:spacing w:val="1"/>
          <w:sz w:val="24"/>
          <w:szCs w:val="24"/>
        </w:rPr>
        <w:t xml:space="preserve"> </w:t>
      </w:r>
      <w:r>
        <w:rPr>
          <w:sz w:val="24"/>
          <w:szCs w:val="24"/>
        </w:rPr>
        <w:t>3.01</w:t>
      </w:r>
      <w:r>
        <w:rPr>
          <w:spacing w:val="-1"/>
          <w:sz w:val="24"/>
          <w:szCs w:val="24"/>
        </w:rPr>
        <w:t>(</w:t>
      </w:r>
      <w:r>
        <w:rPr>
          <w:sz w:val="24"/>
          <w:szCs w:val="24"/>
        </w:rPr>
        <w:t>1 &amp;</w:t>
      </w:r>
      <w:r>
        <w:rPr>
          <w:spacing w:val="-2"/>
          <w:sz w:val="24"/>
          <w:szCs w:val="24"/>
        </w:rPr>
        <w:t xml:space="preserve"> </w:t>
      </w:r>
      <w:r>
        <w:rPr>
          <w:sz w:val="24"/>
          <w:szCs w:val="24"/>
        </w:rPr>
        <w:t>4).</w:t>
      </w:r>
    </w:p>
    <w:p w:rsidR="00DA6A3F" w:rsidRDefault="00DA6A3F" w:rsidP="00DA6A3F">
      <w:pPr>
        <w:spacing w:before="6"/>
        <w:ind w:right="6507"/>
        <w:jc w:val="both"/>
        <w:rPr>
          <w:b/>
          <w:spacing w:val="1"/>
          <w:sz w:val="24"/>
          <w:szCs w:val="24"/>
        </w:rPr>
      </w:pPr>
    </w:p>
    <w:p w:rsidR="00DA6FCA" w:rsidRDefault="008238A0" w:rsidP="00DA6A3F">
      <w:pPr>
        <w:spacing w:before="6"/>
        <w:ind w:right="6507"/>
        <w:jc w:val="both"/>
        <w:rPr>
          <w:sz w:val="24"/>
          <w:szCs w:val="24"/>
        </w:rPr>
      </w:pPr>
      <w:r>
        <w:rPr>
          <w:b/>
          <w:spacing w:val="1"/>
          <w:sz w:val="24"/>
          <w:szCs w:val="24"/>
        </w:rPr>
        <w:t>S</w:t>
      </w:r>
      <w:r>
        <w:rPr>
          <w:b/>
          <w:spacing w:val="-1"/>
          <w:sz w:val="24"/>
          <w:szCs w:val="24"/>
        </w:rPr>
        <w:t>er</w:t>
      </w:r>
      <w:r>
        <w:rPr>
          <w:b/>
          <w:sz w:val="24"/>
          <w:szCs w:val="24"/>
        </w:rPr>
        <w:t>vice</w:t>
      </w:r>
      <w:r>
        <w:rPr>
          <w:b/>
          <w:spacing w:val="-1"/>
          <w:sz w:val="24"/>
          <w:szCs w:val="24"/>
        </w:rPr>
        <w:t xml:space="preserve"> </w:t>
      </w:r>
      <w:r>
        <w:rPr>
          <w:b/>
          <w:sz w:val="24"/>
          <w:szCs w:val="24"/>
        </w:rPr>
        <w:t>of</w:t>
      </w:r>
      <w:r>
        <w:rPr>
          <w:b/>
          <w:spacing w:val="1"/>
          <w:sz w:val="24"/>
          <w:szCs w:val="24"/>
        </w:rPr>
        <w:t xml:space="preserve"> Subp</w:t>
      </w:r>
      <w:r>
        <w:rPr>
          <w:b/>
          <w:sz w:val="24"/>
          <w:szCs w:val="24"/>
        </w:rPr>
        <w:t>o</w:t>
      </w:r>
      <w:r>
        <w:rPr>
          <w:b/>
          <w:spacing w:val="-1"/>
          <w:sz w:val="24"/>
          <w:szCs w:val="24"/>
        </w:rPr>
        <w:t>e</w:t>
      </w:r>
      <w:r>
        <w:rPr>
          <w:b/>
          <w:spacing w:val="1"/>
          <w:sz w:val="24"/>
          <w:szCs w:val="24"/>
        </w:rPr>
        <w:t>n</w:t>
      </w:r>
      <w:r>
        <w:rPr>
          <w:b/>
          <w:sz w:val="24"/>
          <w:szCs w:val="24"/>
        </w:rPr>
        <w:t>a</w:t>
      </w:r>
    </w:p>
    <w:p w:rsidR="00DA6FCA" w:rsidRDefault="00DA6FCA">
      <w:pPr>
        <w:spacing w:line="200" w:lineRule="exact"/>
      </w:pPr>
    </w:p>
    <w:p w:rsidR="00DA6FCA" w:rsidRDefault="00DA6FCA">
      <w:pPr>
        <w:spacing w:before="13" w:line="200" w:lineRule="exact"/>
      </w:pPr>
    </w:p>
    <w:p w:rsidR="00DA6FCA" w:rsidRDefault="008238A0" w:rsidP="00DA6A3F">
      <w:pPr>
        <w:ind w:right="83"/>
        <w:jc w:val="both"/>
        <w:rPr>
          <w:sz w:val="24"/>
          <w:szCs w:val="24"/>
        </w:rPr>
      </w:pPr>
      <w:r>
        <w:rPr>
          <w:sz w:val="24"/>
          <w:szCs w:val="24"/>
        </w:rPr>
        <w:t>On</w:t>
      </w:r>
      <w:r>
        <w:rPr>
          <w:spacing w:val="-1"/>
          <w:sz w:val="24"/>
          <w:szCs w:val="24"/>
        </w:rPr>
        <w:t>c</w:t>
      </w:r>
      <w:r>
        <w:rPr>
          <w:sz w:val="24"/>
          <w:szCs w:val="24"/>
        </w:rPr>
        <w:t>e</w:t>
      </w:r>
      <w:r>
        <w:rPr>
          <w:spacing w:val="37"/>
          <w:sz w:val="24"/>
          <w:szCs w:val="24"/>
        </w:rPr>
        <w:t xml:space="preserve"> </w:t>
      </w:r>
      <w:r>
        <w:rPr>
          <w:sz w:val="24"/>
          <w:szCs w:val="24"/>
        </w:rPr>
        <w:t>a</w:t>
      </w:r>
      <w:r>
        <w:rPr>
          <w:spacing w:val="37"/>
          <w:sz w:val="24"/>
          <w:szCs w:val="24"/>
        </w:rPr>
        <w:t xml:space="preserve"> </w:t>
      </w:r>
      <w:r>
        <w:rPr>
          <w:sz w:val="24"/>
          <w:szCs w:val="24"/>
        </w:rPr>
        <w:t>subpo</w:t>
      </w:r>
      <w:r>
        <w:rPr>
          <w:spacing w:val="-1"/>
          <w:sz w:val="24"/>
          <w:szCs w:val="24"/>
        </w:rPr>
        <w:t>e</w:t>
      </w:r>
      <w:r>
        <w:rPr>
          <w:sz w:val="24"/>
          <w:szCs w:val="24"/>
        </w:rPr>
        <w:t>na</w:t>
      </w:r>
      <w:r>
        <w:rPr>
          <w:spacing w:val="37"/>
          <w:sz w:val="24"/>
          <w:szCs w:val="24"/>
        </w:rPr>
        <w:t xml:space="preserve"> </w:t>
      </w:r>
      <w:r>
        <w:rPr>
          <w:sz w:val="24"/>
          <w:szCs w:val="24"/>
        </w:rPr>
        <w:t>h</w:t>
      </w:r>
      <w:r>
        <w:rPr>
          <w:spacing w:val="-1"/>
          <w:sz w:val="24"/>
          <w:szCs w:val="24"/>
        </w:rPr>
        <w:t>a</w:t>
      </w:r>
      <w:r>
        <w:rPr>
          <w:sz w:val="24"/>
          <w:szCs w:val="24"/>
        </w:rPr>
        <w:t>s</w:t>
      </w:r>
      <w:r>
        <w:rPr>
          <w:spacing w:val="38"/>
          <w:sz w:val="24"/>
          <w:szCs w:val="24"/>
        </w:rPr>
        <w:t xml:space="preserve"> </w:t>
      </w:r>
      <w:r>
        <w:rPr>
          <w:sz w:val="24"/>
          <w:szCs w:val="24"/>
        </w:rPr>
        <w:t>b</w:t>
      </w:r>
      <w:r>
        <w:rPr>
          <w:spacing w:val="1"/>
          <w:sz w:val="24"/>
          <w:szCs w:val="24"/>
        </w:rPr>
        <w:t>e</w:t>
      </w:r>
      <w:r>
        <w:rPr>
          <w:spacing w:val="-1"/>
          <w:sz w:val="24"/>
          <w:szCs w:val="24"/>
        </w:rPr>
        <w:t>e</w:t>
      </w:r>
      <w:r>
        <w:rPr>
          <w:sz w:val="24"/>
          <w:szCs w:val="24"/>
        </w:rPr>
        <w:t>n</w:t>
      </w:r>
      <w:r>
        <w:rPr>
          <w:spacing w:val="38"/>
          <w:sz w:val="24"/>
          <w:szCs w:val="24"/>
        </w:rPr>
        <w:t xml:space="preserve"> </w:t>
      </w:r>
      <w:r>
        <w:rPr>
          <w:spacing w:val="-1"/>
          <w:sz w:val="24"/>
          <w:szCs w:val="24"/>
        </w:rPr>
        <w:t>acc</w:t>
      </w:r>
      <w:r>
        <w:rPr>
          <w:spacing w:val="1"/>
          <w:sz w:val="24"/>
          <w:szCs w:val="24"/>
        </w:rPr>
        <w:t>e</w:t>
      </w:r>
      <w:r>
        <w:rPr>
          <w:sz w:val="24"/>
          <w:szCs w:val="24"/>
        </w:rPr>
        <w:t>pted,</w:t>
      </w:r>
      <w:r>
        <w:rPr>
          <w:spacing w:val="38"/>
          <w:sz w:val="24"/>
          <w:szCs w:val="24"/>
        </w:rPr>
        <w:t xml:space="preserve"> </w:t>
      </w:r>
      <w:r>
        <w:rPr>
          <w:sz w:val="24"/>
          <w:szCs w:val="24"/>
        </w:rPr>
        <w:t>a</w:t>
      </w:r>
      <w:r>
        <w:rPr>
          <w:spacing w:val="37"/>
          <w:sz w:val="24"/>
          <w:szCs w:val="24"/>
        </w:rPr>
        <w:t xml:space="preserve"> </w:t>
      </w:r>
      <w:r>
        <w:rPr>
          <w:spacing w:val="-1"/>
          <w:sz w:val="24"/>
          <w:szCs w:val="24"/>
        </w:rPr>
        <w:t>F</w:t>
      </w:r>
      <w:r>
        <w:rPr>
          <w:sz w:val="24"/>
          <w:szCs w:val="24"/>
        </w:rPr>
        <w:t>i</w:t>
      </w:r>
      <w:r>
        <w:rPr>
          <w:spacing w:val="1"/>
          <w:sz w:val="24"/>
          <w:szCs w:val="24"/>
        </w:rPr>
        <w:t>l</w:t>
      </w:r>
      <w:r>
        <w:rPr>
          <w:sz w:val="24"/>
          <w:szCs w:val="24"/>
        </w:rPr>
        <w:t>ing</w:t>
      </w:r>
      <w:r>
        <w:rPr>
          <w:spacing w:val="36"/>
          <w:sz w:val="24"/>
          <w:szCs w:val="24"/>
        </w:rPr>
        <w:t xml:space="preserve"> </w:t>
      </w:r>
      <w:r>
        <w:rPr>
          <w:sz w:val="24"/>
          <w:szCs w:val="24"/>
        </w:rPr>
        <w:t>Confi</w:t>
      </w:r>
      <w:r>
        <w:rPr>
          <w:spacing w:val="-1"/>
          <w:sz w:val="24"/>
          <w:szCs w:val="24"/>
        </w:rPr>
        <w:t>r</w:t>
      </w:r>
      <w:r>
        <w:rPr>
          <w:sz w:val="24"/>
          <w:szCs w:val="24"/>
        </w:rPr>
        <w:t>mation</w:t>
      </w:r>
      <w:r>
        <w:rPr>
          <w:spacing w:val="39"/>
          <w:sz w:val="24"/>
          <w:szCs w:val="24"/>
        </w:rPr>
        <w:t xml:space="preserve"> </w:t>
      </w:r>
      <w:r>
        <w:rPr>
          <w:sz w:val="24"/>
          <w:szCs w:val="24"/>
        </w:rPr>
        <w:t>Notice</w:t>
      </w:r>
      <w:r>
        <w:rPr>
          <w:spacing w:val="37"/>
          <w:sz w:val="24"/>
          <w:szCs w:val="24"/>
        </w:rPr>
        <w:t xml:space="preserve"> </w:t>
      </w:r>
      <w:r>
        <w:rPr>
          <w:sz w:val="24"/>
          <w:szCs w:val="24"/>
        </w:rPr>
        <w:t>(</w:t>
      </w:r>
      <w:r>
        <w:rPr>
          <w:spacing w:val="-2"/>
          <w:sz w:val="24"/>
          <w:szCs w:val="24"/>
        </w:rPr>
        <w:t>F</w:t>
      </w:r>
      <w:r>
        <w:rPr>
          <w:sz w:val="24"/>
          <w:szCs w:val="24"/>
        </w:rPr>
        <w:t>o</w:t>
      </w:r>
      <w:r>
        <w:rPr>
          <w:spacing w:val="1"/>
          <w:sz w:val="24"/>
          <w:szCs w:val="24"/>
        </w:rPr>
        <w:t>r</w:t>
      </w:r>
      <w:r>
        <w:rPr>
          <w:sz w:val="24"/>
          <w:szCs w:val="24"/>
        </w:rPr>
        <w:t>m</w:t>
      </w:r>
      <w:r>
        <w:rPr>
          <w:spacing w:val="39"/>
          <w:sz w:val="24"/>
          <w:szCs w:val="24"/>
        </w:rPr>
        <w:t xml:space="preserve"> </w:t>
      </w:r>
      <w:r>
        <w:rPr>
          <w:sz w:val="24"/>
          <w:szCs w:val="24"/>
        </w:rPr>
        <w:t>28)</w:t>
      </w:r>
    </w:p>
    <w:p w:rsidR="00DA6FCA" w:rsidRDefault="00DA6FCA" w:rsidP="00DA6A3F">
      <w:pPr>
        <w:spacing w:before="7" w:line="120" w:lineRule="exact"/>
        <w:rPr>
          <w:sz w:val="13"/>
          <w:szCs w:val="13"/>
        </w:rPr>
      </w:pPr>
    </w:p>
    <w:p w:rsidR="00253D89" w:rsidRDefault="008238A0" w:rsidP="00DA6A3F">
      <w:pPr>
        <w:ind w:right="1620"/>
        <w:jc w:val="both"/>
        <w:rPr>
          <w:sz w:val="24"/>
          <w:szCs w:val="24"/>
        </w:rPr>
      </w:pPr>
      <w:r>
        <w:rPr>
          <w:sz w:val="24"/>
          <w:szCs w:val="24"/>
        </w:rPr>
        <w:t>must</w:t>
      </w:r>
      <w:r>
        <w:rPr>
          <w:spacing w:val="1"/>
          <w:sz w:val="24"/>
          <w:szCs w:val="24"/>
        </w:rPr>
        <w:t xml:space="preserve"> </w:t>
      </w:r>
      <w:r>
        <w:rPr>
          <w:sz w:val="24"/>
          <w:szCs w:val="24"/>
        </w:rPr>
        <w:t>be</w:t>
      </w:r>
      <w:r>
        <w:rPr>
          <w:spacing w:val="-1"/>
          <w:sz w:val="24"/>
          <w:szCs w:val="24"/>
        </w:rPr>
        <w:t xml:space="preserve"> </w:t>
      </w:r>
      <w:r>
        <w:rPr>
          <w:sz w:val="24"/>
          <w:szCs w:val="24"/>
        </w:rPr>
        <w:t xml:space="preserve">printed </w:t>
      </w:r>
      <w:r>
        <w:rPr>
          <w:spacing w:val="-2"/>
          <w:sz w:val="24"/>
          <w:szCs w:val="24"/>
        </w:rPr>
        <w:t>a</w:t>
      </w:r>
      <w:r>
        <w:rPr>
          <w:sz w:val="24"/>
          <w:szCs w:val="24"/>
        </w:rPr>
        <w:t xml:space="preserve">nd </w:t>
      </w:r>
      <w:r>
        <w:rPr>
          <w:spacing w:val="-1"/>
          <w:sz w:val="24"/>
          <w:szCs w:val="24"/>
        </w:rPr>
        <w:t>a</w:t>
      </w:r>
      <w:r>
        <w:rPr>
          <w:sz w:val="24"/>
          <w:szCs w:val="24"/>
        </w:rPr>
        <w:t>t</w:t>
      </w:r>
      <w:r>
        <w:rPr>
          <w:spacing w:val="1"/>
          <w:sz w:val="24"/>
          <w:szCs w:val="24"/>
        </w:rPr>
        <w:t>t</w:t>
      </w:r>
      <w:r>
        <w:rPr>
          <w:spacing w:val="-1"/>
          <w:sz w:val="24"/>
          <w:szCs w:val="24"/>
        </w:rPr>
        <w:t>a</w:t>
      </w:r>
      <w:r>
        <w:rPr>
          <w:spacing w:val="1"/>
          <w:sz w:val="24"/>
          <w:szCs w:val="24"/>
        </w:rPr>
        <w:t>c</w:t>
      </w:r>
      <w:r>
        <w:rPr>
          <w:sz w:val="24"/>
          <w:szCs w:val="24"/>
        </w:rPr>
        <w:t>h</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z w:val="24"/>
          <w:szCs w:val="24"/>
        </w:rPr>
        <w:t>e</w:t>
      </w:r>
      <w:r>
        <w:rPr>
          <w:spacing w:val="-1"/>
          <w:sz w:val="24"/>
          <w:szCs w:val="24"/>
        </w:rPr>
        <w:t xml:space="preserve"> c</w:t>
      </w:r>
      <w:r>
        <w:rPr>
          <w:sz w:val="24"/>
          <w:szCs w:val="24"/>
        </w:rPr>
        <w:t>o</w:t>
      </w:r>
      <w:r>
        <w:rPr>
          <w:spacing w:val="5"/>
          <w:sz w:val="24"/>
          <w:szCs w:val="24"/>
        </w:rPr>
        <w:t>p</w:t>
      </w:r>
      <w:r>
        <w:rPr>
          <w:sz w:val="24"/>
          <w:szCs w:val="24"/>
        </w:rPr>
        <w:t>y</w:t>
      </w:r>
      <w:r>
        <w:rPr>
          <w:spacing w:val="-5"/>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subpo</w:t>
      </w:r>
      <w:r>
        <w:rPr>
          <w:spacing w:val="-1"/>
          <w:sz w:val="24"/>
          <w:szCs w:val="24"/>
        </w:rPr>
        <w:t>e</w:t>
      </w:r>
      <w:r>
        <w:rPr>
          <w:sz w:val="24"/>
          <w:szCs w:val="24"/>
        </w:rPr>
        <w:t>n</w:t>
      </w:r>
      <w:r>
        <w:rPr>
          <w:spacing w:val="-1"/>
          <w:sz w:val="24"/>
          <w:szCs w:val="24"/>
        </w:rPr>
        <w:t>a</w:t>
      </w:r>
      <w:r>
        <w:rPr>
          <w:sz w:val="24"/>
          <w:szCs w:val="24"/>
        </w:rPr>
        <w:t>.</w:t>
      </w:r>
    </w:p>
    <w:p w:rsidR="00253D89" w:rsidRDefault="00253D89" w:rsidP="00253D89">
      <w:pPr>
        <w:ind w:left="810" w:right="1620"/>
        <w:jc w:val="both"/>
        <w:rPr>
          <w:sz w:val="24"/>
          <w:szCs w:val="24"/>
        </w:rPr>
      </w:pPr>
    </w:p>
    <w:p w:rsidR="002320CC" w:rsidRPr="00DA6A3F" w:rsidRDefault="0098188E" w:rsidP="00D63A47">
      <w:pPr>
        <w:ind w:right="1620"/>
        <w:jc w:val="both"/>
        <w:rPr>
          <w:b/>
          <w:sz w:val="24"/>
          <w:szCs w:val="24"/>
        </w:rPr>
      </w:pPr>
      <w:r w:rsidRPr="00DA6A3F">
        <w:rPr>
          <w:b/>
          <w:sz w:val="24"/>
          <w:szCs w:val="24"/>
        </w:rPr>
        <w:t xml:space="preserve">Objections to </w:t>
      </w:r>
      <w:r w:rsidR="001650E0" w:rsidRPr="00DA6A3F">
        <w:rPr>
          <w:b/>
          <w:sz w:val="24"/>
          <w:szCs w:val="24"/>
        </w:rPr>
        <w:t>Subpoena Order</w:t>
      </w:r>
      <w:r w:rsidR="002320CC" w:rsidRPr="00DA6A3F">
        <w:rPr>
          <w:b/>
          <w:sz w:val="24"/>
          <w:szCs w:val="24"/>
        </w:rPr>
        <w:t xml:space="preserve"> 42 &amp; Order 42A</w:t>
      </w:r>
    </w:p>
    <w:p w:rsidR="001650E0" w:rsidRPr="00DA6A3F" w:rsidRDefault="001650E0" w:rsidP="00D63A47">
      <w:pPr>
        <w:ind w:left="811"/>
        <w:jc w:val="both"/>
        <w:rPr>
          <w:sz w:val="24"/>
          <w:szCs w:val="24"/>
        </w:rPr>
      </w:pPr>
    </w:p>
    <w:p w:rsidR="00486139" w:rsidRPr="00DA6A3F" w:rsidRDefault="00F8455A" w:rsidP="00DA6A3F">
      <w:pPr>
        <w:spacing w:line="360" w:lineRule="auto"/>
        <w:jc w:val="both"/>
        <w:rPr>
          <w:sz w:val="24"/>
          <w:szCs w:val="24"/>
        </w:rPr>
      </w:pPr>
      <w:r w:rsidRPr="00DA6A3F">
        <w:rPr>
          <w:sz w:val="24"/>
          <w:szCs w:val="24"/>
        </w:rPr>
        <w:t xml:space="preserve">Objections to inspection </w:t>
      </w:r>
      <w:r w:rsidR="00832B02" w:rsidRPr="00DA6A3F">
        <w:rPr>
          <w:sz w:val="24"/>
          <w:szCs w:val="24"/>
        </w:rPr>
        <w:t>by</w:t>
      </w:r>
      <w:r w:rsidR="00DA6A3F">
        <w:rPr>
          <w:sz w:val="24"/>
          <w:szCs w:val="24"/>
        </w:rPr>
        <w:t xml:space="preserve"> </w:t>
      </w:r>
      <w:r w:rsidRPr="00DA6A3F">
        <w:rPr>
          <w:sz w:val="24"/>
          <w:szCs w:val="24"/>
        </w:rPr>
        <w:t>another party of a document identified in a subpoena can be e</w:t>
      </w:r>
      <w:r w:rsidR="00832B02" w:rsidRPr="00DA6A3F">
        <w:rPr>
          <w:sz w:val="24"/>
          <w:szCs w:val="24"/>
        </w:rPr>
        <w:t>F</w:t>
      </w:r>
      <w:r w:rsidRPr="00DA6A3F">
        <w:rPr>
          <w:sz w:val="24"/>
          <w:szCs w:val="24"/>
        </w:rPr>
        <w:t xml:space="preserve">iled. This can be done by attaching a letter stating the grounds of that objection before the day specified in the subpoena. </w:t>
      </w:r>
    </w:p>
    <w:p w:rsidR="001650E0" w:rsidRPr="00DA6A3F" w:rsidRDefault="001650E0" w:rsidP="00DA6A3F">
      <w:pPr>
        <w:spacing w:line="360" w:lineRule="auto"/>
        <w:ind w:right="1620"/>
        <w:jc w:val="both"/>
        <w:rPr>
          <w:sz w:val="24"/>
          <w:szCs w:val="24"/>
        </w:rPr>
      </w:pPr>
    </w:p>
    <w:p w:rsidR="001650E0" w:rsidRPr="001C6535" w:rsidRDefault="001C6535" w:rsidP="001C6535">
      <w:pPr>
        <w:spacing w:line="360" w:lineRule="auto"/>
        <w:ind w:right="1620"/>
        <w:jc w:val="both"/>
        <w:rPr>
          <w:b/>
          <w:sz w:val="24"/>
          <w:szCs w:val="24"/>
        </w:rPr>
      </w:pPr>
      <w:r>
        <w:rPr>
          <w:b/>
          <w:sz w:val="24"/>
          <w:szCs w:val="24"/>
        </w:rPr>
        <w:t>Withdrawals of subpoenas</w:t>
      </w:r>
    </w:p>
    <w:p w:rsidR="00DA6FCA" w:rsidRPr="00DA6A3F" w:rsidRDefault="00F8455A" w:rsidP="00DA6A3F">
      <w:pPr>
        <w:spacing w:before="5" w:line="360" w:lineRule="auto"/>
        <w:rPr>
          <w:sz w:val="24"/>
          <w:szCs w:val="24"/>
        </w:rPr>
      </w:pPr>
      <w:r w:rsidRPr="00DA6A3F">
        <w:rPr>
          <w:sz w:val="24"/>
          <w:szCs w:val="24"/>
        </w:rPr>
        <w:t xml:space="preserve">Withdrawals to objections </w:t>
      </w:r>
      <w:r w:rsidR="00486139" w:rsidRPr="00DA6A3F">
        <w:rPr>
          <w:sz w:val="24"/>
          <w:szCs w:val="24"/>
        </w:rPr>
        <w:t xml:space="preserve">can be </w:t>
      </w:r>
      <w:r w:rsidRPr="00DA6A3F">
        <w:rPr>
          <w:sz w:val="24"/>
          <w:szCs w:val="24"/>
        </w:rPr>
        <w:t>e</w:t>
      </w:r>
      <w:r w:rsidR="00832B02" w:rsidRPr="00DA6A3F">
        <w:rPr>
          <w:sz w:val="24"/>
          <w:szCs w:val="24"/>
        </w:rPr>
        <w:t>F</w:t>
      </w:r>
      <w:r w:rsidRPr="00DA6A3F">
        <w:rPr>
          <w:sz w:val="24"/>
          <w:szCs w:val="24"/>
        </w:rPr>
        <w:t xml:space="preserve">iled through the attachment of a letter addressed to the </w:t>
      </w:r>
      <w:r w:rsidR="00832B02" w:rsidRPr="00DA6A3F">
        <w:rPr>
          <w:sz w:val="24"/>
          <w:szCs w:val="24"/>
        </w:rPr>
        <w:t>R</w:t>
      </w:r>
      <w:r w:rsidRPr="00DA6A3F">
        <w:rPr>
          <w:sz w:val="24"/>
          <w:szCs w:val="24"/>
        </w:rPr>
        <w:t>egistrar</w:t>
      </w:r>
      <w:r w:rsidR="00832B02" w:rsidRPr="00DA6A3F">
        <w:rPr>
          <w:sz w:val="24"/>
          <w:szCs w:val="24"/>
        </w:rPr>
        <w:t>.</w:t>
      </w:r>
    </w:p>
    <w:p w:rsidR="007F5CE1" w:rsidRDefault="007F5CE1" w:rsidP="00F83F8B">
      <w:pPr>
        <w:ind w:right="1171"/>
        <w:jc w:val="both"/>
        <w:rPr>
          <w:b/>
          <w:spacing w:val="-1"/>
          <w:sz w:val="28"/>
          <w:szCs w:val="28"/>
        </w:rPr>
      </w:pPr>
      <w:bookmarkStart w:id="0" w:name="_GoBack"/>
      <w:bookmarkEnd w:id="0"/>
    </w:p>
    <w:p w:rsidR="00DA6FCA" w:rsidRDefault="008238A0" w:rsidP="00423607">
      <w:pPr>
        <w:ind w:right="1171"/>
        <w:jc w:val="both"/>
        <w:rPr>
          <w:sz w:val="28"/>
          <w:szCs w:val="28"/>
        </w:rPr>
      </w:pPr>
      <w:r>
        <w:rPr>
          <w:b/>
          <w:spacing w:val="-1"/>
          <w:sz w:val="28"/>
          <w:szCs w:val="28"/>
        </w:rPr>
        <w:t>D</w:t>
      </w:r>
      <w:r>
        <w:rPr>
          <w:b/>
          <w:spacing w:val="1"/>
          <w:sz w:val="28"/>
          <w:szCs w:val="28"/>
        </w:rPr>
        <w:t>o</w:t>
      </w:r>
      <w:r>
        <w:rPr>
          <w:b/>
          <w:sz w:val="28"/>
          <w:szCs w:val="28"/>
        </w:rPr>
        <w:t>cu</w:t>
      </w:r>
      <w:r>
        <w:rPr>
          <w:b/>
          <w:spacing w:val="-3"/>
          <w:sz w:val="28"/>
          <w:szCs w:val="28"/>
        </w:rPr>
        <w:t>m</w:t>
      </w:r>
      <w:r>
        <w:rPr>
          <w:b/>
          <w:sz w:val="28"/>
          <w:szCs w:val="28"/>
        </w:rPr>
        <w:t>ents</w:t>
      </w:r>
      <w:r>
        <w:rPr>
          <w:b/>
          <w:spacing w:val="1"/>
          <w:sz w:val="28"/>
          <w:szCs w:val="28"/>
        </w:rPr>
        <w:t xml:space="preserve"> </w:t>
      </w:r>
      <w:r>
        <w:rPr>
          <w:b/>
          <w:sz w:val="28"/>
          <w:szCs w:val="28"/>
        </w:rPr>
        <w:t>req</w:t>
      </w:r>
      <w:r>
        <w:rPr>
          <w:b/>
          <w:spacing w:val="-3"/>
          <w:sz w:val="28"/>
          <w:szCs w:val="28"/>
        </w:rPr>
        <w:t>u</w:t>
      </w:r>
      <w:r>
        <w:rPr>
          <w:b/>
          <w:spacing w:val="1"/>
          <w:sz w:val="28"/>
          <w:szCs w:val="28"/>
        </w:rPr>
        <w:t>i</w:t>
      </w:r>
      <w:r>
        <w:rPr>
          <w:b/>
          <w:sz w:val="28"/>
          <w:szCs w:val="28"/>
        </w:rPr>
        <w:t>red</w:t>
      </w:r>
      <w:r>
        <w:rPr>
          <w:b/>
          <w:spacing w:val="-2"/>
          <w:sz w:val="28"/>
          <w:szCs w:val="28"/>
        </w:rPr>
        <w:t xml:space="preserve"> </w:t>
      </w:r>
      <w:r>
        <w:rPr>
          <w:b/>
          <w:sz w:val="28"/>
          <w:szCs w:val="28"/>
        </w:rPr>
        <w:t>for H</w:t>
      </w:r>
      <w:r>
        <w:rPr>
          <w:b/>
          <w:spacing w:val="-2"/>
          <w:sz w:val="28"/>
          <w:szCs w:val="28"/>
        </w:rPr>
        <w:t>e</w:t>
      </w:r>
      <w:r>
        <w:rPr>
          <w:b/>
          <w:spacing w:val="1"/>
          <w:sz w:val="28"/>
          <w:szCs w:val="28"/>
        </w:rPr>
        <w:t>a</w:t>
      </w:r>
      <w:r>
        <w:rPr>
          <w:b/>
          <w:spacing w:val="-2"/>
          <w:sz w:val="28"/>
          <w:szCs w:val="28"/>
        </w:rPr>
        <w:t>r</w:t>
      </w:r>
      <w:r>
        <w:rPr>
          <w:b/>
          <w:spacing w:val="1"/>
          <w:sz w:val="28"/>
          <w:szCs w:val="28"/>
        </w:rPr>
        <w:t>i</w:t>
      </w:r>
      <w:r>
        <w:rPr>
          <w:b/>
          <w:sz w:val="28"/>
          <w:szCs w:val="28"/>
        </w:rPr>
        <w:t>ng</w:t>
      </w:r>
      <w:r>
        <w:rPr>
          <w:b/>
          <w:spacing w:val="-2"/>
          <w:sz w:val="28"/>
          <w:szCs w:val="28"/>
        </w:rPr>
        <w:t xml:space="preserve"> </w:t>
      </w:r>
      <w:r>
        <w:rPr>
          <w:b/>
          <w:spacing w:val="1"/>
          <w:sz w:val="28"/>
          <w:szCs w:val="28"/>
        </w:rPr>
        <w:t>a</w:t>
      </w:r>
      <w:r>
        <w:rPr>
          <w:b/>
          <w:sz w:val="28"/>
          <w:szCs w:val="28"/>
        </w:rPr>
        <w:t>t T</w:t>
      </w:r>
      <w:r>
        <w:rPr>
          <w:b/>
          <w:spacing w:val="-3"/>
          <w:sz w:val="28"/>
          <w:szCs w:val="28"/>
        </w:rPr>
        <w:t>r</w:t>
      </w:r>
      <w:r>
        <w:rPr>
          <w:b/>
          <w:spacing w:val="1"/>
          <w:sz w:val="28"/>
          <w:szCs w:val="28"/>
        </w:rPr>
        <w:t>i</w:t>
      </w:r>
      <w:r>
        <w:rPr>
          <w:b/>
          <w:spacing w:val="-1"/>
          <w:sz w:val="28"/>
          <w:szCs w:val="28"/>
        </w:rPr>
        <w:t>a</w:t>
      </w:r>
      <w:r>
        <w:rPr>
          <w:b/>
          <w:sz w:val="28"/>
          <w:szCs w:val="28"/>
        </w:rPr>
        <w:t>l</w:t>
      </w:r>
      <w:r>
        <w:rPr>
          <w:b/>
          <w:spacing w:val="1"/>
          <w:sz w:val="28"/>
          <w:szCs w:val="28"/>
        </w:rPr>
        <w:t xml:space="preserve"> </w:t>
      </w:r>
      <w:r>
        <w:rPr>
          <w:b/>
          <w:spacing w:val="-2"/>
          <w:sz w:val="28"/>
          <w:szCs w:val="28"/>
        </w:rPr>
        <w:t>C</w:t>
      </w:r>
      <w:r>
        <w:rPr>
          <w:b/>
          <w:spacing w:val="1"/>
          <w:sz w:val="28"/>
          <w:szCs w:val="28"/>
        </w:rPr>
        <w:t>o</w:t>
      </w:r>
      <w:r>
        <w:rPr>
          <w:b/>
          <w:sz w:val="28"/>
          <w:szCs w:val="28"/>
        </w:rPr>
        <w:t>urt</w:t>
      </w:r>
      <w:r>
        <w:rPr>
          <w:b/>
          <w:spacing w:val="-3"/>
          <w:sz w:val="28"/>
          <w:szCs w:val="28"/>
        </w:rPr>
        <w:t xml:space="preserve"> </w:t>
      </w:r>
      <w:r>
        <w:rPr>
          <w:b/>
          <w:spacing w:val="1"/>
          <w:sz w:val="28"/>
          <w:szCs w:val="28"/>
        </w:rPr>
        <w:t>i</w:t>
      </w:r>
      <w:r>
        <w:rPr>
          <w:b/>
          <w:sz w:val="28"/>
          <w:szCs w:val="28"/>
        </w:rPr>
        <w:t xml:space="preserve">n </w:t>
      </w:r>
      <w:r>
        <w:rPr>
          <w:b/>
          <w:spacing w:val="-3"/>
          <w:sz w:val="28"/>
          <w:szCs w:val="28"/>
        </w:rPr>
        <w:t>H</w:t>
      </w:r>
      <w:r>
        <w:rPr>
          <w:b/>
          <w:spacing w:val="1"/>
          <w:sz w:val="28"/>
          <w:szCs w:val="28"/>
        </w:rPr>
        <w:t>a</w:t>
      </w:r>
      <w:r>
        <w:rPr>
          <w:b/>
          <w:sz w:val="28"/>
          <w:szCs w:val="28"/>
        </w:rPr>
        <w:t xml:space="preserve">rd </w:t>
      </w:r>
      <w:r>
        <w:rPr>
          <w:b/>
          <w:spacing w:val="-2"/>
          <w:sz w:val="28"/>
          <w:szCs w:val="28"/>
        </w:rPr>
        <w:t>C</w:t>
      </w:r>
      <w:r>
        <w:rPr>
          <w:b/>
          <w:spacing w:val="1"/>
          <w:sz w:val="28"/>
          <w:szCs w:val="28"/>
        </w:rPr>
        <w:t>o</w:t>
      </w:r>
      <w:r>
        <w:rPr>
          <w:b/>
          <w:spacing w:val="-3"/>
          <w:sz w:val="28"/>
          <w:szCs w:val="28"/>
        </w:rPr>
        <w:t>p</w:t>
      </w:r>
      <w:r>
        <w:rPr>
          <w:b/>
          <w:sz w:val="28"/>
          <w:szCs w:val="28"/>
        </w:rPr>
        <w:t>y</w:t>
      </w:r>
    </w:p>
    <w:p w:rsidR="00DA6FCA" w:rsidRDefault="00DA6FCA">
      <w:pPr>
        <w:spacing w:before="7" w:line="280" w:lineRule="exact"/>
        <w:rPr>
          <w:sz w:val="28"/>
          <w:szCs w:val="28"/>
        </w:rPr>
      </w:pPr>
    </w:p>
    <w:p w:rsidR="00DA6FCA" w:rsidRPr="001C6535" w:rsidRDefault="008238A0" w:rsidP="00423607">
      <w:pPr>
        <w:spacing w:line="360" w:lineRule="auto"/>
        <w:ind w:right="84"/>
        <w:jc w:val="both"/>
        <w:rPr>
          <w:sz w:val="24"/>
          <w:szCs w:val="24"/>
        </w:rPr>
      </w:pPr>
      <w:r>
        <w:rPr>
          <w:sz w:val="24"/>
          <w:szCs w:val="24"/>
        </w:rPr>
        <w:t>H</w:t>
      </w:r>
      <w:r>
        <w:rPr>
          <w:spacing w:val="-1"/>
          <w:sz w:val="24"/>
          <w:szCs w:val="24"/>
        </w:rPr>
        <w:t>a</w:t>
      </w:r>
      <w:r>
        <w:rPr>
          <w:sz w:val="24"/>
          <w:szCs w:val="24"/>
        </w:rPr>
        <w:t>rd</w:t>
      </w:r>
      <w:r>
        <w:rPr>
          <w:spacing w:val="2"/>
          <w:sz w:val="24"/>
          <w:szCs w:val="24"/>
        </w:rPr>
        <w:t xml:space="preserve"> </w:t>
      </w:r>
      <w:r>
        <w:rPr>
          <w:spacing w:val="-1"/>
          <w:sz w:val="24"/>
          <w:szCs w:val="24"/>
        </w:rPr>
        <w:t>c</w:t>
      </w:r>
      <w:r>
        <w:rPr>
          <w:sz w:val="24"/>
          <w:szCs w:val="24"/>
        </w:rPr>
        <w:t>opies of</w:t>
      </w:r>
      <w:r>
        <w:rPr>
          <w:spacing w:val="2"/>
          <w:sz w:val="24"/>
          <w:szCs w:val="24"/>
        </w:rPr>
        <w:t xml:space="preserve"> </w:t>
      </w:r>
      <w:r>
        <w:rPr>
          <w:spacing w:val="-1"/>
          <w:sz w:val="24"/>
          <w:szCs w:val="24"/>
        </w:rPr>
        <w:t>c</w:t>
      </w:r>
      <w:r>
        <w:rPr>
          <w:sz w:val="24"/>
          <w:szCs w:val="24"/>
        </w:rPr>
        <w:t>ourt b</w:t>
      </w:r>
      <w:r>
        <w:rPr>
          <w:spacing w:val="2"/>
          <w:sz w:val="24"/>
          <w:szCs w:val="24"/>
        </w:rPr>
        <w:t>o</w:t>
      </w:r>
      <w:r>
        <w:rPr>
          <w:sz w:val="24"/>
          <w:szCs w:val="24"/>
        </w:rPr>
        <w:t>oks</w:t>
      </w:r>
      <w:r w:rsidR="00DF34E7">
        <w:rPr>
          <w:sz w:val="24"/>
          <w:szCs w:val="24"/>
        </w:rPr>
        <w:t xml:space="preserve"> </w:t>
      </w:r>
      <w:r w:rsidR="005F5A01">
        <w:rPr>
          <w:sz w:val="24"/>
          <w:szCs w:val="24"/>
        </w:rPr>
        <w:t xml:space="preserve">and </w:t>
      </w:r>
      <w:r w:rsidR="005F5A01">
        <w:rPr>
          <w:spacing w:val="1"/>
          <w:sz w:val="24"/>
          <w:szCs w:val="24"/>
        </w:rPr>
        <w:t>exhibits</w:t>
      </w:r>
      <w:r w:rsidR="00DF34E7">
        <w:rPr>
          <w:sz w:val="24"/>
          <w:szCs w:val="24"/>
        </w:rPr>
        <w:t xml:space="preserve"> to affidavits</w:t>
      </w:r>
      <w:r>
        <w:rPr>
          <w:spacing w:val="1"/>
          <w:sz w:val="24"/>
          <w:szCs w:val="24"/>
        </w:rPr>
        <w:t xml:space="preserve"> </w:t>
      </w:r>
      <w:r>
        <w:rPr>
          <w:sz w:val="24"/>
          <w:szCs w:val="24"/>
        </w:rPr>
        <w:t>should</w:t>
      </w:r>
      <w:r>
        <w:rPr>
          <w:spacing w:val="17"/>
          <w:sz w:val="24"/>
          <w:szCs w:val="24"/>
        </w:rPr>
        <w:t xml:space="preserve"> </w:t>
      </w:r>
      <w:r>
        <w:rPr>
          <w:sz w:val="24"/>
          <w:szCs w:val="24"/>
        </w:rPr>
        <w:t>be</w:t>
      </w:r>
      <w:r>
        <w:rPr>
          <w:spacing w:val="16"/>
          <w:sz w:val="24"/>
          <w:szCs w:val="24"/>
        </w:rPr>
        <w:t xml:space="preserve"> </w:t>
      </w:r>
      <w:r>
        <w:rPr>
          <w:sz w:val="24"/>
          <w:szCs w:val="24"/>
        </w:rPr>
        <w:t>filed</w:t>
      </w:r>
      <w:r>
        <w:rPr>
          <w:spacing w:val="16"/>
          <w:sz w:val="24"/>
          <w:szCs w:val="24"/>
        </w:rPr>
        <w:t xml:space="preserve"> </w:t>
      </w:r>
      <w:r>
        <w:rPr>
          <w:sz w:val="24"/>
          <w:szCs w:val="24"/>
        </w:rPr>
        <w:t>in</w:t>
      </w:r>
      <w:r>
        <w:rPr>
          <w:spacing w:val="17"/>
          <w:sz w:val="24"/>
          <w:szCs w:val="24"/>
        </w:rPr>
        <w:t xml:space="preserve"> </w:t>
      </w:r>
      <w:r>
        <w:rPr>
          <w:sz w:val="24"/>
          <w:szCs w:val="24"/>
        </w:rPr>
        <w:t>h</w:t>
      </w:r>
      <w:r>
        <w:rPr>
          <w:spacing w:val="-1"/>
          <w:sz w:val="24"/>
          <w:szCs w:val="24"/>
        </w:rPr>
        <w:t>a</w:t>
      </w:r>
      <w:r>
        <w:rPr>
          <w:sz w:val="24"/>
          <w:szCs w:val="24"/>
        </w:rPr>
        <w:t>rd</w:t>
      </w:r>
      <w:r>
        <w:rPr>
          <w:spacing w:val="16"/>
          <w:sz w:val="24"/>
          <w:szCs w:val="24"/>
        </w:rPr>
        <w:t xml:space="preserve"> </w:t>
      </w:r>
      <w:r>
        <w:rPr>
          <w:spacing w:val="-1"/>
          <w:sz w:val="24"/>
          <w:szCs w:val="24"/>
        </w:rPr>
        <w:t>c</w:t>
      </w:r>
      <w:r>
        <w:rPr>
          <w:sz w:val="24"/>
          <w:szCs w:val="24"/>
        </w:rPr>
        <w:t>o</w:t>
      </w:r>
      <w:r>
        <w:rPr>
          <w:spacing w:val="2"/>
          <w:sz w:val="24"/>
          <w:szCs w:val="24"/>
        </w:rPr>
        <w:t>p</w:t>
      </w:r>
      <w:r>
        <w:rPr>
          <w:sz w:val="24"/>
          <w:szCs w:val="24"/>
        </w:rPr>
        <w:t>y</w:t>
      </w:r>
      <w:r>
        <w:rPr>
          <w:spacing w:val="12"/>
          <w:sz w:val="24"/>
          <w:szCs w:val="24"/>
        </w:rPr>
        <w:t xml:space="preserve"> </w:t>
      </w:r>
      <w:r>
        <w:rPr>
          <w:sz w:val="24"/>
          <w:szCs w:val="24"/>
        </w:rPr>
        <w:t>in</w:t>
      </w:r>
      <w:r>
        <w:rPr>
          <w:spacing w:val="17"/>
          <w:sz w:val="24"/>
          <w:szCs w:val="24"/>
        </w:rPr>
        <w:t xml:space="preserve"> </w:t>
      </w:r>
      <w:r w:rsidR="00497B95">
        <w:rPr>
          <w:spacing w:val="17"/>
          <w:sz w:val="24"/>
          <w:szCs w:val="24"/>
        </w:rPr>
        <w:t xml:space="preserve">Court in </w:t>
      </w:r>
      <w:r>
        <w:rPr>
          <w:spacing w:val="-1"/>
          <w:sz w:val="24"/>
          <w:szCs w:val="24"/>
        </w:rPr>
        <w:t>a</w:t>
      </w:r>
      <w:r>
        <w:rPr>
          <w:spacing w:val="1"/>
          <w:sz w:val="24"/>
          <w:szCs w:val="24"/>
        </w:rPr>
        <w:t>c</w:t>
      </w:r>
      <w:r>
        <w:rPr>
          <w:spacing w:val="-1"/>
          <w:sz w:val="24"/>
          <w:szCs w:val="24"/>
        </w:rPr>
        <w:t>c</w:t>
      </w:r>
      <w:r>
        <w:rPr>
          <w:sz w:val="24"/>
          <w:szCs w:val="24"/>
        </w:rPr>
        <w:t>o</w:t>
      </w:r>
      <w:r>
        <w:rPr>
          <w:spacing w:val="-1"/>
          <w:sz w:val="24"/>
          <w:szCs w:val="24"/>
        </w:rPr>
        <w:t>r</w:t>
      </w:r>
      <w:r>
        <w:rPr>
          <w:sz w:val="24"/>
          <w:szCs w:val="24"/>
        </w:rPr>
        <w:t>d</w:t>
      </w:r>
      <w:r>
        <w:rPr>
          <w:spacing w:val="-1"/>
          <w:sz w:val="24"/>
          <w:szCs w:val="24"/>
        </w:rPr>
        <w:t>a</w:t>
      </w:r>
      <w:r>
        <w:rPr>
          <w:spacing w:val="2"/>
          <w:sz w:val="24"/>
          <w:szCs w:val="24"/>
        </w:rPr>
        <w:t>n</w:t>
      </w:r>
      <w:r>
        <w:rPr>
          <w:spacing w:val="-1"/>
          <w:sz w:val="24"/>
          <w:szCs w:val="24"/>
        </w:rPr>
        <w:t>c</w:t>
      </w:r>
      <w:r>
        <w:rPr>
          <w:sz w:val="24"/>
          <w:szCs w:val="24"/>
        </w:rPr>
        <w:t>e</w:t>
      </w:r>
      <w:r>
        <w:rPr>
          <w:spacing w:val="16"/>
          <w:sz w:val="24"/>
          <w:szCs w:val="24"/>
        </w:rPr>
        <w:t xml:space="preserve"> </w:t>
      </w:r>
      <w:r>
        <w:rPr>
          <w:sz w:val="24"/>
          <w:szCs w:val="24"/>
        </w:rPr>
        <w:t>with</w:t>
      </w:r>
      <w:r>
        <w:rPr>
          <w:spacing w:val="17"/>
          <w:sz w:val="24"/>
          <w:szCs w:val="24"/>
        </w:rPr>
        <w:t xml:space="preserve"> </w:t>
      </w:r>
      <w:r>
        <w:rPr>
          <w:sz w:val="24"/>
          <w:szCs w:val="24"/>
        </w:rPr>
        <w:t>o</w:t>
      </w:r>
      <w:r>
        <w:rPr>
          <w:spacing w:val="-1"/>
          <w:sz w:val="24"/>
          <w:szCs w:val="24"/>
        </w:rPr>
        <w:t>r</w:t>
      </w:r>
      <w:r>
        <w:rPr>
          <w:sz w:val="24"/>
          <w:szCs w:val="24"/>
        </w:rPr>
        <w:t>d</w:t>
      </w:r>
      <w:r>
        <w:rPr>
          <w:spacing w:val="-1"/>
          <w:sz w:val="24"/>
          <w:szCs w:val="24"/>
        </w:rPr>
        <w:t>e</w:t>
      </w:r>
      <w:r>
        <w:rPr>
          <w:sz w:val="24"/>
          <w:szCs w:val="24"/>
        </w:rPr>
        <w:t>rs of</w:t>
      </w:r>
      <w:r>
        <w:rPr>
          <w:spacing w:val="-1"/>
          <w:sz w:val="24"/>
          <w:szCs w:val="24"/>
        </w:rPr>
        <w:t xml:space="preserve"> </w:t>
      </w:r>
      <w:r>
        <w:rPr>
          <w:sz w:val="24"/>
          <w:szCs w:val="24"/>
        </w:rPr>
        <w:t>the Court.</w:t>
      </w:r>
    </w:p>
    <w:p w:rsidR="00DA6FCA" w:rsidRDefault="00DA6FCA">
      <w:pPr>
        <w:spacing w:line="200" w:lineRule="exact"/>
      </w:pPr>
    </w:p>
    <w:p w:rsidR="00DA6FCA" w:rsidRDefault="008238A0" w:rsidP="00423607">
      <w:pPr>
        <w:ind w:right="6676"/>
        <w:jc w:val="both"/>
        <w:rPr>
          <w:sz w:val="28"/>
          <w:szCs w:val="28"/>
        </w:rPr>
      </w:pPr>
      <w:r>
        <w:rPr>
          <w:b/>
          <w:spacing w:val="-1"/>
          <w:sz w:val="28"/>
          <w:szCs w:val="28"/>
        </w:rPr>
        <w:t>C</w:t>
      </w:r>
      <w:r>
        <w:rPr>
          <w:b/>
          <w:spacing w:val="1"/>
          <w:sz w:val="28"/>
          <w:szCs w:val="28"/>
        </w:rPr>
        <w:t>o</w:t>
      </w:r>
      <w:r>
        <w:rPr>
          <w:b/>
          <w:sz w:val="28"/>
          <w:szCs w:val="28"/>
        </w:rPr>
        <w:t>n</w:t>
      </w:r>
      <w:r>
        <w:rPr>
          <w:b/>
          <w:spacing w:val="1"/>
          <w:sz w:val="28"/>
          <w:szCs w:val="28"/>
        </w:rPr>
        <w:t>s</w:t>
      </w:r>
      <w:r>
        <w:rPr>
          <w:b/>
          <w:sz w:val="28"/>
          <w:szCs w:val="28"/>
        </w:rPr>
        <w:t>e</w:t>
      </w:r>
      <w:r>
        <w:rPr>
          <w:b/>
          <w:spacing w:val="-3"/>
          <w:sz w:val="28"/>
          <w:szCs w:val="28"/>
        </w:rPr>
        <w:t>n</w:t>
      </w:r>
      <w:r>
        <w:rPr>
          <w:b/>
          <w:sz w:val="28"/>
          <w:szCs w:val="28"/>
        </w:rPr>
        <w:t>t Orde</w:t>
      </w:r>
      <w:r>
        <w:rPr>
          <w:b/>
          <w:spacing w:val="-3"/>
          <w:sz w:val="28"/>
          <w:szCs w:val="28"/>
        </w:rPr>
        <w:t>r</w:t>
      </w:r>
      <w:r>
        <w:rPr>
          <w:b/>
          <w:sz w:val="28"/>
          <w:szCs w:val="28"/>
        </w:rPr>
        <w:t>s</w:t>
      </w:r>
    </w:p>
    <w:p w:rsidR="00DA6FCA" w:rsidRDefault="00DA6FCA">
      <w:pPr>
        <w:spacing w:before="7" w:line="280" w:lineRule="exact"/>
        <w:rPr>
          <w:sz w:val="28"/>
          <w:szCs w:val="28"/>
        </w:rPr>
      </w:pPr>
    </w:p>
    <w:p w:rsidR="00DA6FCA" w:rsidRPr="001C6535" w:rsidRDefault="008238A0" w:rsidP="00423607">
      <w:pPr>
        <w:spacing w:line="360" w:lineRule="auto"/>
        <w:ind w:right="80"/>
        <w:rPr>
          <w:sz w:val="24"/>
          <w:szCs w:val="24"/>
        </w:rPr>
      </w:pPr>
      <w:r>
        <w:rPr>
          <w:sz w:val="24"/>
          <w:szCs w:val="24"/>
        </w:rPr>
        <w:t xml:space="preserve">Minutes </w:t>
      </w:r>
      <w:r>
        <w:rPr>
          <w:spacing w:val="21"/>
          <w:sz w:val="24"/>
          <w:szCs w:val="24"/>
        </w:rPr>
        <w:t xml:space="preserve"> </w:t>
      </w:r>
      <w:r>
        <w:rPr>
          <w:sz w:val="24"/>
          <w:szCs w:val="24"/>
        </w:rPr>
        <w:t xml:space="preserve">of </w:t>
      </w:r>
      <w:r>
        <w:rPr>
          <w:spacing w:val="21"/>
          <w:sz w:val="24"/>
          <w:szCs w:val="24"/>
        </w:rPr>
        <w:t xml:space="preserve"> </w:t>
      </w:r>
      <w:r>
        <w:rPr>
          <w:spacing w:val="-1"/>
          <w:sz w:val="24"/>
          <w:szCs w:val="24"/>
        </w:rPr>
        <w:t>c</w:t>
      </w:r>
      <w:r>
        <w:rPr>
          <w:sz w:val="24"/>
          <w:szCs w:val="24"/>
        </w:rPr>
        <w:t>onse</w:t>
      </w:r>
      <w:r>
        <w:rPr>
          <w:spacing w:val="-1"/>
          <w:sz w:val="24"/>
          <w:szCs w:val="24"/>
        </w:rPr>
        <w:t>n</w:t>
      </w:r>
      <w:r>
        <w:rPr>
          <w:sz w:val="24"/>
          <w:szCs w:val="24"/>
        </w:rPr>
        <w:t xml:space="preserve">t </w:t>
      </w:r>
      <w:r>
        <w:rPr>
          <w:spacing w:val="22"/>
          <w:sz w:val="24"/>
          <w:szCs w:val="24"/>
        </w:rPr>
        <w:t xml:space="preserve"> </w:t>
      </w:r>
      <w:r>
        <w:rPr>
          <w:sz w:val="24"/>
          <w:szCs w:val="24"/>
        </w:rPr>
        <w:t>s</w:t>
      </w:r>
      <w:r>
        <w:rPr>
          <w:spacing w:val="-1"/>
          <w:sz w:val="24"/>
          <w:szCs w:val="24"/>
        </w:rPr>
        <w:t>ee</w:t>
      </w:r>
      <w:r>
        <w:rPr>
          <w:sz w:val="24"/>
          <w:szCs w:val="24"/>
        </w:rPr>
        <w:t xml:space="preserve">king </w:t>
      </w:r>
      <w:r>
        <w:rPr>
          <w:spacing w:val="19"/>
          <w:sz w:val="24"/>
          <w:szCs w:val="24"/>
        </w:rPr>
        <w:t xml:space="preserve"> </w:t>
      </w:r>
      <w:r>
        <w:rPr>
          <w:sz w:val="24"/>
          <w:szCs w:val="24"/>
        </w:rPr>
        <w:t>o</w:t>
      </w:r>
      <w:r>
        <w:rPr>
          <w:spacing w:val="-1"/>
          <w:sz w:val="24"/>
          <w:szCs w:val="24"/>
        </w:rPr>
        <w:t>r</w:t>
      </w:r>
      <w:r>
        <w:rPr>
          <w:sz w:val="24"/>
          <w:szCs w:val="24"/>
        </w:rPr>
        <w:t>d</w:t>
      </w:r>
      <w:r>
        <w:rPr>
          <w:spacing w:val="-1"/>
          <w:sz w:val="24"/>
          <w:szCs w:val="24"/>
        </w:rPr>
        <w:t>e</w:t>
      </w:r>
      <w:r>
        <w:rPr>
          <w:sz w:val="24"/>
          <w:szCs w:val="24"/>
        </w:rPr>
        <w:t xml:space="preserve">rs </w:t>
      </w:r>
      <w:r>
        <w:rPr>
          <w:spacing w:val="21"/>
          <w:sz w:val="24"/>
          <w:szCs w:val="24"/>
        </w:rPr>
        <w:t xml:space="preserve"> </w:t>
      </w:r>
      <w:r>
        <w:rPr>
          <w:sz w:val="24"/>
          <w:szCs w:val="24"/>
        </w:rPr>
        <w:t xml:space="preserve">of </w:t>
      </w:r>
      <w:r>
        <w:rPr>
          <w:spacing w:val="21"/>
          <w:sz w:val="24"/>
          <w:szCs w:val="24"/>
        </w:rPr>
        <w:t xml:space="preserve"> </w:t>
      </w:r>
      <w:r>
        <w:rPr>
          <w:sz w:val="24"/>
          <w:szCs w:val="24"/>
        </w:rPr>
        <w:t xml:space="preserve">the </w:t>
      </w:r>
      <w:r>
        <w:rPr>
          <w:spacing w:val="21"/>
          <w:sz w:val="24"/>
          <w:szCs w:val="24"/>
        </w:rPr>
        <w:t xml:space="preserve"> </w:t>
      </w:r>
      <w:r>
        <w:rPr>
          <w:sz w:val="24"/>
          <w:szCs w:val="24"/>
        </w:rPr>
        <w:t xml:space="preserve">Court </w:t>
      </w:r>
      <w:r>
        <w:rPr>
          <w:spacing w:val="24"/>
          <w:sz w:val="24"/>
          <w:szCs w:val="24"/>
        </w:rPr>
        <w:t xml:space="preserve"> </w:t>
      </w:r>
      <w:r>
        <w:rPr>
          <w:spacing w:val="-1"/>
          <w:sz w:val="24"/>
          <w:szCs w:val="24"/>
          <w:u w:val="single" w:color="000000"/>
        </w:rPr>
        <w:t>ca</w:t>
      </w:r>
      <w:r>
        <w:rPr>
          <w:sz w:val="24"/>
          <w:szCs w:val="24"/>
          <w:u w:val="single" w:color="000000"/>
        </w:rPr>
        <w:t>nnot</w:t>
      </w:r>
      <w:r>
        <w:rPr>
          <w:sz w:val="24"/>
          <w:szCs w:val="24"/>
        </w:rPr>
        <w:t xml:space="preserve"> </w:t>
      </w:r>
      <w:r>
        <w:rPr>
          <w:spacing w:val="22"/>
          <w:sz w:val="24"/>
          <w:szCs w:val="24"/>
        </w:rPr>
        <w:t xml:space="preserve"> </w:t>
      </w:r>
      <w:r>
        <w:rPr>
          <w:sz w:val="24"/>
          <w:szCs w:val="24"/>
        </w:rPr>
        <w:t xml:space="preserve">be </w:t>
      </w:r>
      <w:r>
        <w:rPr>
          <w:spacing w:val="20"/>
          <w:sz w:val="24"/>
          <w:szCs w:val="24"/>
        </w:rPr>
        <w:t xml:space="preserve"> </w:t>
      </w:r>
      <w:r>
        <w:rPr>
          <w:sz w:val="24"/>
          <w:szCs w:val="24"/>
        </w:rPr>
        <w:t xml:space="preserve">filed </w:t>
      </w:r>
      <w:r>
        <w:rPr>
          <w:spacing w:val="21"/>
          <w:sz w:val="24"/>
          <w:szCs w:val="24"/>
        </w:rPr>
        <w:t xml:space="preserve"> </w:t>
      </w:r>
      <w:r>
        <w:rPr>
          <w:sz w:val="24"/>
          <w:szCs w:val="24"/>
        </w:rPr>
        <w:t>v</w:t>
      </w:r>
      <w:r>
        <w:rPr>
          <w:spacing w:val="1"/>
          <w:sz w:val="24"/>
          <w:szCs w:val="24"/>
        </w:rPr>
        <w:t>i</w:t>
      </w:r>
      <w:r>
        <w:rPr>
          <w:sz w:val="24"/>
          <w:szCs w:val="24"/>
        </w:rPr>
        <w:t xml:space="preserve">a </w:t>
      </w:r>
      <w:r>
        <w:rPr>
          <w:spacing w:val="20"/>
          <w:sz w:val="24"/>
          <w:szCs w:val="24"/>
        </w:rPr>
        <w:t xml:space="preserve"> </w:t>
      </w:r>
      <w:r>
        <w:rPr>
          <w:sz w:val="24"/>
          <w:szCs w:val="24"/>
        </w:rPr>
        <w:t xml:space="preserve">the </w:t>
      </w:r>
      <w:r>
        <w:rPr>
          <w:spacing w:val="21"/>
          <w:sz w:val="24"/>
          <w:szCs w:val="24"/>
        </w:rPr>
        <w:t xml:space="preserve"> </w:t>
      </w:r>
      <w:r>
        <w:rPr>
          <w:sz w:val="24"/>
          <w:szCs w:val="24"/>
        </w:rPr>
        <w:t>C</w:t>
      </w:r>
      <w:r>
        <w:rPr>
          <w:spacing w:val="-6"/>
          <w:sz w:val="24"/>
          <w:szCs w:val="24"/>
        </w:rPr>
        <w:t>I</w:t>
      </w:r>
      <w:r>
        <w:rPr>
          <w:sz w:val="24"/>
          <w:szCs w:val="24"/>
        </w:rPr>
        <w:t xml:space="preserve">TEC </w:t>
      </w:r>
      <w:r w:rsidR="00497B95">
        <w:rPr>
          <w:sz w:val="24"/>
          <w:szCs w:val="24"/>
        </w:rPr>
        <w:t xml:space="preserve">Confirm </w:t>
      </w:r>
      <w:r>
        <w:rPr>
          <w:sz w:val="24"/>
          <w:szCs w:val="24"/>
        </w:rPr>
        <w:t>w</w:t>
      </w:r>
      <w:r>
        <w:rPr>
          <w:spacing w:val="-1"/>
          <w:sz w:val="24"/>
          <w:szCs w:val="24"/>
        </w:rPr>
        <w:t>e</w:t>
      </w:r>
      <w:r>
        <w:rPr>
          <w:sz w:val="24"/>
          <w:szCs w:val="24"/>
        </w:rPr>
        <w:t>bsi</w:t>
      </w:r>
      <w:r>
        <w:rPr>
          <w:spacing w:val="1"/>
          <w:sz w:val="24"/>
          <w:szCs w:val="24"/>
        </w:rPr>
        <w:t>t</w:t>
      </w:r>
      <w:r>
        <w:rPr>
          <w:sz w:val="24"/>
          <w:szCs w:val="24"/>
        </w:rPr>
        <w:t>e</w:t>
      </w:r>
      <w:r w:rsidR="007A27AC">
        <w:rPr>
          <w:sz w:val="24"/>
          <w:szCs w:val="24"/>
        </w:rPr>
        <w:t xml:space="preserve">. </w:t>
      </w:r>
      <w:r w:rsidR="00497B95">
        <w:rPr>
          <w:sz w:val="24"/>
          <w:szCs w:val="24"/>
        </w:rPr>
        <w:t xml:space="preserve"> These will continue to be emailed to the Directions Group.</w:t>
      </w:r>
    </w:p>
    <w:p w:rsidR="00DA6FCA" w:rsidRDefault="00DA6FCA">
      <w:pPr>
        <w:spacing w:before="15" w:line="260" w:lineRule="exact"/>
        <w:rPr>
          <w:sz w:val="26"/>
          <w:szCs w:val="26"/>
        </w:rPr>
      </w:pPr>
    </w:p>
    <w:p w:rsidR="00DA6FCA" w:rsidRDefault="008238A0">
      <w:pPr>
        <w:spacing w:before="24"/>
        <w:ind w:left="102" w:right="2766"/>
        <w:jc w:val="both"/>
        <w:rPr>
          <w:sz w:val="28"/>
          <w:szCs w:val="28"/>
        </w:rPr>
      </w:pPr>
      <w:r>
        <w:rPr>
          <w:b/>
          <w:spacing w:val="1"/>
          <w:sz w:val="28"/>
          <w:szCs w:val="28"/>
        </w:rPr>
        <w:t>J</w:t>
      </w:r>
      <w:r>
        <w:rPr>
          <w:b/>
          <w:sz w:val="28"/>
          <w:szCs w:val="28"/>
        </w:rPr>
        <w:t>u</w:t>
      </w:r>
      <w:r>
        <w:rPr>
          <w:b/>
          <w:spacing w:val="-3"/>
          <w:sz w:val="28"/>
          <w:szCs w:val="28"/>
        </w:rPr>
        <w:t>d</w:t>
      </w:r>
      <w:r>
        <w:rPr>
          <w:b/>
          <w:spacing w:val="1"/>
          <w:sz w:val="28"/>
          <w:szCs w:val="28"/>
        </w:rPr>
        <w:t>g</w:t>
      </w:r>
      <w:r>
        <w:rPr>
          <w:b/>
          <w:spacing w:val="-3"/>
          <w:sz w:val="28"/>
          <w:szCs w:val="28"/>
        </w:rPr>
        <w:t>m</w:t>
      </w:r>
      <w:r>
        <w:rPr>
          <w:b/>
          <w:sz w:val="28"/>
          <w:szCs w:val="28"/>
        </w:rPr>
        <w:t xml:space="preserve">ent in </w:t>
      </w:r>
      <w:r>
        <w:rPr>
          <w:b/>
          <w:spacing w:val="-1"/>
          <w:sz w:val="28"/>
          <w:szCs w:val="28"/>
        </w:rPr>
        <w:t>D</w:t>
      </w:r>
      <w:r>
        <w:rPr>
          <w:b/>
          <w:sz w:val="28"/>
          <w:szCs w:val="28"/>
        </w:rPr>
        <w:t>ef</w:t>
      </w:r>
      <w:r>
        <w:rPr>
          <w:b/>
          <w:spacing w:val="1"/>
          <w:sz w:val="28"/>
          <w:szCs w:val="28"/>
        </w:rPr>
        <w:t>a</w:t>
      </w:r>
      <w:r>
        <w:rPr>
          <w:b/>
          <w:spacing w:val="-3"/>
          <w:sz w:val="28"/>
          <w:szCs w:val="28"/>
        </w:rPr>
        <w:t>u</w:t>
      </w:r>
      <w:r>
        <w:rPr>
          <w:b/>
          <w:spacing w:val="-1"/>
          <w:sz w:val="28"/>
          <w:szCs w:val="28"/>
        </w:rPr>
        <w:t>l</w:t>
      </w:r>
      <w:r>
        <w:rPr>
          <w:b/>
          <w:sz w:val="28"/>
          <w:szCs w:val="28"/>
        </w:rPr>
        <w:t xml:space="preserve">t of </w:t>
      </w:r>
      <w:r>
        <w:rPr>
          <w:b/>
          <w:spacing w:val="-1"/>
          <w:sz w:val="28"/>
          <w:szCs w:val="28"/>
        </w:rPr>
        <w:t>A</w:t>
      </w:r>
      <w:r>
        <w:rPr>
          <w:b/>
          <w:sz w:val="28"/>
          <w:szCs w:val="28"/>
        </w:rPr>
        <w:t>ppe</w:t>
      </w:r>
      <w:r>
        <w:rPr>
          <w:b/>
          <w:spacing w:val="-1"/>
          <w:sz w:val="28"/>
          <w:szCs w:val="28"/>
        </w:rPr>
        <w:t>a</w:t>
      </w:r>
      <w:r>
        <w:rPr>
          <w:b/>
          <w:sz w:val="28"/>
          <w:szCs w:val="28"/>
        </w:rPr>
        <w:t>r</w:t>
      </w:r>
      <w:r>
        <w:rPr>
          <w:b/>
          <w:spacing w:val="1"/>
          <w:sz w:val="28"/>
          <w:szCs w:val="28"/>
        </w:rPr>
        <w:t>a</w:t>
      </w:r>
      <w:r>
        <w:rPr>
          <w:b/>
          <w:spacing w:val="-3"/>
          <w:sz w:val="28"/>
          <w:szCs w:val="28"/>
        </w:rPr>
        <w:t>n</w:t>
      </w:r>
      <w:r>
        <w:rPr>
          <w:b/>
          <w:sz w:val="28"/>
          <w:szCs w:val="28"/>
        </w:rPr>
        <w:t xml:space="preserve">ce </w:t>
      </w:r>
      <w:r>
        <w:rPr>
          <w:b/>
          <w:spacing w:val="1"/>
          <w:sz w:val="28"/>
          <w:szCs w:val="28"/>
        </w:rPr>
        <w:t>a</w:t>
      </w:r>
      <w:r>
        <w:rPr>
          <w:b/>
          <w:spacing w:val="-3"/>
          <w:sz w:val="28"/>
          <w:szCs w:val="28"/>
        </w:rPr>
        <w:t>n</w:t>
      </w:r>
      <w:r>
        <w:rPr>
          <w:b/>
          <w:sz w:val="28"/>
          <w:szCs w:val="28"/>
        </w:rPr>
        <w:t>d</w:t>
      </w:r>
      <w:r>
        <w:rPr>
          <w:b/>
          <w:spacing w:val="-2"/>
          <w:sz w:val="28"/>
          <w:szCs w:val="28"/>
        </w:rPr>
        <w:t xml:space="preserve"> D</w:t>
      </w:r>
      <w:r>
        <w:rPr>
          <w:b/>
          <w:sz w:val="28"/>
          <w:szCs w:val="28"/>
        </w:rPr>
        <w:t>efence</w:t>
      </w:r>
    </w:p>
    <w:p w:rsidR="00DA6FCA" w:rsidRDefault="00DA6FCA">
      <w:pPr>
        <w:spacing w:before="7" w:line="280" w:lineRule="exact"/>
        <w:rPr>
          <w:sz w:val="28"/>
          <w:szCs w:val="28"/>
        </w:rPr>
      </w:pPr>
    </w:p>
    <w:p w:rsidR="00DA6FCA" w:rsidRDefault="008238A0">
      <w:pPr>
        <w:spacing w:line="360" w:lineRule="auto"/>
        <w:ind w:left="102" w:right="76"/>
        <w:jc w:val="both"/>
        <w:rPr>
          <w:sz w:val="24"/>
          <w:szCs w:val="24"/>
        </w:rPr>
      </w:pPr>
      <w:r>
        <w:rPr>
          <w:spacing w:val="1"/>
          <w:sz w:val="24"/>
          <w:szCs w:val="24"/>
        </w:rPr>
        <w:t>W</w:t>
      </w:r>
      <w:r>
        <w:rPr>
          <w:sz w:val="24"/>
          <w:szCs w:val="24"/>
        </w:rPr>
        <w:t>h</w:t>
      </w:r>
      <w:r>
        <w:rPr>
          <w:spacing w:val="-1"/>
          <w:sz w:val="24"/>
          <w:szCs w:val="24"/>
        </w:rPr>
        <w:t>e</w:t>
      </w:r>
      <w:r>
        <w:rPr>
          <w:sz w:val="24"/>
          <w:szCs w:val="24"/>
        </w:rPr>
        <w:t>re</w:t>
      </w:r>
      <w:r>
        <w:rPr>
          <w:spacing w:val="27"/>
          <w:sz w:val="24"/>
          <w:szCs w:val="24"/>
        </w:rPr>
        <w:t xml:space="preserve"> </w:t>
      </w:r>
      <w:r>
        <w:rPr>
          <w:sz w:val="24"/>
          <w:szCs w:val="24"/>
        </w:rPr>
        <w:t>the</w:t>
      </w:r>
      <w:r>
        <w:rPr>
          <w:spacing w:val="28"/>
          <w:sz w:val="24"/>
          <w:szCs w:val="24"/>
        </w:rPr>
        <w:t xml:space="preserve"> </w:t>
      </w:r>
      <w:r>
        <w:rPr>
          <w:sz w:val="24"/>
          <w:szCs w:val="24"/>
        </w:rPr>
        <w:t>R</w:t>
      </w:r>
      <w:r>
        <w:rPr>
          <w:spacing w:val="-1"/>
          <w:sz w:val="24"/>
          <w:szCs w:val="24"/>
        </w:rPr>
        <w:t>e</w:t>
      </w:r>
      <w:r>
        <w:rPr>
          <w:spacing w:val="-2"/>
          <w:sz w:val="24"/>
          <w:szCs w:val="24"/>
        </w:rPr>
        <w:t>g</w:t>
      </w:r>
      <w:r>
        <w:rPr>
          <w:sz w:val="24"/>
          <w:szCs w:val="24"/>
        </w:rPr>
        <w:t>is</w:t>
      </w:r>
      <w:r>
        <w:rPr>
          <w:spacing w:val="1"/>
          <w:sz w:val="24"/>
          <w:szCs w:val="24"/>
        </w:rPr>
        <w:t>t</w:t>
      </w:r>
      <w:r>
        <w:rPr>
          <w:sz w:val="24"/>
          <w:szCs w:val="24"/>
        </w:rPr>
        <w:t>rar</w:t>
      </w:r>
      <w:r>
        <w:rPr>
          <w:spacing w:val="28"/>
          <w:sz w:val="24"/>
          <w:szCs w:val="24"/>
        </w:rPr>
        <w:t xml:space="preserve"> </w:t>
      </w:r>
      <w:r>
        <w:rPr>
          <w:sz w:val="24"/>
          <w:szCs w:val="24"/>
        </w:rPr>
        <w:t>h</w:t>
      </w:r>
      <w:r>
        <w:rPr>
          <w:spacing w:val="-1"/>
          <w:sz w:val="24"/>
          <w:szCs w:val="24"/>
        </w:rPr>
        <w:t>a</w:t>
      </w:r>
      <w:r>
        <w:rPr>
          <w:sz w:val="24"/>
          <w:szCs w:val="24"/>
        </w:rPr>
        <w:t>s</w:t>
      </w:r>
      <w:r w:rsidR="00131CCF">
        <w:rPr>
          <w:sz w:val="24"/>
          <w:szCs w:val="24"/>
        </w:rPr>
        <w:t xml:space="preserve"> the authority</w:t>
      </w:r>
      <w:r>
        <w:rPr>
          <w:spacing w:val="28"/>
          <w:sz w:val="24"/>
          <w:szCs w:val="24"/>
        </w:rPr>
        <w:t xml:space="preserve"> </w:t>
      </w:r>
      <w:r>
        <w:rPr>
          <w:sz w:val="24"/>
          <w:szCs w:val="24"/>
        </w:rPr>
        <w:t>to</w:t>
      </w:r>
      <w:r>
        <w:rPr>
          <w:spacing w:val="29"/>
          <w:sz w:val="24"/>
          <w:szCs w:val="24"/>
        </w:rPr>
        <w:t xml:space="preserve"> </w:t>
      </w:r>
      <w:r>
        <w:rPr>
          <w:spacing w:val="-1"/>
          <w:sz w:val="24"/>
          <w:szCs w:val="24"/>
        </w:rPr>
        <w:t>e</w:t>
      </w:r>
      <w:r>
        <w:rPr>
          <w:sz w:val="24"/>
          <w:szCs w:val="24"/>
        </w:rPr>
        <w:t>nter</w:t>
      </w:r>
      <w:r>
        <w:rPr>
          <w:spacing w:val="27"/>
          <w:sz w:val="24"/>
          <w:szCs w:val="24"/>
        </w:rPr>
        <w:t xml:space="preserve"> </w:t>
      </w:r>
      <w:r>
        <w:rPr>
          <w:sz w:val="24"/>
          <w:szCs w:val="24"/>
        </w:rPr>
        <w:t>a</w:t>
      </w:r>
      <w:r>
        <w:rPr>
          <w:spacing w:val="28"/>
          <w:sz w:val="24"/>
          <w:szCs w:val="24"/>
        </w:rPr>
        <w:t xml:space="preserve"> </w:t>
      </w:r>
      <w:r>
        <w:rPr>
          <w:sz w:val="24"/>
          <w:szCs w:val="24"/>
        </w:rPr>
        <w:t>jud</w:t>
      </w:r>
      <w:r>
        <w:rPr>
          <w:spacing w:val="-2"/>
          <w:sz w:val="24"/>
          <w:szCs w:val="24"/>
        </w:rPr>
        <w:t>g</w:t>
      </w:r>
      <w:r>
        <w:rPr>
          <w:spacing w:val="3"/>
          <w:sz w:val="24"/>
          <w:szCs w:val="24"/>
        </w:rPr>
        <w:t>m</w:t>
      </w:r>
      <w:r>
        <w:rPr>
          <w:spacing w:val="-1"/>
          <w:sz w:val="24"/>
          <w:szCs w:val="24"/>
        </w:rPr>
        <w:t>e</w:t>
      </w:r>
      <w:r>
        <w:rPr>
          <w:sz w:val="24"/>
          <w:szCs w:val="24"/>
        </w:rPr>
        <w:t>nt</w:t>
      </w:r>
      <w:r>
        <w:rPr>
          <w:spacing w:val="29"/>
          <w:sz w:val="24"/>
          <w:szCs w:val="24"/>
        </w:rPr>
        <w:t xml:space="preserve"> </w:t>
      </w:r>
      <w:r>
        <w:rPr>
          <w:sz w:val="24"/>
          <w:szCs w:val="24"/>
        </w:rPr>
        <w:t>in</w:t>
      </w:r>
      <w:r>
        <w:rPr>
          <w:spacing w:val="29"/>
          <w:sz w:val="24"/>
          <w:szCs w:val="24"/>
        </w:rPr>
        <w:t xml:space="preserve"> </w:t>
      </w:r>
      <w:r>
        <w:rPr>
          <w:sz w:val="24"/>
          <w:szCs w:val="24"/>
        </w:rPr>
        <w:t>d</w:t>
      </w:r>
      <w:r>
        <w:rPr>
          <w:spacing w:val="-1"/>
          <w:sz w:val="24"/>
          <w:szCs w:val="24"/>
        </w:rPr>
        <w:t>e</w:t>
      </w:r>
      <w:r>
        <w:rPr>
          <w:sz w:val="24"/>
          <w:szCs w:val="24"/>
        </w:rPr>
        <w:t>f</w:t>
      </w:r>
      <w:r>
        <w:rPr>
          <w:spacing w:val="-2"/>
          <w:sz w:val="24"/>
          <w:szCs w:val="24"/>
        </w:rPr>
        <w:t>a</w:t>
      </w:r>
      <w:r>
        <w:rPr>
          <w:sz w:val="24"/>
          <w:szCs w:val="24"/>
        </w:rPr>
        <w:t>ul</w:t>
      </w:r>
      <w:r>
        <w:rPr>
          <w:spacing w:val="1"/>
          <w:sz w:val="24"/>
          <w:szCs w:val="24"/>
        </w:rPr>
        <w:t>t</w:t>
      </w:r>
      <w:r>
        <w:rPr>
          <w:sz w:val="24"/>
          <w:szCs w:val="24"/>
        </w:rPr>
        <w:t>,</w:t>
      </w:r>
      <w:r>
        <w:rPr>
          <w:spacing w:val="29"/>
          <w:sz w:val="24"/>
          <w:szCs w:val="24"/>
        </w:rPr>
        <w:t xml:space="preserve"> </w:t>
      </w:r>
      <w:r>
        <w:rPr>
          <w:spacing w:val="-1"/>
          <w:sz w:val="24"/>
          <w:szCs w:val="24"/>
        </w:rPr>
        <w:t>a</w:t>
      </w:r>
      <w:r>
        <w:rPr>
          <w:sz w:val="24"/>
          <w:szCs w:val="24"/>
        </w:rPr>
        <w:t>n</w:t>
      </w:r>
      <w:r>
        <w:rPr>
          <w:spacing w:val="29"/>
          <w:sz w:val="24"/>
          <w:szCs w:val="24"/>
        </w:rPr>
        <w:t xml:space="preserve"> </w:t>
      </w:r>
      <w:r>
        <w:rPr>
          <w:spacing w:val="-1"/>
          <w:sz w:val="24"/>
          <w:szCs w:val="24"/>
        </w:rPr>
        <w:t>a</w:t>
      </w:r>
      <w:r>
        <w:rPr>
          <w:sz w:val="24"/>
          <w:szCs w:val="24"/>
        </w:rPr>
        <w:t>f</w:t>
      </w:r>
      <w:r>
        <w:rPr>
          <w:spacing w:val="-1"/>
          <w:sz w:val="24"/>
          <w:szCs w:val="24"/>
        </w:rPr>
        <w:t>f</w:t>
      </w:r>
      <w:r>
        <w:rPr>
          <w:sz w:val="24"/>
          <w:szCs w:val="24"/>
        </w:rPr>
        <w:t>id</w:t>
      </w:r>
      <w:r>
        <w:rPr>
          <w:spacing w:val="2"/>
          <w:sz w:val="24"/>
          <w:szCs w:val="24"/>
        </w:rPr>
        <w:t>a</w:t>
      </w:r>
      <w:r>
        <w:rPr>
          <w:sz w:val="24"/>
          <w:szCs w:val="24"/>
        </w:rPr>
        <w:t>vit</w:t>
      </w:r>
      <w:r>
        <w:rPr>
          <w:spacing w:val="29"/>
          <w:sz w:val="24"/>
          <w:szCs w:val="24"/>
        </w:rPr>
        <w:t xml:space="preserve"> </w:t>
      </w:r>
      <w:r>
        <w:rPr>
          <w:sz w:val="24"/>
          <w:szCs w:val="24"/>
        </w:rPr>
        <w:t>in</w:t>
      </w:r>
      <w:r>
        <w:rPr>
          <w:spacing w:val="29"/>
          <w:sz w:val="24"/>
          <w:szCs w:val="24"/>
        </w:rPr>
        <w:t xml:space="preserve"> </w:t>
      </w:r>
      <w:r>
        <w:rPr>
          <w:sz w:val="24"/>
          <w:szCs w:val="24"/>
        </w:rPr>
        <w:t>suppo</w:t>
      </w:r>
      <w:r>
        <w:rPr>
          <w:spacing w:val="-3"/>
          <w:sz w:val="24"/>
          <w:szCs w:val="24"/>
        </w:rPr>
        <w:t>r</w:t>
      </w:r>
      <w:r>
        <w:rPr>
          <w:sz w:val="24"/>
          <w:szCs w:val="24"/>
        </w:rPr>
        <w:t xml:space="preserve">t </w:t>
      </w:r>
      <w:r w:rsidR="00131CCF">
        <w:rPr>
          <w:spacing w:val="-1"/>
          <w:sz w:val="24"/>
          <w:szCs w:val="24"/>
        </w:rPr>
        <w:t>including</w:t>
      </w:r>
      <w:r>
        <w:rPr>
          <w:spacing w:val="7"/>
          <w:sz w:val="24"/>
          <w:szCs w:val="24"/>
        </w:rPr>
        <w:t xml:space="preserve"> </w:t>
      </w:r>
      <w:r>
        <w:rPr>
          <w:spacing w:val="-1"/>
          <w:sz w:val="24"/>
          <w:szCs w:val="24"/>
        </w:rPr>
        <w:t>e</w:t>
      </w:r>
      <w:r>
        <w:rPr>
          <w:spacing w:val="2"/>
          <w:sz w:val="24"/>
          <w:szCs w:val="24"/>
        </w:rPr>
        <w:t>x</w:t>
      </w:r>
      <w:r>
        <w:rPr>
          <w:sz w:val="24"/>
          <w:szCs w:val="24"/>
        </w:rPr>
        <w:t>hib</w:t>
      </w:r>
      <w:r>
        <w:rPr>
          <w:spacing w:val="1"/>
          <w:sz w:val="24"/>
          <w:szCs w:val="24"/>
        </w:rPr>
        <w:t>i</w:t>
      </w:r>
      <w:r>
        <w:rPr>
          <w:sz w:val="24"/>
          <w:szCs w:val="24"/>
        </w:rPr>
        <w:t>ts</w:t>
      </w:r>
      <w:r>
        <w:rPr>
          <w:spacing w:val="5"/>
          <w:sz w:val="24"/>
          <w:szCs w:val="24"/>
        </w:rPr>
        <w:t xml:space="preserve"> </w:t>
      </w:r>
      <w:r>
        <w:rPr>
          <w:sz w:val="24"/>
          <w:szCs w:val="24"/>
        </w:rPr>
        <w:t>m</w:t>
      </w:r>
      <w:r>
        <w:rPr>
          <w:spacing w:val="2"/>
          <w:sz w:val="24"/>
          <w:szCs w:val="24"/>
        </w:rPr>
        <w:t>a</w:t>
      </w:r>
      <w:r>
        <w:rPr>
          <w:sz w:val="24"/>
          <w:szCs w:val="24"/>
        </w:rPr>
        <w:t>y be</w:t>
      </w:r>
      <w:r>
        <w:rPr>
          <w:spacing w:val="6"/>
          <w:sz w:val="24"/>
          <w:szCs w:val="24"/>
        </w:rPr>
        <w:t xml:space="preserve"> </w:t>
      </w:r>
      <w:r w:rsidR="00CE5ECA">
        <w:rPr>
          <w:spacing w:val="-1"/>
          <w:sz w:val="24"/>
          <w:szCs w:val="24"/>
        </w:rPr>
        <w:t>e</w:t>
      </w:r>
      <w:r>
        <w:rPr>
          <w:spacing w:val="1"/>
          <w:sz w:val="24"/>
          <w:szCs w:val="24"/>
        </w:rPr>
        <w:t>F</w:t>
      </w:r>
      <w:r>
        <w:rPr>
          <w:sz w:val="24"/>
          <w:szCs w:val="24"/>
        </w:rPr>
        <w:t>i</w:t>
      </w:r>
      <w:r>
        <w:rPr>
          <w:spacing w:val="1"/>
          <w:sz w:val="24"/>
          <w:szCs w:val="24"/>
        </w:rPr>
        <w:t>l</w:t>
      </w:r>
      <w:r>
        <w:rPr>
          <w:spacing w:val="-1"/>
          <w:sz w:val="24"/>
          <w:szCs w:val="24"/>
        </w:rPr>
        <w:t>e</w:t>
      </w:r>
      <w:r>
        <w:rPr>
          <w:sz w:val="24"/>
          <w:szCs w:val="24"/>
        </w:rPr>
        <w:t>d</w:t>
      </w:r>
      <w:r>
        <w:rPr>
          <w:spacing w:val="7"/>
          <w:sz w:val="24"/>
          <w:szCs w:val="24"/>
        </w:rPr>
        <w:t xml:space="preserve"> </w:t>
      </w:r>
      <w:r>
        <w:rPr>
          <w:sz w:val="24"/>
          <w:szCs w:val="24"/>
        </w:rPr>
        <w:t>in</w:t>
      </w:r>
      <w:r>
        <w:rPr>
          <w:spacing w:val="7"/>
          <w:sz w:val="24"/>
          <w:szCs w:val="24"/>
        </w:rPr>
        <w:t xml:space="preserve"> </w:t>
      </w:r>
      <w:r>
        <w:rPr>
          <w:spacing w:val="-1"/>
          <w:sz w:val="24"/>
          <w:szCs w:val="24"/>
        </w:rPr>
        <w:t>acc</w:t>
      </w:r>
      <w:r>
        <w:rPr>
          <w:sz w:val="24"/>
          <w:szCs w:val="24"/>
        </w:rPr>
        <w:t>o</w:t>
      </w:r>
      <w:r>
        <w:rPr>
          <w:spacing w:val="-1"/>
          <w:sz w:val="24"/>
          <w:szCs w:val="24"/>
        </w:rPr>
        <w:t>r</w:t>
      </w:r>
      <w:r>
        <w:rPr>
          <w:sz w:val="24"/>
          <w:szCs w:val="24"/>
        </w:rPr>
        <w:t>d</w:t>
      </w:r>
      <w:r>
        <w:rPr>
          <w:spacing w:val="-1"/>
          <w:sz w:val="24"/>
          <w:szCs w:val="24"/>
        </w:rPr>
        <w:t>a</w:t>
      </w:r>
      <w:r>
        <w:rPr>
          <w:sz w:val="24"/>
          <w:szCs w:val="24"/>
        </w:rPr>
        <w:t>n</w:t>
      </w:r>
      <w:r>
        <w:rPr>
          <w:spacing w:val="1"/>
          <w:sz w:val="24"/>
          <w:szCs w:val="24"/>
        </w:rPr>
        <w:t>c</w:t>
      </w:r>
      <w:r>
        <w:rPr>
          <w:sz w:val="24"/>
          <w:szCs w:val="24"/>
        </w:rPr>
        <w:t>e</w:t>
      </w:r>
      <w:r>
        <w:rPr>
          <w:spacing w:val="6"/>
          <w:sz w:val="24"/>
          <w:szCs w:val="24"/>
        </w:rPr>
        <w:t xml:space="preserve"> </w:t>
      </w:r>
      <w:r>
        <w:rPr>
          <w:sz w:val="24"/>
          <w:szCs w:val="24"/>
        </w:rPr>
        <w:t>with</w:t>
      </w:r>
      <w:r>
        <w:rPr>
          <w:spacing w:val="7"/>
          <w:sz w:val="24"/>
          <w:szCs w:val="24"/>
        </w:rPr>
        <w:t xml:space="preserve"> </w:t>
      </w:r>
      <w:r>
        <w:rPr>
          <w:sz w:val="24"/>
          <w:szCs w:val="24"/>
        </w:rPr>
        <w:t>Rule</w:t>
      </w:r>
      <w:r>
        <w:rPr>
          <w:spacing w:val="6"/>
          <w:sz w:val="24"/>
          <w:szCs w:val="24"/>
        </w:rPr>
        <w:t xml:space="preserve"> </w:t>
      </w:r>
      <w:r>
        <w:rPr>
          <w:sz w:val="24"/>
          <w:szCs w:val="24"/>
        </w:rPr>
        <w:t>21</w:t>
      </w:r>
      <w:r>
        <w:rPr>
          <w:spacing w:val="7"/>
          <w:sz w:val="24"/>
          <w:szCs w:val="24"/>
        </w:rPr>
        <w:t xml:space="preserve"> </w:t>
      </w:r>
      <w:r w:rsidR="00131CCF">
        <w:rPr>
          <w:sz w:val="24"/>
          <w:szCs w:val="24"/>
        </w:rPr>
        <w:t>o</w:t>
      </w:r>
      <w:r w:rsidR="00DC7BD8">
        <w:rPr>
          <w:sz w:val="24"/>
          <w:szCs w:val="24"/>
        </w:rPr>
        <w:t>f the c</w:t>
      </w:r>
      <w:r w:rsidR="00131CCF">
        <w:rPr>
          <w:sz w:val="24"/>
          <w:szCs w:val="24"/>
        </w:rPr>
        <w:t>ivil procedure rules</w:t>
      </w:r>
    </w:p>
    <w:p w:rsidR="00DA6FCA" w:rsidRDefault="00DA6FCA">
      <w:pPr>
        <w:spacing w:line="200" w:lineRule="exact"/>
      </w:pPr>
    </w:p>
    <w:p w:rsidR="00DA6FCA" w:rsidRDefault="00DA6FCA">
      <w:pPr>
        <w:spacing w:before="19" w:line="200" w:lineRule="exact"/>
      </w:pPr>
    </w:p>
    <w:p w:rsidR="00DA6FCA" w:rsidRDefault="008238A0" w:rsidP="00DC7BD8">
      <w:pPr>
        <w:spacing w:line="359" w:lineRule="auto"/>
        <w:ind w:left="102" w:right="80"/>
        <w:jc w:val="both"/>
        <w:rPr>
          <w:sz w:val="24"/>
          <w:szCs w:val="24"/>
        </w:rPr>
      </w:pPr>
      <w:r>
        <w:rPr>
          <w:sz w:val="24"/>
          <w:szCs w:val="24"/>
        </w:rPr>
        <w:t>All</w:t>
      </w:r>
      <w:r>
        <w:rPr>
          <w:spacing w:val="3"/>
          <w:sz w:val="24"/>
          <w:szCs w:val="24"/>
        </w:rPr>
        <w:t xml:space="preserve"> </w:t>
      </w:r>
      <w:r>
        <w:rPr>
          <w:sz w:val="24"/>
          <w:szCs w:val="24"/>
        </w:rPr>
        <w:t>do</w:t>
      </w:r>
      <w:r>
        <w:rPr>
          <w:spacing w:val="-1"/>
          <w:sz w:val="24"/>
          <w:szCs w:val="24"/>
        </w:rPr>
        <w:t>c</w:t>
      </w:r>
      <w:r>
        <w:rPr>
          <w:sz w:val="24"/>
          <w:szCs w:val="24"/>
        </w:rPr>
        <w:t>ument</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z w:val="24"/>
          <w:szCs w:val="24"/>
        </w:rPr>
        <w:t xml:space="preserve">in </w:t>
      </w:r>
      <w:r>
        <w:rPr>
          <w:spacing w:val="-2"/>
          <w:sz w:val="24"/>
          <w:szCs w:val="24"/>
        </w:rPr>
        <w:t>s</w:t>
      </w:r>
      <w:r>
        <w:rPr>
          <w:sz w:val="24"/>
          <w:szCs w:val="24"/>
        </w:rPr>
        <w:t>uppo</w:t>
      </w:r>
      <w:r>
        <w:rPr>
          <w:spacing w:val="-1"/>
          <w:sz w:val="24"/>
          <w:szCs w:val="24"/>
        </w:rPr>
        <w:t>r</w:t>
      </w:r>
      <w:r>
        <w:rPr>
          <w:sz w:val="24"/>
          <w:szCs w:val="24"/>
        </w:rPr>
        <w:t>t</w:t>
      </w:r>
      <w:r>
        <w:rPr>
          <w:spacing w:val="3"/>
          <w:sz w:val="24"/>
          <w:szCs w:val="24"/>
        </w:rPr>
        <w:t xml:space="preserve"> </w:t>
      </w:r>
      <w:r>
        <w:rPr>
          <w:sz w:val="24"/>
          <w:szCs w:val="24"/>
        </w:rPr>
        <w:t>of</w:t>
      </w:r>
      <w:r>
        <w:rPr>
          <w:spacing w:val="1"/>
          <w:sz w:val="24"/>
          <w:szCs w:val="24"/>
        </w:rPr>
        <w:t xml:space="preserve"> </w:t>
      </w:r>
      <w:r>
        <w:rPr>
          <w:sz w:val="24"/>
          <w:szCs w:val="24"/>
        </w:rPr>
        <w:t>the</w:t>
      </w:r>
      <w:r>
        <w:rPr>
          <w:spacing w:val="2"/>
          <w:sz w:val="24"/>
          <w:szCs w:val="24"/>
        </w:rPr>
        <w:t xml:space="preserve"> </w:t>
      </w:r>
      <w:r>
        <w:rPr>
          <w:sz w:val="24"/>
          <w:szCs w:val="24"/>
        </w:rPr>
        <w:t>d</w:t>
      </w:r>
      <w:r>
        <w:rPr>
          <w:spacing w:val="-1"/>
          <w:sz w:val="24"/>
          <w:szCs w:val="24"/>
        </w:rPr>
        <w:t>e</w:t>
      </w:r>
      <w:r>
        <w:rPr>
          <w:sz w:val="24"/>
          <w:szCs w:val="24"/>
        </w:rPr>
        <w:t>f</w:t>
      </w:r>
      <w:r>
        <w:rPr>
          <w:spacing w:val="-2"/>
          <w:sz w:val="24"/>
          <w:szCs w:val="24"/>
        </w:rPr>
        <w:t>a</w:t>
      </w:r>
      <w:r>
        <w:rPr>
          <w:sz w:val="24"/>
          <w:szCs w:val="24"/>
        </w:rPr>
        <w:t>ult</w:t>
      </w:r>
      <w:r>
        <w:rPr>
          <w:spacing w:val="3"/>
          <w:sz w:val="24"/>
          <w:szCs w:val="24"/>
        </w:rPr>
        <w:t xml:space="preserve"> </w:t>
      </w:r>
      <w:r>
        <w:rPr>
          <w:spacing w:val="-2"/>
          <w:sz w:val="24"/>
          <w:szCs w:val="24"/>
        </w:rPr>
        <w:t>j</w:t>
      </w:r>
      <w:r>
        <w:rPr>
          <w:sz w:val="24"/>
          <w:szCs w:val="24"/>
        </w:rPr>
        <w:t>ud</w:t>
      </w:r>
      <w:r>
        <w:rPr>
          <w:spacing w:val="-2"/>
          <w:sz w:val="24"/>
          <w:szCs w:val="24"/>
        </w:rPr>
        <w:t>g</w:t>
      </w:r>
      <w:r>
        <w:rPr>
          <w:sz w:val="24"/>
          <w:szCs w:val="24"/>
        </w:rPr>
        <w:t>ment</w:t>
      </w:r>
      <w:r>
        <w:rPr>
          <w:spacing w:val="2"/>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w:t>
      </w:r>
      <w:r>
        <w:rPr>
          <w:spacing w:val="2"/>
          <w:sz w:val="24"/>
          <w:szCs w:val="24"/>
        </w:rPr>
        <w:t xml:space="preserve"> </w:t>
      </w:r>
      <w:r>
        <w:rPr>
          <w:sz w:val="24"/>
          <w:szCs w:val="24"/>
        </w:rPr>
        <w:t>in</w:t>
      </w:r>
      <w:r>
        <w:rPr>
          <w:spacing w:val="-1"/>
          <w:sz w:val="24"/>
          <w:szCs w:val="24"/>
        </w:rPr>
        <w:t>c</w:t>
      </w:r>
      <w:r>
        <w:rPr>
          <w:sz w:val="24"/>
          <w:szCs w:val="24"/>
        </w:rPr>
        <w:t>lud</w:t>
      </w:r>
      <w:r>
        <w:rPr>
          <w:spacing w:val="1"/>
          <w:sz w:val="24"/>
          <w:szCs w:val="24"/>
        </w:rPr>
        <w:t>i</w:t>
      </w:r>
      <w:r>
        <w:rPr>
          <w:sz w:val="24"/>
          <w:szCs w:val="24"/>
        </w:rPr>
        <w:t xml:space="preserve">ng the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r>
        <w:rPr>
          <w:spacing w:val="2"/>
          <w:sz w:val="24"/>
          <w:szCs w:val="24"/>
        </w:rPr>
        <w:t xml:space="preserve"> </w:t>
      </w:r>
      <w:r>
        <w:rPr>
          <w:sz w:val="24"/>
          <w:szCs w:val="24"/>
        </w:rPr>
        <w:t>f</w:t>
      </w:r>
      <w:r>
        <w:rPr>
          <w:spacing w:val="1"/>
          <w:sz w:val="24"/>
          <w:szCs w:val="24"/>
        </w:rPr>
        <w:t>o</w:t>
      </w:r>
      <w:r>
        <w:rPr>
          <w:sz w:val="24"/>
          <w:szCs w:val="24"/>
        </w:rPr>
        <w:t>rm</w:t>
      </w:r>
      <w:r w:rsidR="000E205E">
        <w:rPr>
          <w:sz w:val="24"/>
          <w:szCs w:val="24"/>
        </w:rPr>
        <w:t>s such as the s</w:t>
      </w:r>
      <w:r>
        <w:rPr>
          <w:spacing w:val="-1"/>
          <w:sz w:val="24"/>
          <w:szCs w:val="24"/>
        </w:rPr>
        <w:t>ea</w:t>
      </w:r>
      <w:r>
        <w:rPr>
          <w:spacing w:val="1"/>
          <w:sz w:val="24"/>
          <w:szCs w:val="24"/>
        </w:rPr>
        <w:t>r</w:t>
      </w:r>
      <w:r>
        <w:rPr>
          <w:spacing w:val="-1"/>
          <w:sz w:val="24"/>
          <w:szCs w:val="24"/>
        </w:rPr>
        <w:t>c</w:t>
      </w:r>
      <w:r>
        <w:rPr>
          <w:sz w:val="24"/>
          <w:szCs w:val="24"/>
        </w:rPr>
        <w:t>h</w:t>
      </w:r>
      <w:r>
        <w:rPr>
          <w:spacing w:val="3"/>
          <w:sz w:val="24"/>
          <w:szCs w:val="24"/>
        </w:rPr>
        <w:t xml:space="preserve"> </w:t>
      </w:r>
      <w:r>
        <w:rPr>
          <w:sz w:val="24"/>
          <w:szCs w:val="24"/>
        </w:rPr>
        <w:t>for</w:t>
      </w:r>
      <w:r>
        <w:rPr>
          <w:spacing w:val="1"/>
          <w:sz w:val="24"/>
          <w:szCs w:val="24"/>
        </w:rPr>
        <w:t xml:space="preserve"> </w:t>
      </w:r>
      <w:r>
        <w:rPr>
          <w:spacing w:val="-1"/>
          <w:sz w:val="24"/>
          <w:szCs w:val="24"/>
        </w:rPr>
        <w:t>a</w:t>
      </w:r>
      <w:r>
        <w:rPr>
          <w:sz w:val="24"/>
          <w:szCs w:val="24"/>
        </w:rPr>
        <w:t>n</w:t>
      </w:r>
      <w:r>
        <w:rPr>
          <w:spacing w:val="5"/>
          <w:sz w:val="24"/>
          <w:szCs w:val="24"/>
        </w:rPr>
        <w:t xml:space="preserve"> </w:t>
      </w:r>
      <w:r>
        <w:rPr>
          <w:spacing w:val="-1"/>
          <w:sz w:val="24"/>
          <w:szCs w:val="24"/>
        </w:rPr>
        <w:t>a</w:t>
      </w:r>
      <w:r>
        <w:rPr>
          <w:sz w:val="24"/>
          <w:szCs w:val="24"/>
        </w:rPr>
        <w:t>pp</w:t>
      </w:r>
      <w:r>
        <w:rPr>
          <w:spacing w:val="-1"/>
          <w:sz w:val="24"/>
          <w:szCs w:val="24"/>
        </w:rPr>
        <w:t>ea</w:t>
      </w:r>
      <w:r>
        <w:rPr>
          <w:spacing w:val="1"/>
          <w:sz w:val="24"/>
          <w:szCs w:val="24"/>
        </w:rPr>
        <w:t>r</w:t>
      </w:r>
      <w:r>
        <w:rPr>
          <w:spacing w:val="-1"/>
          <w:sz w:val="24"/>
          <w:szCs w:val="24"/>
        </w:rPr>
        <w:t>a</w:t>
      </w:r>
      <w:r>
        <w:rPr>
          <w:sz w:val="24"/>
          <w:szCs w:val="24"/>
        </w:rPr>
        <w:t>n</w:t>
      </w:r>
      <w:r>
        <w:rPr>
          <w:spacing w:val="-1"/>
          <w:sz w:val="24"/>
          <w:szCs w:val="24"/>
        </w:rPr>
        <w:t>ce</w:t>
      </w:r>
      <w:r>
        <w:rPr>
          <w:sz w:val="24"/>
          <w:szCs w:val="24"/>
        </w:rPr>
        <w:t xml:space="preserve">, </w:t>
      </w:r>
      <w:r>
        <w:rPr>
          <w:spacing w:val="-1"/>
          <w:sz w:val="24"/>
          <w:szCs w:val="24"/>
        </w:rPr>
        <w:t>a</w:t>
      </w:r>
      <w:r>
        <w:rPr>
          <w:sz w:val="24"/>
          <w:szCs w:val="24"/>
        </w:rPr>
        <w:t>f</w:t>
      </w:r>
      <w:r>
        <w:rPr>
          <w:spacing w:val="-1"/>
          <w:sz w:val="24"/>
          <w:szCs w:val="24"/>
        </w:rPr>
        <w:t>f</w:t>
      </w:r>
      <w:r>
        <w:rPr>
          <w:sz w:val="24"/>
          <w:szCs w:val="24"/>
        </w:rPr>
        <w:t>idavit</w:t>
      </w:r>
      <w:r>
        <w:rPr>
          <w:spacing w:val="6"/>
          <w:sz w:val="24"/>
          <w:szCs w:val="24"/>
        </w:rPr>
        <w:t xml:space="preserve"> </w:t>
      </w:r>
      <w:r>
        <w:rPr>
          <w:sz w:val="24"/>
          <w:szCs w:val="24"/>
        </w:rPr>
        <w:t>of</w:t>
      </w:r>
      <w:r>
        <w:rPr>
          <w:spacing w:val="4"/>
          <w:sz w:val="24"/>
          <w:szCs w:val="24"/>
        </w:rPr>
        <w:t xml:space="preserve"> </w:t>
      </w:r>
      <w:r>
        <w:rPr>
          <w:sz w:val="24"/>
          <w:szCs w:val="24"/>
        </w:rPr>
        <w:t>s</w:t>
      </w:r>
      <w:r>
        <w:rPr>
          <w:spacing w:val="-1"/>
          <w:sz w:val="24"/>
          <w:szCs w:val="24"/>
        </w:rPr>
        <w:t>e</w:t>
      </w:r>
      <w:r>
        <w:rPr>
          <w:sz w:val="24"/>
          <w:szCs w:val="24"/>
        </w:rPr>
        <w:t>rvi</w:t>
      </w:r>
      <w:r>
        <w:rPr>
          <w:spacing w:val="1"/>
          <w:sz w:val="24"/>
          <w:szCs w:val="24"/>
        </w:rPr>
        <w:t>c</w:t>
      </w:r>
      <w:r>
        <w:rPr>
          <w:sz w:val="24"/>
          <w:szCs w:val="24"/>
        </w:rPr>
        <w:t>e</w:t>
      </w:r>
      <w:r>
        <w:rPr>
          <w:spacing w:val="4"/>
          <w:sz w:val="24"/>
          <w:szCs w:val="24"/>
        </w:rPr>
        <w:t xml:space="preserve"> </w:t>
      </w:r>
      <w:r>
        <w:rPr>
          <w:spacing w:val="-1"/>
          <w:sz w:val="24"/>
          <w:szCs w:val="24"/>
        </w:rPr>
        <w:t>a</w:t>
      </w:r>
      <w:r>
        <w:rPr>
          <w:sz w:val="24"/>
          <w:szCs w:val="24"/>
        </w:rPr>
        <w:t>nd</w:t>
      </w:r>
      <w:r>
        <w:rPr>
          <w:spacing w:val="5"/>
          <w:sz w:val="24"/>
          <w:szCs w:val="24"/>
        </w:rPr>
        <w:t xml:space="preserve"> </w:t>
      </w:r>
      <w:r>
        <w:rPr>
          <w:spacing w:val="-1"/>
          <w:sz w:val="24"/>
          <w:szCs w:val="24"/>
        </w:rPr>
        <w:t>a</w:t>
      </w:r>
      <w:r>
        <w:rPr>
          <w:sz w:val="24"/>
          <w:szCs w:val="24"/>
        </w:rPr>
        <w:t>f</w:t>
      </w:r>
      <w:r>
        <w:rPr>
          <w:spacing w:val="-1"/>
          <w:sz w:val="24"/>
          <w:szCs w:val="24"/>
        </w:rPr>
        <w:t>f</w:t>
      </w:r>
      <w:r>
        <w:rPr>
          <w:sz w:val="24"/>
          <w:szCs w:val="24"/>
        </w:rPr>
        <w:t>idavit</w:t>
      </w:r>
      <w:r>
        <w:rPr>
          <w:spacing w:val="6"/>
          <w:sz w:val="24"/>
          <w:szCs w:val="24"/>
        </w:rPr>
        <w:t xml:space="preserve"> </w:t>
      </w:r>
      <w:r>
        <w:rPr>
          <w:sz w:val="24"/>
          <w:szCs w:val="24"/>
        </w:rPr>
        <w:t>of</w:t>
      </w:r>
      <w:r>
        <w:rPr>
          <w:spacing w:val="4"/>
          <w:sz w:val="24"/>
          <w:szCs w:val="24"/>
        </w:rPr>
        <w:t xml:space="preserve"> </w:t>
      </w:r>
      <w:r>
        <w:rPr>
          <w:sz w:val="24"/>
          <w:szCs w:val="24"/>
        </w:rPr>
        <w:t>sol</w:t>
      </w:r>
      <w:r>
        <w:rPr>
          <w:spacing w:val="1"/>
          <w:sz w:val="24"/>
          <w:szCs w:val="24"/>
        </w:rPr>
        <w:t>i</w:t>
      </w:r>
      <w:r>
        <w:rPr>
          <w:spacing w:val="-1"/>
          <w:sz w:val="24"/>
          <w:szCs w:val="24"/>
        </w:rPr>
        <w:t>c</w:t>
      </w:r>
      <w:r>
        <w:rPr>
          <w:sz w:val="24"/>
          <w:szCs w:val="24"/>
        </w:rPr>
        <w:t>i</w:t>
      </w:r>
      <w:r>
        <w:rPr>
          <w:spacing w:val="1"/>
          <w:sz w:val="24"/>
          <w:szCs w:val="24"/>
        </w:rPr>
        <w:t>t</w:t>
      </w:r>
      <w:r>
        <w:rPr>
          <w:sz w:val="24"/>
          <w:szCs w:val="24"/>
        </w:rPr>
        <w:t>o</w:t>
      </w:r>
      <w:r>
        <w:rPr>
          <w:spacing w:val="-1"/>
          <w:sz w:val="24"/>
          <w:szCs w:val="24"/>
        </w:rPr>
        <w:t>r</w:t>
      </w:r>
      <w:r w:rsidR="00CE5ECA">
        <w:rPr>
          <w:sz w:val="24"/>
          <w:szCs w:val="24"/>
        </w:rPr>
        <w:t>-</w:t>
      </w:r>
      <w:r>
        <w:rPr>
          <w:spacing w:val="5"/>
          <w:sz w:val="24"/>
          <w:szCs w:val="24"/>
        </w:rPr>
        <w:t xml:space="preserve"> </w:t>
      </w:r>
      <w:r>
        <w:rPr>
          <w:sz w:val="24"/>
          <w:szCs w:val="24"/>
        </w:rPr>
        <w:t>should</w:t>
      </w:r>
      <w:r>
        <w:rPr>
          <w:spacing w:val="5"/>
          <w:sz w:val="24"/>
          <w:szCs w:val="24"/>
        </w:rPr>
        <w:t xml:space="preserve"> </w:t>
      </w:r>
      <w:r>
        <w:rPr>
          <w:sz w:val="24"/>
          <w:szCs w:val="24"/>
        </w:rPr>
        <w:t>be</w:t>
      </w:r>
      <w:r>
        <w:rPr>
          <w:spacing w:val="4"/>
          <w:sz w:val="24"/>
          <w:szCs w:val="24"/>
        </w:rPr>
        <w:t xml:space="preserve"> </w:t>
      </w:r>
      <w:r>
        <w:rPr>
          <w:spacing w:val="-1"/>
          <w:sz w:val="24"/>
          <w:szCs w:val="24"/>
        </w:rPr>
        <w:t>e</w:t>
      </w:r>
      <w:r>
        <w:rPr>
          <w:sz w:val="24"/>
          <w:szCs w:val="24"/>
        </w:rPr>
        <w:t>le</w:t>
      </w:r>
      <w:r>
        <w:rPr>
          <w:spacing w:val="-1"/>
          <w:sz w:val="24"/>
          <w:szCs w:val="24"/>
        </w:rPr>
        <w:t>c</w:t>
      </w:r>
      <w:r>
        <w:rPr>
          <w:sz w:val="24"/>
          <w:szCs w:val="24"/>
        </w:rPr>
        <w:t>tron</w:t>
      </w:r>
      <w:r>
        <w:rPr>
          <w:spacing w:val="4"/>
          <w:sz w:val="24"/>
          <w:szCs w:val="24"/>
        </w:rPr>
        <w:t>i</w:t>
      </w:r>
      <w:r>
        <w:rPr>
          <w:spacing w:val="-1"/>
          <w:sz w:val="24"/>
          <w:szCs w:val="24"/>
        </w:rPr>
        <w:t>ca</w:t>
      </w:r>
      <w:r>
        <w:rPr>
          <w:sz w:val="24"/>
          <w:szCs w:val="24"/>
        </w:rPr>
        <w:t>l</w:t>
      </w:r>
      <w:r>
        <w:rPr>
          <w:spacing w:val="6"/>
          <w:sz w:val="24"/>
          <w:szCs w:val="24"/>
        </w:rPr>
        <w:t>l</w:t>
      </w:r>
      <w:r>
        <w:rPr>
          <w:sz w:val="24"/>
          <w:szCs w:val="24"/>
        </w:rPr>
        <w:t>y fil</w:t>
      </w:r>
      <w:r>
        <w:rPr>
          <w:spacing w:val="1"/>
          <w:sz w:val="24"/>
          <w:szCs w:val="24"/>
        </w:rPr>
        <w:t>e</w:t>
      </w:r>
      <w:r>
        <w:rPr>
          <w:sz w:val="24"/>
          <w:szCs w:val="24"/>
        </w:rPr>
        <w:t>d</w:t>
      </w:r>
      <w:r>
        <w:rPr>
          <w:spacing w:val="5"/>
          <w:sz w:val="24"/>
          <w:szCs w:val="24"/>
        </w:rPr>
        <w:t xml:space="preserve"> </w:t>
      </w:r>
      <w:r>
        <w:rPr>
          <w:spacing w:val="-1"/>
          <w:sz w:val="24"/>
          <w:szCs w:val="24"/>
        </w:rPr>
        <w:t>a</w:t>
      </w:r>
      <w:r>
        <w:rPr>
          <w:sz w:val="24"/>
          <w:szCs w:val="24"/>
        </w:rPr>
        <w:t>s</w:t>
      </w:r>
      <w:r>
        <w:rPr>
          <w:spacing w:val="5"/>
          <w:sz w:val="24"/>
          <w:szCs w:val="24"/>
        </w:rPr>
        <w:t xml:space="preserve"> </w:t>
      </w:r>
      <w:r>
        <w:rPr>
          <w:sz w:val="24"/>
          <w:szCs w:val="24"/>
        </w:rPr>
        <w:t>a</w:t>
      </w:r>
      <w:r>
        <w:rPr>
          <w:spacing w:val="4"/>
          <w:sz w:val="24"/>
          <w:szCs w:val="24"/>
        </w:rPr>
        <w:t xml:space="preserve"> </w:t>
      </w:r>
      <w:r>
        <w:rPr>
          <w:sz w:val="24"/>
          <w:szCs w:val="24"/>
        </w:rPr>
        <w:t>sin</w:t>
      </w:r>
      <w:r>
        <w:rPr>
          <w:spacing w:val="-2"/>
          <w:sz w:val="24"/>
          <w:szCs w:val="24"/>
        </w:rPr>
        <w:t>g</w:t>
      </w:r>
      <w:r>
        <w:rPr>
          <w:sz w:val="24"/>
          <w:szCs w:val="24"/>
        </w:rPr>
        <w:t>le do</w:t>
      </w:r>
      <w:r>
        <w:rPr>
          <w:spacing w:val="-1"/>
          <w:sz w:val="24"/>
          <w:szCs w:val="24"/>
        </w:rPr>
        <w:t>c</w:t>
      </w:r>
      <w:r>
        <w:rPr>
          <w:sz w:val="24"/>
          <w:szCs w:val="24"/>
        </w:rPr>
        <w:t>ument</w:t>
      </w:r>
      <w:r w:rsidR="00CE5ECA">
        <w:rPr>
          <w:sz w:val="24"/>
          <w:szCs w:val="24"/>
        </w:rPr>
        <w:t xml:space="preserve"> under the appropriate code</w:t>
      </w:r>
      <w:r>
        <w:rPr>
          <w:sz w:val="24"/>
          <w:szCs w:val="24"/>
        </w:rPr>
        <w:t>.</w:t>
      </w:r>
    </w:p>
    <w:p w:rsidR="00DA6FCA" w:rsidRDefault="00DA6FCA">
      <w:pPr>
        <w:spacing w:line="200" w:lineRule="exact"/>
      </w:pPr>
    </w:p>
    <w:p w:rsidR="00DA6FCA" w:rsidRDefault="00DA6FCA">
      <w:pPr>
        <w:spacing w:before="19" w:line="200" w:lineRule="exact"/>
      </w:pPr>
    </w:p>
    <w:p w:rsidR="00DA6FCA" w:rsidRDefault="008238A0">
      <w:pPr>
        <w:spacing w:line="360" w:lineRule="auto"/>
        <w:ind w:left="102" w:right="87"/>
        <w:jc w:val="both"/>
        <w:rPr>
          <w:sz w:val="24"/>
          <w:szCs w:val="24"/>
        </w:rPr>
      </w:pPr>
      <w:r>
        <w:rPr>
          <w:sz w:val="24"/>
          <w:szCs w:val="24"/>
        </w:rPr>
        <w:t>H</w:t>
      </w:r>
      <w:r>
        <w:rPr>
          <w:spacing w:val="-1"/>
          <w:sz w:val="24"/>
          <w:szCs w:val="24"/>
        </w:rPr>
        <w:t>a</w:t>
      </w:r>
      <w:r>
        <w:rPr>
          <w:sz w:val="24"/>
          <w:szCs w:val="24"/>
        </w:rPr>
        <w:t>rd</w:t>
      </w:r>
      <w:r>
        <w:rPr>
          <w:spacing w:val="4"/>
          <w:sz w:val="24"/>
          <w:szCs w:val="24"/>
        </w:rPr>
        <w:t xml:space="preserve"> </w:t>
      </w:r>
      <w:r>
        <w:rPr>
          <w:spacing w:val="-1"/>
          <w:sz w:val="24"/>
          <w:szCs w:val="24"/>
        </w:rPr>
        <w:t>c</w:t>
      </w:r>
      <w:r>
        <w:rPr>
          <w:sz w:val="24"/>
          <w:szCs w:val="24"/>
        </w:rPr>
        <w:t>op</w:t>
      </w:r>
      <w:r>
        <w:rPr>
          <w:spacing w:val="3"/>
          <w:sz w:val="24"/>
          <w:szCs w:val="24"/>
        </w:rPr>
        <w:t>i</w:t>
      </w:r>
      <w:r>
        <w:rPr>
          <w:spacing w:val="-1"/>
          <w:sz w:val="24"/>
          <w:szCs w:val="24"/>
        </w:rPr>
        <w:t>e</w:t>
      </w:r>
      <w:r>
        <w:rPr>
          <w:sz w:val="24"/>
          <w:szCs w:val="24"/>
        </w:rPr>
        <w:t>s</w:t>
      </w:r>
      <w:r>
        <w:rPr>
          <w:spacing w:val="5"/>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z w:val="24"/>
          <w:szCs w:val="24"/>
        </w:rPr>
        <w:t>do</w:t>
      </w:r>
      <w:r>
        <w:rPr>
          <w:spacing w:val="-1"/>
          <w:sz w:val="24"/>
          <w:szCs w:val="24"/>
        </w:rPr>
        <w:t>c</w:t>
      </w:r>
      <w:r>
        <w:rPr>
          <w:spacing w:val="2"/>
          <w:sz w:val="24"/>
          <w:szCs w:val="24"/>
        </w:rPr>
        <w:t>u</w:t>
      </w:r>
      <w:r>
        <w:rPr>
          <w:sz w:val="24"/>
          <w:szCs w:val="24"/>
        </w:rPr>
        <w:t>ments</w:t>
      </w:r>
      <w:r>
        <w:rPr>
          <w:spacing w:val="5"/>
          <w:sz w:val="24"/>
          <w:szCs w:val="24"/>
        </w:rPr>
        <w:t xml:space="preserve"> </w:t>
      </w:r>
      <w:r>
        <w:rPr>
          <w:sz w:val="24"/>
          <w:szCs w:val="24"/>
        </w:rPr>
        <w:t>in</w:t>
      </w:r>
      <w:r>
        <w:rPr>
          <w:spacing w:val="5"/>
          <w:sz w:val="24"/>
          <w:szCs w:val="24"/>
        </w:rPr>
        <w:t xml:space="preserve"> </w:t>
      </w:r>
      <w:r>
        <w:rPr>
          <w:sz w:val="24"/>
          <w:szCs w:val="24"/>
        </w:rPr>
        <w:t>support</w:t>
      </w:r>
      <w:r>
        <w:rPr>
          <w:spacing w:val="5"/>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w:t>
      </w:r>
      <w:r>
        <w:rPr>
          <w:spacing w:val="5"/>
          <w:sz w:val="24"/>
          <w:szCs w:val="24"/>
        </w:rPr>
        <w:t xml:space="preserve"> </w:t>
      </w:r>
      <w:r>
        <w:rPr>
          <w:sz w:val="24"/>
          <w:szCs w:val="24"/>
        </w:rPr>
        <w:t>must</w:t>
      </w:r>
      <w:r>
        <w:rPr>
          <w:spacing w:val="6"/>
          <w:sz w:val="24"/>
          <w:szCs w:val="24"/>
        </w:rPr>
        <w:t xml:space="preserve"> </w:t>
      </w:r>
      <w:r>
        <w:rPr>
          <w:sz w:val="24"/>
          <w:szCs w:val="24"/>
        </w:rPr>
        <w:t>be</w:t>
      </w:r>
      <w:r>
        <w:rPr>
          <w:spacing w:val="4"/>
          <w:sz w:val="24"/>
          <w:szCs w:val="24"/>
        </w:rPr>
        <w:t xml:space="preserve"> </w:t>
      </w:r>
      <w:r>
        <w:rPr>
          <w:sz w:val="24"/>
          <w:szCs w:val="24"/>
        </w:rPr>
        <w:t>r</w:t>
      </w:r>
      <w:r>
        <w:rPr>
          <w:spacing w:val="-2"/>
          <w:sz w:val="24"/>
          <w:szCs w:val="24"/>
        </w:rPr>
        <w:t>e</w:t>
      </w:r>
      <w:r>
        <w:rPr>
          <w:spacing w:val="3"/>
          <w:sz w:val="24"/>
          <w:szCs w:val="24"/>
        </w:rPr>
        <w:t>t</w:t>
      </w:r>
      <w:r>
        <w:rPr>
          <w:spacing w:val="-1"/>
          <w:sz w:val="24"/>
          <w:szCs w:val="24"/>
        </w:rPr>
        <w:t>a</w:t>
      </w:r>
      <w:r>
        <w:rPr>
          <w:sz w:val="24"/>
          <w:szCs w:val="24"/>
        </w:rPr>
        <w:t>ined</w:t>
      </w:r>
      <w:r>
        <w:rPr>
          <w:spacing w:val="4"/>
          <w:sz w:val="24"/>
          <w:szCs w:val="24"/>
        </w:rPr>
        <w:t xml:space="preserve"> </w:t>
      </w:r>
      <w:r>
        <w:rPr>
          <w:spacing w:val="5"/>
          <w:sz w:val="24"/>
          <w:szCs w:val="24"/>
        </w:rPr>
        <w:t>b</w:t>
      </w:r>
      <w:r>
        <w:rPr>
          <w:sz w:val="24"/>
          <w:szCs w:val="24"/>
        </w:rPr>
        <w:t>y the p</w:t>
      </w:r>
      <w:r>
        <w:rPr>
          <w:spacing w:val="-1"/>
          <w:sz w:val="24"/>
          <w:szCs w:val="24"/>
        </w:rPr>
        <w:t>e</w:t>
      </w:r>
      <w:r>
        <w:rPr>
          <w:sz w:val="24"/>
          <w:szCs w:val="24"/>
        </w:rPr>
        <w:t xml:space="preserve">rson </w:t>
      </w:r>
      <w:r>
        <w:rPr>
          <w:spacing w:val="-1"/>
          <w:sz w:val="24"/>
          <w:szCs w:val="24"/>
        </w:rPr>
        <w:t>f</w:t>
      </w:r>
      <w:r>
        <w:rPr>
          <w:sz w:val="24"/>
          <w:szCs w:val="24"/>
        </w:rPr>
        <w:t>i</w:t>
      </w:r>
      <w:r>
        <w:rPr>
          <w:spacing w:val="1"/>
          <w:sz w:val="24"/>
          <w:szCs w:val="24"/>
        </w:rPr>
        <w:t>l</w:t>
      </w:r>
      <w:r>
        <w:rPr>
          <w:sz w:val="24"/>
          <w:szCs w:val="24"/>
        </w:rPr>
        <w:t>ing</w:t>
      </w:r>
      <w:r>
        <w:rPr>
          <w:spacing w:val="-2"/>
          <w:sz w:val="24"/>
          <w:szCs w:val="24"/>
        </w:rPr>
        <w:t xml:space="preserve"> </w:t>
      </w:r>
      <w:r>
        <w:rPr>
          <w:sz w:val="24"/>
          <w:szCs w:val="24"/>
        </w:rPr>
        <w:t>the d</w:t>
      </w:r>
      <w:r>
        <w:rPr>
          <w:spacing w:val="2"/>
          <w:sz w:val="24"/>
          <w:szCs w:val="24"/>
        </w:rPr>
        <w:t>o</w:t>
      </w:r>
      <w:r>
        <w:rPr>
          <w:spacing w:val="-1"/>
          <w:sz w:val="24"/>
          <w:szCs w:val="24"/>
        </w:rPr>
        <w:t>c</w:t>
      </w:r>
      <w:r>
        <w:rPr>
          <w:sz w:val="24"/>
          <w:szCs w:val="24"/>
        </w:rPr>
        <w:t>um</w:t>
      </w:r>
      <w:r>
        <w:rPr>
          <w:spacing w:val="2"/>
          <w:sz w:val="24"/>
          <w:szCs w:val="24"/>
        </w:rPr>
        <w:t>e</w:t>
      </w:r>
      <w:r>
        <w:rPr>
          <w:sz w:val="24"/>
          <w:szCs w:val="24"/>
        </w:rPr>
        <w:t xml:space="preserve">nts. </w:t>
      </w:r>
      <w:r>
        <w:rPr>
          <w:spacing w:val="2"/>
          <w:sz w:val="24"/>
          <w:szCs w:val="24"/>
        </w:rPr>
        <w:t>[</w:t>
      </w:r>
      <w:r>
        <w:rPr>
          <w:sz w:val="24"/>
          <w:szCs w:val="24"/>
        </w:rPr>
        <w:t>r</w:t>
      </w:r>
      <w:r>
        <w:rPr>
          <w:spacing w:val="-2"/>
          <w:sz w:val="24"/>
          <w:szCs w:val="24"/>
        </w:rPr>
        <w:t>e</w:t>
      </w:r>
      <w:r>
        <w:rPr>
          <w:sz w:val="24"/>
          <w:szCs w:val="24"/>
        </w:rPr>
        <w:t>f</w:t>
      </w:r>
      <w:r>
        <w:rPr>
          <w:spacing w:val="-2"/>
          <w:sz w:val="24"/>
          <w:szCs w:val="24"/>
        </w:rPr>
        <w:t>e</w:t>
      </w:r>
      <w:r>
        <w:rPr>
          <w:sz w:val="24"/>
          <w:szCs w:val="24"/>
        </w:rPr>
        <w:t>r to 28.16]</w:t>
      </w:r>
    </w:p>
    <w:p w:rsidR="00DA6FCA" w:rsidRDefault="00DA6FCA">
      <w:pPr>
        <w:spacing w:line="200" w:lineRule="exact"/>
      </w:pPr>
    </w:p>
    <w:p w:rsidR="00DA6FCA" w:rsidRDefault="008238A0">
      <w:pPr>
        <w:ind w:left="102" w:right="5845"/>
        <w:jc w:val="both"/>
        <w:rPr>
          <w:sz w:val="28"/>
          <w:szCs w:val="28"/>
        </w:rPr>
      </w:pPr>
      <w:r>
        <w:rPr>
          <w:b/>
          <w:sz w:val="28"/>
          <w:szCs w:val="28"/>
        </w:rPr>
        <w:t>W</w:t>
      </w:r>
      <w:r>
        <w:rPr>
          <w:b/>
          <w:spacing w:val="1"/>
          <w:sz w:val="28"/>
          <w:szCs w:val="28"/>
        </w:rPr>
        <w:t>a</w:t>
      </w:r>
      <w:r>
        <w:rPr>
          <w:b/>
          <w:sz w:val="28"/>
          <w:szCs w:val="28"/>
        </w:rPr>
        <w:t>r</w:t>
      </w:r>
      <w:r>
        <w:rPr>
          <w:b/>
          <w:spacing w:val="-2"/>
          <w:sz w:val="28"/>
          <w:szCs w:val="28"/>
        </w:rPr>
        <w:t>r</w:t>
      </w:r>
      <w:r>
        <w:rPr>
          <w:b/>
          <w:spacing w:val="1"/>
          <w:sz w:val="28"/>
          <w:szCs w:val="28"/>
        </w:rPr>
        <w:t>a</w:t>
      </w:r>
      <w:r>
        <w:rPr>
          <w:b/>
          <w:sz w:val="28"/>
          <w:szCs w:val="28"/>
        </w:rPr>
        <w:t>n</w:t>
      </w:r>
      <w:r>
        <w:rPr>
          <w:b/>
          <w:spacing w:val="-3"/>
          <w:sz w:val="28"/>
          <w:szCs w:val="28"/>
        </w:rPr>
        <w:t>t</w:t>
      </w:r>
      <w:r>
        <w:rPr>
          <w:b/>
          <w:sz w:val="28"/>
          <w:szCs w:val="28"/>
        </w:rPr>
        <w:t>s</w:t>
      </w:r>
      <w:r>
        <w:rPr>
          <w:b/>
          <w:spacing w:val="1"/>
          <w:sz w:val="28"/>
          <w:szCs w:val="28"/>
        </w:rPr>
        <w:t xml:space="preserve"> </w:t>
      </w:r>
      <w:r>
        <w:rPr>
          <w:b/>
          <w:spacing w:val="-2"/>
          <w:sz w:val="28"/>
          <w:szCs w:val="28"/>
        </w:rPr>
        <w:t>o</w:t>
      </w:r>
      <w:r>
        <w:rPr>
          <w:b/>
          <w:sz w:val="28"/>
          <w:szCs w:val="28"/>
        </w:rPr>
        <w:t>f Ex</w:t>
      </w:r>
      <w:r>
        <w:rPr>
          <w:b/>
          <w:spacing w:val="-2"/>
          <w:sz w:val="28"/>
          <w:szCs w:val="28"/>
        </w:rPr>
        <w:t>e</w:t>
      </w:r>
      <w:r>
        <w:rPr>
          <w:b/>
          <w:sz w:val="28"/>
          <w:szCs w:val="28"/>
        </w:rPr>
        <w:t>cu</w:t>
      </w:r>
      <w:r>
        <w:rPr>
          <w:b/>
          <w:spacing w:val="-2"/>
          <w:sz w:val="28"/>
          <w:szCs w:val="28"/>
        </w:rPr>
        <w:t>t</w:t>
      </w:r>
      <w:r>
        <w:rPr>
          <w:b/>
          <w:spacing w:val="-1"/>
          <w:sz w:val="28"/>
          <w:szCs w:val="28"/>
        </w:rPr>
        <w:t>i</w:t>
      </w:r>
      <w:r>
        <w:rPr>
          <w:b/>
          <w:spacing w:val="1"/>
          <w:sz w:val="28"/>
          <w:szCs w:val="28"/>
        </w:rPr>
        <w:t>o</w:t>
      </w:r>
      <w:r>
        <w:rPr>
          <w:b/>
          <w:sz w:val="28"/>
          <w:szCs w:val="28"/>
        </w:rPr>
        <w:t>n</w:t>
      </w:r>
    </w:p>
    <w:p w:rsidR="00DA6FCA" w:rsidRDefault="00DA6FCA">
      <w:pPr>
        <w:spacing w:before="7" w:line="280" w:lineRule="exact"/>
        <w:rPr>
          <w:sz w:val="28"/>
          <w:szCs w:val="28"/>
        </w:rPr>
      </w:pPr>
    </w:p>
    <w:p w:rsidR="00DA6FCA" w:rsidRDefault="008238A0">
      <w:pPr>
        <w:spacing w:line="359" w:lineRule="auto"/>
        <w:ind w:left="102" w:right="78"/>
        <w:jc w:val="both"/>
        <w:rPr>
          <w:sz w:val="24"/>
          <w:szCs w:val="24"/>
        </w:rPr>
      </w:pPr>
      <w:r>
        <w:rPr>
          <w:spacing w:val="1"/>
          <w:sz w:val="24"/>
          <w:szCs w:val="24"/>
        </w:rPr>
        <w:t>W</w:t>
      </w:r>
      <w:r>
        <w:rPr>
          <w:sz w:val="24"/>
          <w:szCs w:val="24"/>
        </w:rPr>
        <w:t>h</w:t>
      </w:r>
      <w:r>
        <w:rPr>
          <w:spacing w:val="-1"/>
          <w:sz w:val="24"/>
          <w:szCs w:val="24"/>
        </w:rPr>
        <w:t>e</w:t>
      </w:r>
      <w:r>
        <w:rPr>
          <w:sz w:val="24"/>
          <w:szCs w:val="24"/>
        </w:rPr>
        <w:t>re</w:t>
      </w:r>
      <w:r>
        <w:rPr>
          <w:spacing w:val="1"/>
          <w:sz w:val="24"/>
          <w:szCs w:val="24"/>
        </w:rPr>
        <w:t xml:space="preserve"> </w:t>
      </w:r>
      <w:r>
        <w:rPr>
          <w:sz w:val="24"/>
          <w:szCs w:val="24"/>
        </w:rPr>
        <w:t>p</w:t>
      </w:r>
      <w:r>
        <w:rPr>
          <w:spacing w:val="-1"/>
          <w:sz w:val="24"/>
          <w:szCs w:val="24"/>
        </w:rPr>
        <w:t>a</w:t>
      </w:r>
      <w:r>
        <w:rPr>
          <w:sz w:val="24"/>
          <w:szCs w:val="24"/>
        </w:rPr>
        <w:t>rties</w:t>
      </w:r>
      <w:r>
        <w:rPr>
          <w:spacing w:val="2"/>
          <w:sz w:val="24"/>
          <w:szCs w:val="24"/>
        </w:rPr>
        <w:t xml:space="preserve"> </w:t>
      </w:r>
      <w:r>
        <w:rPr>
          <w:spacing w:val="-1"/>
          <w:sz w:val="24"/>
          <w:szCs w:val="24"/>
        </w:rPr>
        <w:t>a</w:t>
      </w:r>
      <w:r>
        <w:rPr>
          <w:sz w:val="24"/>
          <w:szCs w:val="24"/>
        </w:rPr>
        <w:t>re</w:t>
      </w:r>
      <w:r>
        <w:rPr>
          <w:spacing w:val="1"/>
          <w:sz w:val="24"/>
          <w:szCs w:val="24"/>
        </w:rPr>
        <w:t xml:space="preserve"> </w:t>
      </w:r>
      <w:r>
        <w:rPr>
          <w:sz w:val="24"/>
          <w:szCs w:val="24"/>
        </w:rPr>
        <w:t>s</w:t>
      </w:r>
      <w:r>
        <w:rPr>
          <w:spacing w:val="1"/>
          <w:sz w:val="24"/>
          <w:szCs w:val="24"/>
        </w:rPr>
        <w:t>e</w:t>
      </w:r>
      <w:r>
        <w:rPr>
          <w:spacing w:val="-1"/>
          <w:sz w:val="24"/>
          <w:szCs w:val="24"/>
        </w:rPr>
        <w:t>e</w:t>
      </w:r>
      <w:r>
        <w:rPr>
          <w:sz w:val="24"/>
          <w:szCs w:val="24"/>
        </w:rPr>
        <w:t>king a</w:t>
      </w:r>
      <w:r>
        <w:rPr>
          <w:spacing w:val="1"/>
          <w:sz w:val="24"/>
          <w:szCs w:val="24"/>
        </w:rPr>
        <w:t xml:space="preserve"> </w:t>
      </w:r>
      <w:r>
        <w:rPr>
          <w:sz w:val="24"/>
          <w:szCs w:val="24"/>
        </w:rPr>
        <w:t>w</w:t>
      </w:r>
      <w:r>
        <w:rPr>
          <w:spacing w:val="-1"/>
          <w:sz w:val="24"/>
          <w:szCs w:val="24"/>
        </w:rPr>
        <w:t>a</w:t>
      </w:r>
      <w:r>
        <w:rPr>
          <w:spacing w:val="1"/>
          <w:sz w:val="24"/>
          <w:szCs w:val="24"/>
        </w:rPr>
        <w:t>r</w:t>
      </w:r>
      <w:r>
        <w:rPr>
          <w:sz w:val="24"/>
          <w:szCs w:val="24"/>
        </w:rPr>
        <w:t>r</w:t>
      </w:r>
      <w:r>
        <w:rPr>
          <w:spacing w:val="-2"/>
          <w:sz w:val="24"/>
          <w:szCs w:val="24"/>
        </w:rPr>
        <w:t>a</w:t>
      </w:r>
      <w:r>
        <w:rPr>
          <w:sz w:val="24"/>
          <w:szCs w:val="24"/>
        </w:rPr>
        <w:t>nt</w:t>
      </w:r>
      <w:r>
        <w:rPr>
          <w:spacing w:val="3"/>
          <w:sz w:val="24"/>
          <w:szCs w:val="24"/>
        </w:rPr>
        <w:t xml:space="preserve"> </w:t>
      </w:r>
      <w:r>
        <w:rPr>
          <w:sz w:val="24"/>
          <w:szCs w:val="24"/>
        </w:rPr>
        <w:t>of</w:t>
      </w:r>
      <w:r>
        <w:rPr>
          <w:spacing w:val="2"/>
          <w:sz w:val="24"/>
          <w:szCs w:val="24"/>
        </w:rPr>
        <w:t xml:space="preserve"> </w:t>
      </w:r>
      <w:r>
        <w:rPr>
          <w:spacing w:val="-1"/>
          <w:sz w:val="24"/>
          <w:szCs w:val="24"/>
        </w:rPr>
        <w:t>e</w:t>
      </w:r>
      <w:r>
        <w:rPr>
          <w:spacing w:val="2"/>
          <w:sz w:val="24"/>
          <w:szCs w:val="24"/>
        </w:rPr>
        <w:t>x</w:t>
      </w:r>
      <w:r>
        <w:rPr>
          <w:spacing w:val="-1"/>
          <w:sz w:val="24"/>
          <w:szCs w:val="24"/>
        </w:rPr>
        <w:t>ec</w:t>
      </w:r>
      <w:r>
        <w:rPr>
          <w:sz w:val="24"/>
          <w:szCs w:val="24"/>
        </w:rPr>
        <w:t>ut</w:t>
      </w:r>
      <w:r>
        <w:rPr>
          <w:spacing w:val="1"/>
          <w:sz w:val="24"/>
          <w:szCs w:val="24"/>
        </w:rPr>
        <w:t>i</w:t>
      </w:r>
      <w:r>
        <w:rPr>
          <w:sz w:val="24"/>
          <w:szCs w:val="24"/>
        </w:rPr>
        <w:t>on,</w:t>
      </w:r>
      <w:r>
        <w:rPr>
          <w:spacing w:val="2"/>
          <w:sz w:val="24"/>
          <w:szCs w:val="24"/>
        </w:rPr>
        <w:t xml:space="preserve"> </w:t>
      </w:r>
      <w:r>
        <w:rPr>
          <w:sz w:val="24"/>
          <w:szCs w:val="24"/>
        </w:rPr>
        <w:t>the</w:t>
      </w:r>
      <w:r>
        <w:rPr>
          <w:spacing w:val="2"/>
          <w:sz w:val="24"/>
          <w:szCs w:val="24"/>
        </w:rPr>
        <w:t xml:space="preserve"> </w:t>
      </w:r>
      <w:r>
        <w:rPr>
          <w:spacing w:val="-1"/>
          <w:sz w:val="24"/>
          <w:szCs w:val="24"/>
        </w:rPr>
        <w:t>a</w:t>
      </w:r>
      <w:r>
        <w:rPr>
          <w:sz w:val="24"/>
          <w:szCs w:val="24"/>
        </w:rPr>
        <w:t>f</w:t>
      </w:r>
      <w:r>
        <w:rPr>
          <w:spacing w:val="-1"/>
          <w:sz w:val="24"/>
          <w:szCs w:val="24"/>
        </w:rPr>
        <w:t>f</w:t>
      </w:r>
      <w:r>
        <w:rPr>
          <w:sz w:val="24"/>
          <w:szCs w:val="24"/>
        </w:rPr>
        <w:t>idavit</w:t>
      </w:r>
      <w:r>
        <w:rPr>
          <w:spacing w:val="3"/>
          <w:sz w:val="24"/>
          <w:szCs w:val="24"/>
        </w:rPr>
        <w:t xml:space="preserve"> </w:t>
      </w:r>
      <w:r>
        <w:rPr>
          <w:sz w:val="24"/>
          <w:szCs w:val="24"/>
        </w:rPr>
        <w:t>in</w:t>
      </w:r>
      <w:r>
        <w:rPr>
          <w:spacing w:val="3"/>
          <w:sz w:val="24"/>
          <w:szCs w:val="24"/>
        </w:rPr>
        <w:t xml:space="preserve"> </w:t>
      </w:r>
      <w:r>
        <w:rPr>
          <w:spacing w:val="5"/>
          <w:sz w:val="24"/>
          <w:szCs w:val="24"/>
        </w:rPr>
        <w:t>s</w:t>
      </w:r>
      <w:r>
        <w:rPr>
          <w:sz w:val="24"/>
          <w:szCs w:val="24"/>
        </w:rPr>
        <w:t>uppo</w:t>
      </w:r>
      <w:r>
        <w:rPr>
          <w:spacing w:val="-1"/>
          <w:sz w:val="24"/>
          <w:szCs w:val="24"/>
        </w:rPr>
        <w:t>r</w:t>
      </w:r>
      <w:r>
        <w:rPr>
          <w:sz w:val="24"/>
          <w:szCs w:val="24"/>
        </w:rPr>
        <w:t xml:space="preserve">t </w:t>
      </w:r>
      <w:r>
        <w:rPr>
          <w:spacing w:val="-1"/>
          <w:sz w:val="24"/>
          <w:szCs w:val="24"/>
        </w:rPr>
        <w:t>a</w:t>
      </w:r>
      <w:r>
        <w:rPr>
          <w:sz w:val="24"/>
          <w:szCs w:val="24"/>
        </w:rPr>
        <w:t>nd</w:t>
      </w:r>
      <w:r>
        <w:rPr>
          <w:spacing w:val="2"/>
          <w:sz w:val="24"/>
          <w:szCs w:val="24"/>
        </w:rPr>
        <w:t xml:space="preserve"> </w:t>
      </w:r>
      <w:r>
        <w:rPr>
          <w:spacing w:val="-1"/>
          <w:sz w:val="24"/>
          <w:szCs w:val="24"/>
        </w:rPr>
        <w:t>e</w:t>
      </w:r>
      <w:r>
        <w:rPr>
          <w:spacing w:val="2"/>
          <w:sz w:val="24"/>
          <w:szCs w:val="24"/>
        </w:rPr>
        <w:t>x</w:t>
      </w:r>
      <w:r>
        <w:rPr>
          <w:sz w:val="24"/>
          <w:szCs w:val="24"/>
        </w:rPr>
        <w:t>hi</w:t>
      </w:r>
      <w:r>
        <w:rPr>
          <w:spacing w:val="-2"/>
          <w:sz w:val="24"/>
          <w:szCs w:val="24"/>
        </w:rPr>
        <w:t>b</w:t>
      </w:r>
      <w:r>
        <w:rPr>
          <w:sz w:val="24"/>
          <w:szCs w:val="24"/>
        </w:rPr>
        <w:t>i</w:t>
      </w:r>
      <w:r>
        <w:rPr>
          <w:spacing w:val="1"/>
          <w:sz w:val="24"/>
          <w:szCs w:val="24"/>
        </w:rPr>
        <w:t>t</w:t>
      </w:r>
      <w:r>
        <w:rPr>
          <w:sz w:val="24"/>
          <w:szCs w:val="24"/>
        </w:rPr>
        <w:t>s must</w:t>
      </w:r>
      <w:r>
        <w:rPr>
          <w:spacing w:val="2"/>
          <w:sz w:val="24"/>
          <w:szCs w:val="24"/>
        </w:rPr>
        <w:t xml:space="preserve"> </w:t>
      </w:r>
      <w:r>
        <w:rPr>
          <w:sz w:val="24"/>
          <w:szCs w:val="24"/>
        </w:rPr>
        <w:t xml:space="preserve">be </w:t>
      </w:r>
      <w:r w:rsidR="00CE5ECA">
        <w:rPr>
          <w:spacing w:val="-1"/>
          <w:sz w:val="24"/>
          <w:szCs w:val="24"/>
        </w:rPr>
        <w:t>e</w:t>
      </w:r>
      <w:r>
        <w:rPr>
          <w:spacing w:val="-1"/>
          <w:sz w:val="24"/>
          <w:szCs w:val="24"/>
        </w:rPr>
        <w:t>F</w:t>
      </w:r>
      <w:r>
        <w:rPr>
          <w:sz w:val="24"/>
          <w:szCs w:val="24"/>
        </w:rPr>
        <w:t>i</w:t>
      </w:r>
      <w:r>
        <w:rPr>
          <w:spacing w:val="1"/>
          <w:sz w:val="24"/>
          <w:szCs w:val="24"/>
        </w:rPr>
        <w:t>l</w:t>
      </w:r>
      <w:r>
        <w:rPr>
          <w:spacing w:val="-1"/>
          <w:sz w:val="24"/>
          <w:szCs w:val="24"/>
        </w:rPr>
        <w:t>e</w:t>
      </w:r>
      <w:r>
        <w:rPr>
          <w:sz w:val="24"/>
          <w:szCs w:val="24"/>
        </w:rPr>
        <w:t>d</w:t>
      </w:r>
      <w:r w:rsidR="00920B9B">
        <w:rPr>
          <w:sz w:val="24"/>
          <w:szCs w:val="24"/>
        </w:rPr>
        <w:t xml:space="preserve"> </w:t>
      </w:r>
      <w:r>
        <w:rPr>
          <w:spacing w:val="1"/>
          <w:sz w:val="24"/>
          <w:szCs w:val="24"/>
        </w:rPr>
        <w:t>[</w:t>
      </w:r>
      <w:r>
        <w:rPr>
          <w:sz w:val="24"/>
          <w:szCs w:val="24"/>
        </w:rPr>
        <w:t>r</w:t>
      </w:r>
      <w:r>
        <w:rPr>
          <w:spacing w:val="-2"/>
          <w:sz w:val="24"/>
          <w:szCs w:val="24"/>
        </w:rPr>
        <w:t>e</w:t>
      </w:r>
      <w:r>
        <w:rPr>
          <w:spacing w:val="1"/>
          <w:sz w:val="24"/>
          <w:szCs w:val="24"/>
        </w:rPr>
        <w:t>f</w:t>
      </w:r>
      <w:r>
        <w:rPr>
          <w:spacing w:val="-1"/>
          <w:sz w:val="24"/>
          <w:szCs w:val="24"/>
        </w:rPr>
        <w:t>e</w:t>
      </w:r>
      <w:r>
        <w:rPr>
          <w:sz w:val="24"/>
          <w:szCs w:val="24"/>
        </w:rPr>
        <w:t xml:space="preserve">r </w:t>
      </w:r>
      <w:r>
        <w:rPr>
          <w:spacing w:val="3"/>
          <w:sz w:val="24"/>
          <w:szCs w:val="24"/>
        </w:rPr>
        <w:t>t</w:t>
      </w:r>
      <w:r>
        <w:rPr>
          <w:sz w:val="24"/>
          <w:szCs w:val="24"/>
        </w:rPr>
        <w:t>o</w:t>
      </w:r>
      <w:r>
        <w:rPr>
          <w:spacing w:val="1"/>
          <w:sz w:val="24"/>
          <w:szCs w:val="24"/>
        </w:rPr>
        <w:t xml:space="preserve"> </w:t>
      </w:r>
      <w:r>
        <w:rPr>
          <w:sz w:val="24"/>
          <w:szCs w:val="24"/>
        </w:rPr>
        <w:t>Rule 28.13</w:t>
      </w:r>
      <w:r>
        <w:rPr>
          <w:spacing w:val="-1"/>
          <w:sz w:val="24"/>
          <w:szCs w:val="24"/>
        </w:rPr>
        <w:t>(</w:t>
      </w:r>
      <w:r>
        <w:rPr>
          <w:sz w:val="24"/>
          <w:szCs w:val="24"/>
        </w:rPr>
        <w:t>2</w:t>
      </w:r>
      <w:r>
        <w:rPr>
          <w:spacing w:val="-1"/>
          <w:sz w:val="24"/>
          <w:szCs w:val="24"/>
        </w:rPr>
        <w:t>)</w:t>
      </w:r>
      <w:r>
        <w:rPr>
          <w:sz w:val="24"/>
          <w:szCs w:val="24"/>
        </w:rPr>
        <w:t>]</w:t>
      </w:r>
      <w:r w:rsidR="00CE5ECA">
        <w:rPr>
          <w:sz w:val="24"/>
          <w:szCs w:val="24"/>
        </w:rPr>
        <w:t>.</w:t>
      </w:r>
      <w:r>
        <w:rPr>
          <w:sz w:val="24"/>
          <w:szCs w:val="24"/>
        </w:rPr>
        <w:t xml:space="preserve"> </w:t>
      </w:r>
      <w:r>
        <w:rPr>
          <w:spacing w:val="29"/>
          <w:sz w:val="24"/>
          <w:szCs w:val="24"/>
        </w:rPr>
        <w:t xml:space="preserve"> </w:t>
      </w:r>
      <w:r>
        <w:rPr>
          <w:sz w:val="24"/>
          <w:szCs w:val="24"/>
        </w:rPr>
        <w:t>On</w:t>
      </w:r>
      <w:r>
        <w:rPr>
          <w:spacing w:val="-1"/>
          <w:sz w:val="24"/>
          <w:szCs w:val="24"/>
        </w:rPr>
        <w:t>c</w:t>
      </w:r>
      <w:r>
        <w:rPr>
          <w:sz w:val="24"/>
          <w:szCs w:val="24"/>
        </w:rPr>
        <w:t>e</w:t>
      </w:r>
      <w:r>
        <w:rPr>
          <w:spacing w:val="2"/>
          <w:sz w:val="24"/>
          <w:szCs w:val="24"/>
        </w:rPr>
        <w:t xml:space="preserve"> </w:t>
      </w:r>
      <w:r>
        <w:rPr>
          <w:sz w:val="24"/>
          <w:szCs w:val="24"/>
        </w:rPr>
        <w:t>a w</w:t>
      </w:r>
      <w:r>
        <w:rPr>
          <w:spacing w:val="-1"/>
          <w:sz w:val="24"/>
          <w:szCs w:val="24"/>
        </w:rPr>
        <w:t>a</w:t>
      </w:r>
      <w:r>
        <w:rPr>
          <w:spacing w:val="1"/>
          <w:sz w:val="24"/>
          <w:szCs w:val="24"/>
        </w:rPr>
        <w:t>r</w:t>
      </w:r>
      <w:r>
        <w:rPr>
          <w:sz w:val="24"/>
          <w:szCs w:val="24"/>
        </w:rPr>
        <w:t>r</w:t>
      </w:r>
      <w:r>
        <w:rPr>
          <w:spacing w:val="-2"/>
          <w:sz w:val="24"/>
          <w:szCs w:val="24"/>
        </w:rPr>
        <w:t>a</w:t>
      </w:r>
      <w:r>
        <w:rPr>
          <w:sz w:val="24"/>
          <w:szCs w:val="24"/>
        </w:rPr>
        <w:t>nt</w:t>
      </w:r>
      <w:r>
        <w:rPr>
          <w:spacing w:val="1"/>
          <w:sz w:val="24"/>
          <w:szCs w:val="24"/>
        </w:rPr>
        <w:t xml:space="preserve"> </w:t>
      </w:r>
      <w:r>
        <w:rPr>
          <w:sz w:val="24"/>
          <w:szCs w:val="24"/>
        </w:rPr>
        <w:t>h</w:t>
      </w:r>
      <w:r>
        <w:rPr>
          <w:spacing w:val="-1"/>
          <w:sz w:val="24"/>
          <w:szCs w:val="24"/>
        </w:rPr>
        <w:t>a</w:t>
      </w:r>
      <w:r>
        <w:rPr>
          <w:sz w:val="24"/>
          <w:szCs w:val="24"/>
        </w:rPr>
        <w:t>s</w:t>
      </w:r>
      <w:r>
        <w:rPr>
          <w:spacing w:val="1"/>
          <w:sz w:val="24"/>
          <w:szCs w:val="24"/>
        </w:rPr>
        <w:t xml:space="preserve"> </w:t>
      </w:r>
      <w:r>
        <w:rPr>
          <w:spacing w:val="2"/>
          <w:sz w:val="24"/>
          <w:szCs w:val="24"/>
        </w:rPr>
        <w:t>b</w:t>
      </w:r>
      <w:r>
        <w:rPr>
          <w:spacing w:val="-1"/>
          <w:sz w:val="24"/>
          <w:szCs w:val="24"/>
        </w:rPr>
        <w:t>ee</w:t>
      </w:r>
      <w:r>
        <w:rPr>
          <w:sz w:val="24"/>
          <w:szCs w:val="24"/>
        </w:rPr>
        <w:t>n</w:t>
      </w:r>
      <w:r>
        <w:rPr>
          <w:spacing w:val="1"/>
          <w:sz w:val="24"/>
          <w:szCs w:val="24"/>
        </w:rPr>
        <w:t xml:space="preserve"> a</w:t>
      </w:r>
      <w:r>
        <w:rPr>
          <w:spacing w:val="-1"/>
          <w:sz w:val="24"/>
          <w:szCs w:val="24"/>
        </w:rPr>
        <w:t>cc</w:t>
      </w:r>
      <w:r>
        <w:rPr>
          <w:spacing w:val="1"/>
          <w:sz w:val="24"/>
          <w:szCs w:val="24"/>
        </w:rPr>
        <w:t>e</w:t>
      </w:r>
      <w:r>
        <w:rPr>
          <w:sz w:val="24"/>
          <w:szCs w:val="24"/>
        </w:rPr>
        <w:t xml:space="preserve">pted, a </w:t>
      </w:r>
      <w:r>
        <w:rPr>
          <w:spacing w:val="-1"/>
          <w:sz w:val="24"/>
          <w:szCs w:val="24"/>
        </w:rPr>
        <w:t>F</w:t>
      </w:r>
      <w:r>
        <w:rPr>
          <w:sz w:val="24"/>
          <w:szCs w:val="24"/>
        </w:rPr>
        <w:t>i</w:t>
      </w:r>
      <w:r>
        <w:rPr>
          <w:spacing w:val="1"/>
          <w:sz w:val="24"/>
          <w:szCs w:val="24"/>
        </w:rPr>
        <w:t>l</w:t>
      </w:r>
      <w:r>
        <w:rPr>
          <w:sz w:val="24"/>
          <w:szCs w:val="24"/>
        </w:rPr>
        <w:t>i</w:t>
      </w:r>
      <w:r>
        <w:rPr>
          <w:spacing w:val="3"/>
          <w:sz w:val="24"/>
          <w:szCs w:val="24"/>
        </w:rPr>
        <w:t>n</w:t>
      </w:r>
      <w:r>
        <w:rPr>
          <w:sz w:val="24"/>
          <w:szCs w:val="24"/>
        </w:rPr>
        <w:t>g Confi</w:t>
      </w:r>
      <w:r>
        <w:rPr>
          <w:spacing w:val="-1"/>
          <w:sz w:val="24"/>
          <w:szCs w:val="24"/>
        </w:rPr>
        <w:t>r</w:t>
      </w:r>
      <w:r>
        <w:rPr>
          <w:sz w:val="24"/>
          <w:szCs w:val="24"/>
        </w:rPr>
        <w:t xml:space="preserve">mation </w:t>
      </w:r>
      <w:r>
        <w:rPr>
          <w:spacing w:val="2"/>
          <w:sz w:val="24"/>
          <w:szCs w:val="24"/>
        </w:rPr>
        <w:t xml:space="preserve"> </w:t>
      </w:r>
      <w:r>
        <w:rPr>
          <w:sz w:val="24"/>
          <w:szCs w:val="24"/>
        </w:rPr>
        <w:t xml:space="preserve">Notice  (Form </w:t>
      </w:r>
      <w:r>
        <w:rPr>
          <w:spacing w:val="2"/>
          <w:sz w:val="24"/>
          <w:szCs w:val="24"/>
        </w:rPr>
        <w:t xml:space="preserve"> </w:t>
      </w:r>
      <w:r>
        <w:rPr>
          <w:sz w:val="24"/>
          <w:szCs w:val="24"/>
        </w:rPr>
        <w:t xml:space="preserve">28) </w:t>
      </w:r>
      <w:r>
        <w:rPr>
          <w:spacing w:val="1"/>
          <w:sz w:val="24"/>
          <w:szCs w:val="24"/>
        </w:rPr>
        <w:t xml:space="preserve"> </w:t>
      </w:r>
      <w:r>
        <w:rPr>
          <w:sz w:val="24"/>
          <w:szCs w:val="24"/>
        </w:rPr>
        <w:t xml:space="preserve">must </w:t>
      </w:r>
      <w:r>
        <w:rPr>
          <w:spacing w:val="3"/>
          <w:sz w:val="24"/>
          <w:szCs w:val="24"/>
        </w:rPr>
        <w:t xml:space="preserve"> </w:t>
      </w:r>
      <w:r>
        <w:rPr>
          <w:sz w:val="24"/>
          <w:szCs w:val="24"/>
        </w:rPr>
        <w:t xml:space="preserve">be </w:t>
      </w:r>
      <w:r>
        <w:rPr>
          <w:spacing w:val="1"/>
          <w:sz w:val="24"/>
          <w:szCs w:val="24"/>
        </w:rPr>
        <w:t xml:space="preserve"> </w:t>
      </w:r>
      <w:r>
        <w:rPr>
          <w:sz w:val="24"/>
          <w:szCs w:val="24"/>
        </w:rPr>
        <w:t>p</w:t>
      </w:r>
      <w:r>
        <w:rPr>
          <w:spacing w:val="-1"/>
          <w:sz w:val="24"/>
          <w:szCs w:val="24"/>
        </w:rPr>
        <w:t>r</w:t>
      </w:r>
      <w:r>
        <w:rPr>
          <w:sz w:val="24"/>
          <w:szCs w:val="24"/>
        </w:rPr>
        <w:t>in</w:t>
      </w:r>
      <w:r>
        <w:rPr>
          <w:spacing w:val="1"/>
          <w:sz w:val="24"/>
          <w:szCs w:val="24"/>
        </w:rPr>
        <w:t>t</w:t>
      </w:r>
      <w:r>
        <w:rPr>
          <w:spacing w:val="-3"/>
          <w:sz w:val="24"/>
          <w:szCs w:val="24"/>
        </w:rPr>
        <w:t>e</w:t>
      </w:r>
      <w:r>
        <w:rPr>
          <w:sz w:val="24"/>
          <w:szCs w:val="24"/>
        </w:rPr>
        <w:t xml:space="preserve">d </w:t>
      </w:r>
      <w:r>
        <w:rPr>
          <w:spacing w:val="2"/>
          <w:sz w:val="24"/>
          <w:szCs w:val="24"/>
        </w:rPr>
        <w:t xml:space="preserve"> </w:t>
      </w:r>
      <w:r>
        <w:rPr>
          <w:spacing w:val="-1"/>
          <w:sz w:val="24"/>
          <w:szCs w:val="24"/>
        </w:rPr>
        <w:t>a</w:t>
      </w:r>
      <w:r>
        <w:rPr>
          <w:sz w:val="24"/>
          <w:szCs w:val="24"/>
        </w:rPr>
        <w:t xml:space="preserve">nd </w:t>
      </w:r>
      <w:r>
        <w:rPr>
          <w:spacing w:val="2"/>
          <w:sz w:val="24"/>
          <w:szCs w:val="24"/>
        </w:rPr>
        <w:t xml:space="preserve"> </w:t>
      </w:r>
      <w:r>
        <w:rPr>
          <w:spacing w:val="-1"/>
          <w:sz w:val="24"/>
          <w:szCs w:val="24"/>
        </w:rPr>
        <w:t>a</w:t>
      </w:r>
      <w:r>
        <w:rPr>
          <w:sz w:val="24"/>
          <w:szCs w:val="24"/>
        </w:rPr>
        <w:t>t</w:t>
      </w:r>
      <w:r>
        <w:rPr>
          <w:spacing w:val="1"/>
          <w:sz w:val="24"/>
          <w:szCs w:val="24"/>
        </w:rPr>
        <w:t>t</w:t>
      </w:r>
      <w:r>
        <w:rPr>
          <w:spacing w:val="-1"/>
          <w:sz w:val="24"/>
          <w:szCs w:val="24"/>
        </w:rPr>
        <w:t>ac</w:t>
      </w:r>
      <w:r>
        <w:rPr>
          <w:sz w:val="24"/>
          <w:szCs w:val="24"/>
        </w:rPr>
        <w:t>h</w:t>
      </w:r>
      <w:r>
        <w:rPr>
          <w:spacing w:val="-1"/>
          <w:sz w:val="24"/>
          <w:szCs w:val="24"/>
        </w:rPr>
        <w:t>e</w:t>
      </w:r>
      <w:r>
        <w:rPr>
          <w:sz w:val="24"/>
          <w:szCs w:val="24"/>
        </w:rPr>
        <w:t xml:space="preserve">d </w:t>
      </w:r>
      <w:r>
        <w:rPr>
          <w:spacing w:val="2"/>
          <w:sz w:val="24"/>
          <w:szCs w:val="24"/>
        </w:rPr>
        <w:t xml:space="preserve"> </w:t>
      </w:r>
      <w:r>
        <w:rPr>
          <w:sz w:val="24"/>
          <w:szCs w:val="24"/>
        </w:rPr>
        <w:t xml:space="preserve">to </w:t>
      </w:r>
      <w:r>
        <w:rPr>
          <w:spacing w:val="2"/>
          <w:sz w:val="24"/>
          <w:szCs w:val="24"/>
        </w:rPr>
        <w:t xml:space="preserve"> </w:t>
      </w:r>
      <w:r>
        <w:rPr>
          <w:sz w:val="24"/>
          <w:szCs w:val="24"/>
        </w:rPr>
        <w:t xml:space="preserve">the </w:t>
      </w:r>
      <w:r>
        <w:rPr>
          <w:spacing w:val="1"/>
          <w:sz w:val="24"/>
          <w:szCs w:val="24"/>
        </w:rPr>
        <w:t xml:space="preserve"> </w:t>
      </w:r>
      <w:r>
        <w:rPr>
          <w:sz w:val="24"/>
          <w:szCs w:val="24"/>
        </w:rPr>
        <w:t>w</w:t>
      </w:r>
      <w:r>
        <w:rPr>
          <w:spacing w:val="-1"/>
          <w:sz w:val="24"/>
          <w:szCs w:val="24"/>
        </w:rPr>
        <w:t>a</w:t>
      </w:r>
      <w:r>
        <w:rPr>
          <w:sz w:val="24"/>
          <w:szCs w:val="24"/>
        </w:rPr>
        <w:t>r</w:t>
      </w:r>
      <w:r>
        <w:rPr>
          <w:spacing w:val="1"/>
          <w:sz w:val="24"/>
          <w:szCs w:val="24"/>
        </w:rPr>
        <w:t>r</w:t>
      </w:r>
      <w:r>
        <w:rPr>
          <w:spacing w:val="-1"/>
          <w:sz w:val="24"/>
          <w:szCs w:val="24"/>
        </w:rPr>
        <w:t>a</w:t>
      </w:r>
      <w:r>
        <w:rPr>
          <w:sz w:val="24"/>
          <w:szCs w:val="24"/>
        </w:rPr>
        <w:t xml:space="preserve">nt. </w:t>
      </w:r>
      <w:r>
        <w:rPr>
          <w:spacing w:val="2"/>
          <w:sz w:val="24"/>
          <w:szCs w:val="24"/>
        </w:rPr>
        <w:t xml:space="preserve"> </w:t>
      </w:r>
      <w:r>
        <w:rPr>
          <w:sz w:val="24"/>
          <w:szCs w:val="24"/>
        </w:rPr>
        <w:t>The w</w:t>
      </w:r>
      <w:r>
        <w:rPr>
          <w:spacing w:val="-1"/>
          <w:sz w:val="24"/>
          <w:szCs w:val="24"/>
        </w:rPr>
        <w:t>a</w:t>
      </w:r>
      <w:r>
        <w:rPr>
          <w:sz w:val="24"/>
          <w:szCs w:val="24"/>
        </w:rPr>
        <w:t>r</w:t>
      </w:r>
      <w:r>
        <w:rPr>
          <w:spacing w:val="1"/>
          <w:sz w:val="24"/>
          <w:szCs w:val="24"/>
        </w:rPr>
        <w:t>r</w:t>
      </w:r>
      <w:r>
        <w:rPr>
          <w:spacing w:val="-1"/>
          <w:sz w:val="24"/>
          <w:szCs w:val="24"/>
        </w:rPr>
        <w:t>a</w:t>
      </w:r>
      <w:r>
        <w:rPr>
          <w:sz w:val="24"/>
          <w:szCs w:val="24"/>
        </w:rPr>
        <w:t xml:space="preserve">nt and </w:t>
      </w:r>
      <w:r>
        <w:rPr>
          <w:spacing w:val="-1"/>
          <w:sz w:val="24"/>
          <w:szCs w:val="24"/>
        </w:rPr>
        <w:t>a</w:t>
      </w:r>
      <w:r>
        <w:rPr>
          <w:spacing w:val="1"/>
          <w:sz w:val="24"/>
          <w:szCs w:val="24"/>
        </w:rPr>
        <w:t>f</w:t>
      </w:r>
      <w:r>
        <w:rPr>
          <w:sz w:val="24"/>
          <w:szCs w:val="24"/>
        </w:rPr>
        <w:t>fid</w:t>
      </w:r>
      <w:r>
        <w:rPr>
          <w:spacing w:val="-1"/>
          <w:sz w:val="24"/>
          <w:szCs w:val="24"/>
        </w:rPr>
        <w:t>a</w:t>
      </w:r>
      <w:r>
        <w:rPr>
          <w:sz w:val="24"/>
          <w:szCs w:val="24"/>
        </w:rPr>
        <w:t>vit</w:t>
      </w:r>
      <w:r>
        <w:rPr>
          <w:spacing w:val="1"/>
          <w:sz w:val="24"/>
          <w:szCs w:val="24"/>
        </w:rPr>
        <w:t xml:space="preserve"> </w:t>
      </w:r>
      <w:r>
        <w:rPr>
          <w:sz w:val="24"/>
          <w:szCs w:val="24"/>
        </w:rPr>
        <w:t>in support must</w:t>
      </w:r>
      <w:r>
        <w:rPr>
          <w:spacing w:val="1"/>
          <w:sz w:val="24"/>
          <w:szCs w:val="24"/>
        </w:rPr>
        <w:t xml:space="preserve"> </w:t>
      </w:r>
      <w:r>
        <w:rPr>
          <w:sz w:val="24"/>
          <w:szCs w:val="24"/>
        </w:rPr>
        <w:t>be</w:t>
      </w:r>
      <w:r>
        <w:rPr>
          <w:spacing w:val="-1"/>
          <w:sz w:val="24"/>
          <w:szCs w:val="24"/>
        </w:rPr>
        <w:t xml:space="preserve"> f</w:t>
      </w:r>
      <w:r>
        <w:rPr>
          <w:sz w:val="24"/>
          <w:szCs w:val="24"/>
        </w:rPr>
        <w:t>i</w:t>
      </w:r>
      <w:r>
        <w:rPr>
          <w:spacing w:val="1"/>
          <w:sz w:val="24"/>
          <w:szCs w:val="24"/>
        </w:rPr>
        <w:t>l</w:t>
      </w:r>
      <w:r>
        <w:rPr>
          <w:spacing w:val="-1"/>
          <w:sz w:val="24"/>
          <w:szCs w:val="24"/>
        </w:rPr>
        <w:t>e</w:t>
      </w:r>
      <w:r>
        <w:rPr>
          <w:sz w:val="24"/>
          <w:szCs w:val="24"/>
        </w:rPr>
        <w:t xml:space="preserve">d with </w:t>
      </w:r>
      <w:r>
        <w:rPr>
          <w:spacing w:val="1"/>
          <w:sz w:val="24"/>
          <w:szCs w:val="24"/>
        </w:rPr>
        <w:t>t</w:t>
      </w:r>
      <w:r>
        <w:rPr>
          <w:sz w:val="24"/>
          <w:szCs w:val="24"/>
        </w:rPr>
        <w:t>he</w:t>
      </w:r>
      <w:r>
        <w:rPr>
          <w:spacing w:val="-1"/>
          <w:sz w:val="24"/>
          <w:szCs w:val="24"/>
        </w:rPr>
        <w:t xml:space="preserve"> </w:t>
      </w:r>
      <w:r>
        <w:rPr>
          <w:spacing w:val="1"/>
          <w:sz w:val="24"/>
          <w:szCs w:val="24"/>
        </w:rPr>
        <w:t>S</w:t>
      </w:r>
      <w:r>
        <w:rPr>
          <w:sz w:val="24"/>
          <w:szCs w:val="24"/>
        </w:rPr>
        <w:t>h</w:t>
      </w:r>
      <w:r>
        <w:rPr>
          <w:spacing w:val="-1"/>
          <w:sz w:val="24"/>
          <w:szCs w:val="24"/>
        </w:rPr>
        <w:t>e</w:t>
      </w:r>
      <w:r>
        <w:rPr>
          <w:sz w:val="24"/>
          <w:szCs w:val="24"/>
        </w:rPr>
        <w:t>ri</w:t>
      </w:r>
      <w:r>
        <w:rPr>
          <w:spacing w:val="-1"/>
          <w:sz w:val="24"/>
          <w:szCs w:val="24"/>
        </w:rPr>
        <w:t>f</w:t>
      </w:r>
      <w:r>
        <w:rPr>
          <w:sz w:val="24"/>
          <w:szCs w:val="24"/>
        </w:rPr>
        <w:t>f</w:t>
      </w:r>
      <w:r>
        <w:rPr>
          <w:spacing w:val="1"/>
          <w:sz w:val="24"/>
          <w:szCs w:val="24"/>
        </w:rPr>
        <w:t>’</w:t>
      </w:r>
      <w:r>
        <w:rPr>
          <w:sz w:val="24"/>
          <w:szCs w:val="24"/>
        </w:rPr>
        <w:t>s o</w:t>
      </w:r>
      <w:r>
        <w:rPr>
          <w:spacing w:val="2"/>
          <w:sz w:val="24"/>
          <w:szCs w:val="24"/>
        </w:rPr>
        <w:t>f</w:t>
      </w:r>
      <w:r>
        <w:rPr>
          <w:sz w:val="24"/>
          <w:szCs w:val="24"/>
        </w:rPr>
        <w:t>fi</w:t>
      </w:r>
      <w:r>
        <w:rPr>
          <w:spacing w:val="-1"/>
          <w:sz w:val="24"/>
          <w:szCs w:val="24"/>
        </w:rPr>
        <w:t>c</w:t>
      </w:r>
      <w:r>
        <w:rPr>
          <w:sz w:val="24"/>
          <w:szCs w:val="24"/>
        </w:rPr>
        <w:t>e</w:t>
      </w:r>
      <w:r>
        <w:rPr>
          <w:spacing w:val="1"/>
          <w:sz w:val="24"/>
          <w:szCs w:val="24"/>
        </w:rPr>
        <w:t xml:space="preserve"> </w:t>
      </w:r>
      <w:r>
        <w:rPr>
          <w:sz w:val="24"/>
          <w:szCs w:val="24"/>
        </w:rPr>
        <w:t>for</w:t>
      </w:r>
      <w:r>
        <w:rPr>
          <w:spacing w:val="-1"/>
          <w:sz w:val="24"/>
          <w:szCs w:val="24"/>
        </w:rPr>
        <w:t xml:space="preserve"> </w:t>
      </w:r>
      <w:r>
        <w:rPr>
          <w:spacing w:val="1"/>
          <w:sz w:val="24"/>
          <w:szCs w:val="24"/>
        </w:rPr>
        <w:t>e</w:t>
      </w:r>
      <w:r>
        <w:rPr>
          <w:spacing w:val="2"/>
          <w:sz w:val="24"/>
          <w:szCs w:val="24"/>
        </w:rPr>
        <w:t>x</w:t>
      </w:r>
      <w:r>
        <w:rPr>
          <w:spacing w:val="-1"/>
          <w:sz w:val="24"/>
          <w:szCs w:val="24"/>
        </w:rPr>
        <w:t>ec</w:t>
      </w:r>
      <w:r>
        <w:rPr>
          <w:sz w:val="24"/>
          <w:szCs w:val="24"/>
        </w:rPr>
        <w:t>ut</w:t>
      </w:r>
      <w:r>
        <w:rPr>
          <w:spacing w:val="1"/>
          <w:sz w:val="24"/>
          <w:szCs w:val="24"/>
        </w:rPr>
        <w:t>i</w:t>
      </w:r>
      <w:r>
        <w:rPr>
          <w:sz w:val="24"/>
          <w:szCs w:val="24"/>
        </w:rPr>
        <w:t>on.</w:t>
      </w:r>
    </w:p>
    <w:p w:rsidR="00DA6FCA" w:rsidRDefault="008238A0">
      <w:pPr>
        <w:spacing w:before="6" w:line="359" w:lineRule="auto"/>
        <w:ind w:left="102" w:right="85"/>
        <w:jc w:val="both"/>
        <w:rPr>
          <w:sz w:val="24"/>
          <w:szCs w:val="24"/>
        </w:rPr>
      </w:pPr>
      <w:r>
        <w:rPr>
          <w:sz w:val="24"/>
          <w:szCs w:val="24"/>
        </w:rPr>
        <w:t>A</w:t>
      </w:r>
      <w:r>
        <w:rPr>
          <w:spacing w:val="2"/>
          <w:sz w:val="24"/>
          <w:szCs w:val="24"/>
        </w:rPr>
        <w:t>n</w:t>
      </w:r>
      <w:r>
        <w:rPr>
          <w:sz w:val="24"/>
          <w:szCs w:val="24"/>
        </w:rPr>
        <w:t xml:space="preserve">y </w:t>
      </w:r>
      <w:r>
        <w:rPr>
          <w:spacing w:val="2"/>
          <w:sz w:val="24"/>
          <w:szCs w:val="24"/>
        </w:rPr>
        <w:t>h</w:t>
      </w:r>
      <w:r>
        <w:rPr>
          <w:spacing w:val="-1"/>
          <w:sz w:val="24"/>
          <w:szCs w:val="24"/>
        </w:rPr>
        <w:t>a</w:t>
      </w:r>
      <w:r>
        <w:rPr>
          <w:sz w:val="24"/>
          <w:szCs w:val="24"/>
        </w:rPr>
        <w:t>rd</w:t>
      </w:r>
      <w:r>
        <w:rPr>
          <w:spacing w:val="6"/>
          <w:sz w:val="24"/>
          <w:szCs w:val="24"/>
        </w:rPr>
        <w:t xml:space="preserve"> </w:t>
      </w:r>
      <w:r>
        <w:rPr>
          <w:spacing w:val="-1"/>
          <w:sz w:val="24"/>
          <w:szCs w:val="24"/>
        </w:rPr>
        <w:t>c</w:t>
      </w:r>
      <w:r>
        <w:rPr>
          <w:sz w:val="24"/>
          <w:szCs w:val="24"/>
        </w:rPr>
        <w:t>o</w:t>
      </w:r>
      <w:r>
        <w:rPr>
          <w:spacing w:val="5"/>
          <w:sz w:val="24"/>
          <w:szCs w:val="24"/>
        </w:rPr>
        <w:t>p</w:t>
      </w:r>
      <w:r>
        <w:rPr>
          <w:sz w:val="24"/>
          <w:szCs w:val="24"/>
        </w:rPr>
        <w:t>y do</w:t>
      </w:r>
      <w:r>
        <w:rPr>
          <w:spacing w:val="-1"/>
          <w:sz w:val="24"/>
          <w:szCs w:val="24"/>
        </w:rPr>
        <w:t>c</w:t>
      </w:r>
      <w:r>
        <w:rPr>
          <w:sz w:val="24"/>
          <w:szCs w:val="24"/>
        </w:rPr>
        <w:t>u</w:t>
      </w:r>
      <w:r>
        <w:rPr>
          <w:spacing w:val="3"/>
          <w:sz w:val="24"/>
          <w:szCs w:val="24"/>
        </w:rPr>
        <w:t>m</w:t>
      </w:r>
      <w:r>
        <w:rPr>
          <w:spacing w:val="-1"/>
          <w:sz w:val="24"/>
          <w:szCs w:val="24"/>
        </w:rPr>
        <w:t>e</w:t>
      </w:r>
      <w:r>
        <w:rPr>
          <w:sz w:val="24"/>
          <w:szCs w:val="24"/>
        </w:rPr>
        <w:t>nts</w:t>
      </w:r>
      <w:r>
        <w:rPr>
          <w:spacing w:val="5"/>
          <w:sz w:val="24"/>
          <w:szCs w:val="24"/>
        </w:rPr>
        <w:t xml:space="preserve"> </w:t>
      </w:r>
      <w:r>
        <w:rPr>
          <w:sz w:val="24"/>
          <w:szCs w:val="24"/>
        </w:rPr>
        <w:t>not</w:t>
      </w:r>
      <w:r>
        <w:rPr>
          <w:spacing w:val="5"/>
          <w:sz w:val="24"/>
          <w:szCs w:val="24"/>
        </w:rPr>
        <w:t xml:space="preserve"> </w:t>
      </w:r>
      <w:r>
        <w:rPr>
          <w:sz w:val="24"/>
          <w:szCs w:val="24"/>
        </w:rPr>
        <w:t>fo</w:t>
      </w:r>
      <w:r>
        <w:rPr>
          <w:spacing w:val="-1"/>
          <w:sz w:val="24"/>
          <w:szCs w:val="24"/>
        </w:rPr>
        <w:t>r</w:t>
      </w:r>
      <w:r>
        <w:rPr>
          <w:sz w:val="24"/>
          <w:szCs w:val="24"/>
        </w:rPr>
        <w:t>w</w:t>
      </w:r>
      <w:r>
        <w:rPr>
          <w:spacing w:val="1"/>
          <w:sz w:val="24"/>
          <w:szCs w:val="24"/>
        </w:rPr>
        <w:t>a</w:t>
      </w:r>
      <w:r>
        <w:rPr>
          <w:sz w:val="24"/>
          <w:szCs w:val="24"/>
        </w:rPr>
        <w:t>rd</w:t>
      </w:r>
      <w:r>
        <w:rPr>
          <w:spacing w:val="-2"/>
          <w:sz w:val="24"/>
          <w:szCs w:val="24"/>
        </w:rPr>
        <w:t>e</w:t>
      </w:r>
      <w:r>
        <w:rPr>
          <w:sz w:val="24"/>
          <w:szCs w:val="24"/>
        </w:rPr>
        <w:t>d</w:t>
      </w:r>
      <w:r>
        <w:rPr>
          <w:spacing w:val="5"/>
          <w:sz w:val="24"/>
          <w:szCs w:val="24"/>
        </w:rPr>
        <w:t xml:space="preserve"> </w:t>
      </w:r>
      <w:r>
        <w:rPr>
          <w:sz w:val="24"/>
          <w:szCs w:val="24"/>
        </w:rPr>
        <w:t>to</w:t>
      </w:r>
      <w:r>
        <w:rPr>
          <w:spacing w:val="8"/>
          <w:sz w:val="24"/>
          <w:szCs w:val="24"/>
        </w:rPr>
        <w:t xml:space="preserve"> </w:t>
      </w:r>
      <w:r>
        <w:rPr>
          <w:sz w:val="24"/>
          <w:szCs w:val="24"/>
        </w:rPr>
        <w:t>the</w:t>
      </w:r>
      <w:r>
        <w:rPr>
          <w:spacing w:val="4"/>
          <w:sz w:val="24"/>
          <w:szCs w:val="24"/>
        </w:rPr>
        <w:t xml:space="preserve"> </w:t>
      </w:r>
      <w:r>
        <w:rPr>
          <w:spacing w:val="1"/>
          <w:sz w:val="24"/>
          <w:szCs w:val="24"/>
        </w:rPr>
        <w:t>S</w:t>
      </w:r>
      <w:r>
        <w:rPr>
          <w:sz w:val="24"/>
          <w:szCs w:val="24"/>
        </w:rPr>
        <w:t>h</w:t>
      </w:r>
      <w:r>
        <w:rPr>
          <w:spacing w:val="-1"/>
          <w:sz w:val="24"/>
          <w:szCs w:val="24"/>
        </w:rPr>
        <w:t>e</w:t>
      </w:r>
      <w:r>
        <w:rPr>
          <w:sz w:val="24"/>
          <w:szCs w:val="24"/>
        </w:rPr>
        <w:t>ri</w:t>
      </w:r>
      <w:r>
        <w:rPr>
          <w:spacing w:val="-1"/>
          <w:sz w:val="24"/>
          <w:szCs w:val="24"/>
        </w:rPr>
        <w:t>f</w:t>
      </w:r>
      <w:r>
        <w:rPr>
          <w:sz w:val="24"/>
          <w:szCs w:val="24"/>
        </w:rPr>
        <w:t>f</w:t>
      </w:r>
      <w:r>
        <w:rPr>
          <w:spacing w:val="4"/>
          <w:sz w:val="24"/>
          <w:szCs w:val="24"/>
        </w:rPr>
        <w:t xml:space="preserve"> </w:t>
      </w:r>
      <w:r>
        <w:rPr>
          <w:sz w:val="24"/>
          <w:szCs w:val="24"/>
        </w:rPr>
        <w:t>must</w:t>
      </w:r>
      <w:r>
        <w:rPr>
          <w:spacing w:val="6"/>
          <w:sz w:val="24"/>
          <w:szCs w:val="24"/>
        </w:rPr>
        <w:t xml:space="preserve"> </w:t>
      </w:r>
      <w:r>
        <w:rPr>
          <w:sz w:val="24"/>
          <w:szCs w:val="24"/>
        </w:rPr>
        <w:t>be</w:t>
      </w:r>
      <w:r>
        <w:rPr>
          <w:spacing w:val="6"/>
          <w:sz w:val="24"/>
          <w:szCs w:val="24"/>
        </w:rPr>
        <w:t xml:space="preserve"> </w:t>
      </w:r>
      <w:r>
        <w:rPr>
          <w:sz w:val="24"/>
          <w:szCs w:val="24"/>
        </w:rPr>
        <w:t>r</w:t>
      </w:r>
      <w:r>
        <w:rPr>
          <w:spacing w:val="-2"/>
          <w:sz w:val="24"/>
          <w:szCs w:val="24"/>
        </w:rPr>
        <w:t>e</w:t>
      </w:r>
      <w:r>
        <w:rPr>
          <w:spacing w:val="3"/>
          <w:sz w:val="24"/>
          <w:szCs w:val="24"/>
        </w:rPr>
        <w:t>t</w:t>
      </w:r>
      <w:r>
        <w:rPr>
          <w:spacing w:val="-1"/>
          <w:sz w:val="24"/>
          <w:szCs w:val="24"/>
        </w:rPr>
        <w:t>a</w:t>
      </w:r>
      <w:r>
        <w:rPr>
          <w:sz w:val="24"/>
          <w:szCs w:val="24"/>
        </w:rPr>
        <w:t>ined</w:t>
      </w:r>
      <w:r>
        <w:rPr>
          <w:spacing w:val="4"/>
          <w:sz w:val="24"/>
          <w:szCs w:val="24"/>
        </w:rPr>
        <w:t xml:space="preserve"> </w:t>
      </w:r>
      <w:r>
        <w:rPr>
          <w:spacing w:val="5"/>
          <w:sz w:val="24"/>
          <w:szCs w:val="24"/>
        </w:rPr>
        <w:t>b</w:t>
      </w:r>
      <w:r>
        <w:rPr>
          <w:sz w:val="24"/>
          <w:szCs w:val="24"/>
        </w:rPr>
        <w:t>y the p</w:t>
      </w:r>
      <w:r>
        <w:rPr>
          <w:spacing w:val="-1"/>
          <w:sz w:val="24"/>
          <w:szCs w:val="24"/>
        </w:rPr>
        <w:t>rac</w:t>
      </w:r>
      <w:r>
        <w:rPr>
          <w:sz w:val="24"/>
          <w:szCs w:val="24"/>
        </w:rPr>
        <w:t>t</w:t>
      </w:r>
      <w:r>
        <w:rPr>
          <w:spacing w:val="1"/>
          <w:sz w:val="24"/>
          <w:szCs w:val="24"/>
        </w:rPr>
        <w:t>i</w:t>
      </w:r>
      <w:r>
        <w:rPr>
          <w:sz w:val="24"/>
          <w:szCs w:val="24"/>
        </w:rPr>
        <w:t>t</w:t>
      </w:r>
      <w:r>
        <w:rPr>
          <w:spacing w:val="1"/>
          <w:sz w:val="24"/>
          <w:szCs w:val="24"/>
        </w:rPr>
        <w:t>i</w:t>
      </w:r>
      <w:r>
        <w:rPr>
          <w:sz w:val="24"/>
          <w:szCs w:val="24"/>
        </w:rPr>
        <w:t>on</w:t>
      </w:r>
      <w:r>
        <w:rPr>
          <w:spacing w:val="-1"/>
          <w:sz w:val="24"/>
          <w:szCs w:val="24"/>
        </w:rPr>
        <w:t>e</w:t>
      </w:r>
      <w:r>
        <w:rPr>
          <w:sz w:val="24"/>
          <w:szCs w:val="24"/>
        </w:rPr>
        <w:t>r or</w:t>
      </w:r>
      <w:r>
        <w:rPr>
          <w:spacing w:val="-1"/>
          <w:sz w:val="24"/>
          <w:szCs w:val="24"/>
        </w:rPr>
        <w:t xml:space="preserve"> </w:t>
      </w:r>
      <w:r>
        <w:rPr>
          <w:sz w:val="24"/>
          <w:szCs w:val="24"/>
        </w:rPr>
        <w:t>l</w:t>
      </w:r>
      <w:r>
        <w:rPr>
          <w:spacing w:val="1"/>
          <w:sz w:val="24"/>
          <w:szCs w:val="24"/>
        </w:rPr>
        <w:t>i</w:t>
      </w:r>
      <w:r>
        <w:rPr>
          <w:sz w:val="24"/>
          <w:szCs w:val="24"/>
        </w:rPr>
        <w:t>t</w:t>
      </w:r>
      <w:r>
        <w:rPr>
          <w:spacing w:val="1"/>
          <w:sz w:val="24"/>
          <w:szCs w:val="24"/>
        </w:rPr>
        <w:t>i</w:t>
      </w:r>
      <w:r>
        <w:rPr>
          <w:sz w:val="24"/>
          <w:szCs w:val="24"/>
        </w:rPr>
        <w:t>g</w:t>
      </w:r>
      <w:r>
        <w:rPr>
          <w:spacing w:val="-1"/>
          <w:sz w:val="24"/>
          <w:szCs w:val="24"/>
        </w:rPr>
        <w:t>a</w:t>
      </w:r>
      <w:r>
        <w:rPr>
          <w:sz w:val="24"/>
          <w:szCs w:val="24"/>
        </w:rPr>
        <w:t xml:space="preserve">nt </w:t>
      </w:r>
      <w:r>
        <w:rPr>
          <w:spacing w:val="1"/>
          <w:sz w:val="24"/>
          <w:szCs w:val="24"/>
        </w:rPr>
        <w:t>l</w:t>
      </w:r>
      <w:r>
        <w:rPr>
          <w:sz w:val="24"/>
          <w:szCs w:val="24"/>
        </w:rPr>
        <w:t>od</w:t>
      </w:r>
      <w:r>
        <w:rPr>
          <w:spacing w:val="-2"/>
          <w:sz w:val="24"/>
          <w:szCs w:val="24"/>
        </w:rPr>
        <w:t>g</w:t>
      </w:r>
      <w:r>
        <w:rPr>
          <w:sz w:val="24"/>
          <w:szCs w:val="24"/>
        </w:rPr>
        <w:t>i</w:t>
      </w:r>
      <w:r>
        <w:rPr>
          <w:spacing w:val="3"/>
          <w:sz w:val="24"/>
          <w:szCs w:val="24"/>
        </w:rPr>
        <w:t>n</w:t>
      </w:r>
      <w:r>
        <w:rPr>
          <w:sz w:val="24"/>
          <w:szCs w:val="24"/>
        </w:rPr>
        <w:t>g</w:t>
      </w:r>
      <w:r>
        <w:rPr>
          <w:spacing w:val="-2"/>
          <w:sz w:val="24"/>
          <w:szCs w:val="24"/>
        </w:rPr>
        <w:t xml:space="preserve"> </w:t>
      </w:r>
      <w:r>
        <w:rPr>
          <w:sz w:val="24"/>
          <w:szCs w:val="24"/>
        </w:rPr>
        <w:t>the do</w:t>
      </w:r>
      <w:r>
        <w:rPr>
          <w:spacing w:val="-1"/>
          <w:sz w:val="24"/>
          <w:szCs w:val="24"/>
        </w:rPr>
        <w:t>c</w:t>
      </w:r>
      <w:r>
        <w:rPr>
          <w:sz w:val="24"/>
          <w:szCs w:val="24"/>
        </w:rPr>
        <w:t>u</w:t>
      </w:r>
      <w:r>
        <w:rPr>
          <w:spacing w:val="3"/>
          <w:sz w:val="24"/>
          <w:szCs w:val="24"/>
        </w:rPr>
        <w:t>m</w:t>
      </w:r>
      <w:r>
        <w:rPr>
          <w:spacing w:val="-1"/>
          <w:sz w:val="24"/>
          <w:szCs w:val="24"/>
        </w:rPr>
        <w:t>e</w:t>
      </w:r>
      <w:r>
        <w:rPr>
          <w:sz w:val="24"/>
          <w:szCs w:val="24"/>
        </w:rPr>
        <w:t xml:space="preserve">nts. </w:t>
      </w:r>
      <w:r>
        <w:rPr>
          <w:spacing w:val="2"/>
          <w:sz w:val="24"/>
          <w:szCs w:val="24"/>
        </w:rPr>
        <w:t>[</w:t>
      </w:r>
      <w:r>
        <w:rPr>
          <w:sz w:val="24"/>
          <w:szCs w:val="24"/>
        </w:rPr>
        <w:t>r</w:t>
      </w:r>
      <w:r>
        <w:rPr>
          <w:spacing w:val="-2"/>
          <w:sz w:val="24"/>
          <w:szCs w:val="24"/>
        </w:rPr>
        <w:t>e</w:t>
      </w:r>
      <w:r>
        <w:rPr>
          <w:sz w:val="24"/>
          <w:szCs w:val="24"/>
        </w:rPr>
        <w:t>f</w:t>
      </w:r>
      <w:r>
        <w:rPr>
          <w:spacing w:val="-2"/>
          <w:sz w:val="24"/>
          <w:szCs w:val="24"/>
        </w:rPr>
        <w:t>e</w:t>
      </w:r>
      <w:r>
        <w:rPr>
          <w:sz w:val="24"/>
          <w:szCs w:val="24"/>
        </w:rPr>
        <w:t>r to Ru</w:t>
      </w:r>
      <w:r>
        <w:rPr>
          <w:spacing w:val="1"/>
          <w:sz w:val="24"/>
          <w:szCs w:val="24"/>
        </w:rPr>
        <w:t>l</w:t>
      </w:r>
      <w:r>
        <w:rPr>
          <w:sz w:val="24"/>
          <w:szCs w:val="24"/>
        </w:rPr>
        <w:t>e</w:t>
      </w:r>
      <w:r>
        <w:rPr>
          <w:spacing w:val="-1"/>
          <w:sz w:val="24"/>
          <w:szCs w:val="24"/>
        </w:rPr>
        <w:t xml:space="preserve"> </w:t>
      </w:r>
      <w:r>
        <w:rPr>
          <w:sz w:val="24"/>
          <w:szCs w:val="24"/>
        </w:rPr>
        <w:t>28.16]</w:t>
      </w:r>
    </w:p>
    <w:p w:rsidR="00DA6FCA" w:rsidRDefault="00DA6FCA">
      <w:pPr>
        <w:spacing w:line="200" w:lineRule="exact"/>
      </w:pPr>
    </w:p>
    <w:p w:rsidR="00DA6FCA" w:rsidRDefault="00DA6FCA">
      <w:pPr>
        <w:spacing w:before="4" w:line="260" w:lineRule="exact"/>
        <w:rPr>
          <w:sz w:val="26"/>
          <w:szCs w:val="26"/>
        </w:rPr>
      </w:pPr>
    </w:p>
    <w:p w:rsidR="00DA6FCA" w:rsidRDefault="008238A0">
      <w:pPr>
        <w:ind w:left="102" w:right="5811"/>
        <w:jc w:val="both"/>
        <w:rPr>
          <w:sz w:val="28"/>
          <w:szCs w:val="28"/>
        </w:rPr>
      </w:pPr>
      <w:r>
        <w:rPr>
          <w:b/>
          <w:spacing w:val="-1"/>
          <w:sz w:val="28"/>
          <w:szCs w:val="28"/>
        </w:rPr>
        <w:t>A</w:t>
      </w:r>
      <w:r>
        <w:rPr>
          <w:b/>
          <w:sz w:val="28"/>
          <w:szCs w:val="28"/>
        </w:rPr>
        <w:t>ff</w:t>
      </w:r>
      <w:r>
        <w:rPr>
          <w:b/>
          <w:spacing w:val="1"/>
          <w:sz w:val="28"/>
          <w:szCs w:val="28"/>
        </w:rPr>
        <w:t>i</w:t>
      </w:r>
      <w:r>
        <w:rPr>
          <w:b/>
          <w:sz w:val="28"/>
          <w:szCs w:val="28"/>
        </w:rPr>
        <w:t>d</w:t>
      </w:r>
      <w:r>
        <w:rPr>
          <w:b/>
          <w:spacing w:val="-1"/>
          <w:sz w:val="28"/>
          <w:szCs w:val="28"/>
        </w:rPr>
        <w:t>av</w:t>
      </w:r>
      <w:r>
        <w:rPr>
          <w:b/>
          <w:spacing w:val="1"/>
          <w:sz w:val="28"/>
          <w:szCs w:val="28"/>
        </w:rPr>
        <w:t>i</w:t>
      </w:r>
      <w:r>
        <w:rPr>
          <w:b/>
          <w:sz w:val="28"/>
          <w:szCs w:val="28"/>
        </w:rPr>
        <w:t>ts</w:t>
      </w:r>
      <w:r>
        <w:rPr>
          <w:b/>
          <w:spacing w:val="-2"/>
          <w:sz w:val="28"/>
          <w:szCs w:val="28"/>
        </w:rPr>
        <w:t xml:space="preserve"> </w:t>
      </w:r>
      <w:r>
        <w:rPr>
          <w:b/>
          <w:spacing w:val="1"/>
          <w:sz w:val="28"/>
          <w:szCs w:val="28"/>
        </w:rPr>
        <w:t>a</w:t>
      </w:r>
      <w:r>
        <w:rPr>
          <w:b/>
          <w:sz w:val="28"/>
          <w:szCs w:val="28"/>
        </w:rPr>
        <w:t xml:space="preserve">nd </w:t>
      </w:r>
      <w:r>
        <w:rPr>
          <w:b/>
          <w:spacing w:val="-3"/>
          <w:sz w:val="28"/>
          <w:szCs w:val="28"/>
        </w:rPr>
        <w:t>E</w:t>
      </w:r>
      <w:r>
        <w:rPr>
          <w:b/>
          <w:spacing w:val="1"/>
          <w:sz w:val="28"/>
          <w:szCs w:val="28"/>
        </w:rPr>
        <w:t>x</w:t>
      </w:r>
      <w:r>
        <w:rPr>
          <w:b/>
          <w:sz w:val="28"/>
          <w:szCs w:val="28"/>
        </w:rPr>
        <w:t>h</w:t>
      </w:r>
      <w:r>
        <w:rPr>
          <w:b/>
          <w:spacing w:val="-1"/>
          <w:sz w:val="28"/>
          <w:szCs w:val="28"/>
        </w:rPr>
        <w:t>i</w:t>
      </w:r>
      <w:r>
        <w:rPr>
          <w:b/>
          <w:sz w:val="28"/>
          <w:szCs w:val="28"/>
        </w:rPr>
        <w:t>b</w:t>
      </w:r>
      <w:r>
        <w:rPr>
          <w:b/>
          <w:spacing w:val="1"/>
          <w:sz w:val="28"/>
          <w:szCs w:val="28"/>
        </w:rPr>
        <w:t>i</w:t>
      </w:r>
      <w:r>
        <w:rPr>
          <w:b/>
          <w:sz w:val="28"/>
          <w:szCs w:val="28"/>
        </w:rPr>
        <w:t>ts</w:t>
      </w:r>
    </w:p>
    <w:p w:rsidR="00DA6FCA" w:rsidRDefault="00DA6FCA">
      <w:pPr>
        <w:spacing w:before="7" w:line="280" w:lineRule="exact"/>
        <w:rPr>
          <w:sz w:val="28"/>
          <w:szCs w:val="28"/>
        </w:rPr>
      </w:pPr>
    </w:p>
    <w:p w:rsidR="00DA6FCA" w:rsidRDefault="008238A0">
      <w:pPr>
        <w:spacing w:line="360" w:lineRule="auto"/>
        <w:ind w:left="102" w:right="77"/>
        <w:jc w:val="both"/>
        <w:rPr>
          <w:sz w:val="24"/>
          <w:szCs w:val="24"/>
        </w:rPr>
      </w:pPr>
      <w:r>
        <w:rPr>
          <w:sz w:val="24"/>
          <w:szCs w:val="24"/>
        </w:rPr>
        <w:t>The r</w:t>
      </w:r>
      <w:r>
        <w:rPr>
          <w:spacing w:val="-2"/>
          <w:sz w:val="24"/>
          <w:szCs w:val="24"/>
        </w:rPr>
        <w:t>e</w:t>
      </w:r>
      <w:r>
        <w:rPr>
          <w:sz w:val="24"/>
          <w:szCs w:val="24"/>
        </w:rPr>
        <w:t>quir</w:t>
      </w:r>
      <w:r>
        <w:rPr>
          <w:spacing w:val="-1"/>
          <w:sz w:val="24"/>
          <w:szCs w:val="24"/>
        </w:rPr>
        <w:t>e</w:t>
      </w:r>
      <w:r>
        <w:rPr>
          <w:sz w:val="24"/>
          <w:szCs w:val="24"/>
        </w:rPr>
        <w:t>ments</w:t>
      </w:r>
      <w:r>
        <w:rPr>
          <w:spacing w:val="2"/>
          <w:sz w:val="24"/>
          <w:szCs w:val="24"/>
        </w:rPr>
        <w:t xml:space="preserve"> </w:t>
      </w:r>
      <w:r>
        <w:rPr>
          <w:sz w:val="24"/>
          <w:szCs w:val="24"/>
        </w:rPr>
        <w:t xml:space="preserve">for </w:t>
      </w:r>
      <w:r w:rsidR="00CE5ECA">
        <w:rPr>
          <w:spacing w:val="2"/>
          <w:sz w:val="24"/>
          <w:szCs w:val="24"/>
        </w:rPr>
        <w:t>e</w:t>
      </w:r>
      <w:r>
        <w:rPr>
          <w:spacing w:val="-1"/>
          <w:sz w:val="24"/>
          <w:szCs w:val="24"/>
        </w:rPr>
        <w:t>F</w:t>
      </w:r>
      <w:r>
        <w:rPr>
          <w:sz w:val="24"/>
          <w:szCs w:val="24"/>
        </w:rPr>
        <w:t>i</w:t>
      </w:r>
      <w:r>
        <w:rPr>
          <w:spacing w:val="1"/>
          <w:sz w:val="24"/>
          <w:szCs w:val="24"/>
        </w:rPr>
        <w:t>l</w:t>
      </w:r>
      <w:r>
        <w:rPr>
          <w:sz w:val="24"/>
          <w:szCs w:val="24"/>
        </w:rPr>
        <w:t>ing of</w:t>
      </w:r>
      <w:r>
        <w:rPr>
          <w:spacing w:val="1"/>
          <w:sz w:val="24"/>
          <w:szCs w:val="24"/>
        </w:rPr>
        <w:t xml:space="preserve"> </w:t>
      </w:r>
      <w:r>
        <w:rPr>
          <w:spacing w:val="-1"/>
          <w:sz w:val="24"/>
          <w:szCs w:val="24"/>
        </w:rPr>
        <w:t>a</w:t>
      </w:r>
      <w:r>
        <w:rPr>
          <w:sz w:val="24"/>
          <w:szCs w:val="24"/>
        </w:rPr>
        <w:t>f</w:t>
      </w:r>
      <w:r>
        <w:rPr>
          <w:spacing w:val="-1"/>
          <w:sz w:val="24"/>
          <w:szCs w:val="24"/>
        </w:rPr>
        <w:t>f</w:t>
      </w:r>
      <w:r>
        <w:rPr>
          <w:sz w:val="24"/>
          <w:szCs w:val="24"/>
        </w:rPr>
        <w:t>i</w:t>
      </w:r>
      <w:r>
        <w:rPr>
          <w:spacing w:val="3"/>
          <w:sz w:val="24"/>
          <w:szCs w:val="24"/>
        </w:rPr>
        <w:t>d</w:t>
      </w:r>
      <w:r>
        <w:rPr>
          <w:spacing w:val="-1"/>
          <w:sz w:val="24"/>
          <w:szCs w:val="24"/>
        </w:rPr>
        <w:t>a</w:t>
      </w:r>
      <w:r>
        <w:rPr>
          <w:sz w:val="24"/>
          <w:szCs w:val="24"/>
        </w:rPr>
        <w:t>vi</w:t>
      </w:r>
      <w:r>
        <w:rPr>
          <w:spacing w:val="1"/>
          <w:sz w:val="24"/>
          <w:szCs w:val="24"/>
        </w:rPr>
        <w:t>t</w:t>
      </w:r>
      <w:r>
        <w:rPr>
          <w:sz w:val="24"/>
          <w:szCs w:val="24"/>
        </w:rPr>
        <w:t>s</w:t>
      </w:r>
      <w:r>
        <w:rPr>
          <w:spacing w:val="2"/>
          <w:sz w:val="24"/>
          <w:szCs w:val="24"/>
        </w:rPr>
        <w:t xml:space="preserve"> </w:t>
      </w:r>
      <w:r>
        <w:rPr>
          <w:spacing w:val="-1"/>
          <w:sz w:val="24"/>
          <w:szCs w:val="24"/>
        </w:rPr>
        <w:t>a</w:t>
      </w:r>
      <w:r>
        <w:rPr>
          <w:sz w:val="24"/>
          <w:szCs w:val="24"/>
        </w:rPr>
        <w:t>re s</w:t>
      </w:r>
      <w:r>
        <w:rPr>
          <w:spacing w:val="1"/>
          <w:sz w:val="24"/>
          <w:szCs w:val="24"/>
        </w:rPr>
        <w:t>e</w:t>
      </w:r>
      <w:r>
        <w:rPr>
          <w:sz w:val="24"/>
          <w:szCs w:val="24"/>
        </w:rPr>
        <w:t>t</w:t>
      </w:r>
      <w:r>
        <w:rPr>
          <w:spacing w:val="2"/>
          <w:sz w:val="24"/>
          <w:szCs w:val="24"/>
        </w:rPr>
        <w:t xml:space="preserve"> </w:t>
      </w:r>
      <w:r>
        <w:rPr>
          <w:sz w:val="24"/>
          <w:szCs w:val="24"/>
        </w:rPr>
        <w:t>out</w:t>
      </w:r>
      <w:r>
        <w:rPr>
          <w:spacing w:val="2"/>
          <w:sz w:val="24"/>
          <w:szCs w:val="24"/>
        </w:rPr>
        <w:t xml:space="preserve"> </w:t>
      </w:r>
      <w:r>
        <w:rPr>
          <w:sz w:val="24"/>
          <w:szCs w:val="24"/>
        </w:rPr>
        <w:t>in O</w:t>
      </w:r>
      <w:r>
        <w:rPr>
          <w:spacing w:val="-1"/>
          <w:sz w:val="24"/>
          <w:szCs w:val="24"/>
        </w:rPr>
        <w:t>r</w:t>
      </w:r>
      <w:r>
        <w:rPr>
          <w:sz w:val="24"/>
          <w:szCs w:val="24"/>
        </w:rPr>
        <w:t>d</w:t>
      </w:r>
      <w:r>
        <w:rPr>
          <w:spacing w:val="-1"/>
          <w:sz w:val="24"/>
          <w:szCs w:val="24"/>
        </w:rPr>
        <w:t>e</w:t>
      </w:r>
      <w:r>
        <w:rPr>
          <w:sz w:val="24"/>
          <w:szCs w:val="24"/>
        </w:rPr>
        <w:t>r</w:t>
      </w:r>
      <w:r>
        <w:rPr>
          <w:spacing w:val="1"/>
          <w:sz w:val="24"/>
          <w:szCs w:val="24"/>
        </w:rPr>
        <w:t xml:space="preserve"> </w:t>
      </w:r>
      <w:r>
        <w:rPr>
          <w:spacing w:val="3"/>
          <w:sz w:val="24"/>
          <w:szCs w:val="24"/>
        </w:rPr>
        <w:t>4</w:t>
      </w:r>
      <w:r>
        <w:rPr>
          <w:sz w:val="24"/>
          <w:szCs w:val="24"/>
        </w:rPr>
        <w:t>3</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m</w:t>
      </w:r>
      <w:r>
        <w:rPr>
          <w:spacing w:val="-2"/>
          <w:sz w:val="24"/>
          <w:szCs w:val="24"/>
        </w:rPr>
        <w:t>o</w:t>
      </w:r>
      <w:r>
        <w:rPr>
          <w:sz w:val="24"/>
          <w:szCs w:val="24"/>
        </w:rPr>
        <w:t>re p</w:t>
      </w:r>
      <w:r>
        <w:rPr>
          <w:spacing w:val="-1"/>
          <w:sz w:val="24"/>
          <w:szCs w:val="24"/>
        </w:rPr>
        <w:t>a</w:t>
      </w:r>
      <w:r>
        <w:rPr>
          <w:sz w:val="24"/>
          <w:szCs w:val="24"/>
        </w:rPr>
        <w:t>rticul</w:t>
      </w:r>
      <w:r>
        <w:rPr>
          <w:spacing w:val="-1"/>
          <w:sz w:val="24"/>
          <w:szCs w:val="24"/>
        </w:rPr>
        <w:t>a</w:t>
      </w:r>
      <w:r>
        <w:rPr>
          <w:sz w:val="24"/>
          <w:szCs w:val="24"/>
        </w:rPr>
        <w:t>r</w:t>
      </w:r>
      <w:r>
        <w:rPr>
          <w:spacing w:val="4"/>
          <w:sz w:val="24"/>
          <w:szCs w:val="24"/>
        </w:rPr>
        <w:t>l</w:t>
      </w:r>
      <w:r>
        <w:rPr>
          <w:sz w:val="24"/>
          <w:szCs w:val="24"/>
        </w:rPr>
        <w:t>y in</w:t>
      </w:r>
      <w:r>
        <w:rPr>
          <w:spacing w:val="3"/>
          <w:sz w:val="24"/>
          <w:szCs w:val="24"/>
        </w:rPr>
        <w:t xml:space="preserve"> </w:t>
      </w:r>
      <w:r>
        <w:rPr>
          <w:sz w:val="24"/>
          <w:szCs w:val="24"/>
        </w:rPr>
        <w:t>Rule</w:t>
      </w:r>
      <w:r>
        <w:rPr>
          <w:spacing w:val="2"/>
          <w:sz w:val="24"/>
          <w:szCs w:val="24"/>
        </w:rPr>
        <w:t xml:space="preserve"> </w:t>
      </w:r>
      <w:r>
        <w:rPr>
          <w:sz w:val="24"/>
          <w:szCs w:val="24"/>
        </w:rPr>
        <w:t>43.09</w:t>
      </w:r>
      <w:r>
        <w:rPr>
          <w:spacing w:val="-1"/>
          <w:sz w:val="24"/>
          <w:szCs w:val="24"/>
        </w:rPr>
        <w:t>(</w:t>
      </w:r>
      <w:r>
        <w:rPr>
          <w:sz w:val="24"/>
          <w:szCs w:val="24"/>
        </w:rPr>
        <w:t>2)</w:t>
      </w:r>
      <w:r>
        <w:rPr>
          <w:spacing w:val="4"/>
          <w:sz w:val="24"/>
          <w:szCs w:val="24"/>
        </w:rPr>
        <w:t xml:space="preserve"> </w:t>
      </w:r>
      <w:r>
        <w:rPr>
          <w:sz w:val="24"/>
          <w:szCs w:val="24"/>
        </w:rPr>
        <w:t>whi</w:t>
      </w:r>
      <w:r>
        <w:rPr>
          <w:spacing w:val="-1"/>
          <w:sz w:val="24"/>
          <w:szCs w:val="24"/>
        </w:rPr>
        <w:t>c</w:t>
      </w:r>
      <w:r>
        <w:rPr>
          <w:sz w:val="24"/>
          <w:szCs w:val="24"/>
        </w:rPr>
        <w:t>h</w:t>
      </w:r>
      <w:r>
        <w:rPr>
          <w:spacing w:val="5"/>
          <w:sz w:val="24"/>
          <w:szCs w:val="24"/>
        </w:rPr>
        <w:t xml:space="preserve"> </w:t>
      </w:r>
      <w:r>
        <w:rPr>
          <w:sz w:val="24"/>
          <w:szCs w:val="24"/>
        </w:rPr>
        <w:t>p</w:t>
      </w:r>
      <w:r>
        <w:rPr>
          <w:spacing w:val="-1"/>
          <w:sz w:val="24"/>
          <w:szCs w:val="24"/>
        </w:rPr>
        <w:t>r</w:t>
      </w:r>
      <w:r>
        <w:rPr>
          <w:sz w:val="24"/>
          <w:szCs w:val="24"/>
        </w:rPr>
        <w:t>ovides</w:t>
      </w:r>
      <w:r>
        <w:rPr>
          <w:spacing w:val="2"/>
          <w:sz w:val="24"/>
          <w:szCs w:val="24"/>
        </w:rPr>
        <w:t xml:space="preserve"> </w:t>
      </w:r>
      <w:r>
        <w:rPr>
          <w:sz w:val="24"/>
          <w:szCs w:val="24"/>
        </w:rPr>
        <w:t>that</w:t>
      </w:r>
      <w:r>
        <w:rPr>
          <w:spacing w:val="2"/>
          <w:sz w:val="24"/>
          <w:szCs w:val="24"/>
        </w:rPr>
        <w:t xml:space="preserve"> </w:t>
      </w:r>
      <w:r>
        <w:rPr>
          <w:sz w:val="24"/>
          <w:szCs w:val="24"/>
        </w:rPr>
        <w:t>the</w:t>
      </w:r>
      <w:r>
        <w:rPr>
          <w:spacing w:val="4"/>
          <w:sz w:val="24"/>
          <w:szCs w:val="24"/>
        </w:rPr>
        <w:t xml:space="preserve"> </w:t>
      </w:r>
      <w:r>
        <w:rPr>
          <w:spacing w:val="-1"/>
          <w:sz w:val="24"/>
          <w:szCs w:val="24"/>
        </w:rPr>
        <w:t>c</w:t>
      </w:r>
      <w:r>
        <w:rPr>
          <w:sz w:val="24"/>
          <w:szCs w:val="24"/>
        </w:rPr>
        <w:t>o</w:t>
      </w:r>
      <w:r>
        <w:rPr>
          <w:spacing w:val="5"/>
          <w:sz w:val="24"/>
          <w:szCs w:val="24"/>
        </w:rPr>
        <w:t>p</w:t>
      </w:r>
      <w:r>
        <w:rPr>
          <w:sz w:val="24"/>
          <w:szCs w:val="24"/>
        </w:rPr>
        <w:t>y of</w:t>
      </w:r>
      <w:r>
        <w:rPr>
          <w:spacing w:val="4"/>
          <w:sz w:val="24"/>
          <w:szCs w:val="24"/>
        </w:rPr>
        <w:t xml:space="preserve"> </w:t>
      </w:r>
      <w:r>
        <w:rPr>
          <w:sz w:val="24"/>
          <w:szCs w:val="24"/>
        </w:rPr>
        <w:t>the</w:t>
      </w:r>
      <w:r>
        <w:rPr>
          <w:spacing w:val="2"/>
          <w:sz w:val="24"/>
          <w:szCs w:val="24"/>
        </w:rPr>
        <w:t xml:space="preserve"> </w:t>
      </w:r>
      <w:r>
        <w:rPr>
          <w:spacing w:val="1"/>
          <w:sz w:val="24"/>
          <w:szCs w:val="24"/>
        </w:rPr>
        <w:t>a</w:t>
      </w:r>
      <w:r>
        <w:rPr>
          <w:sz w:val="24"/>
          <w:szCs w:val="24"/>
        </w:rPr>
        <w:t>f</w:t>
      </w:r>
      <w:r>
        <w:rPr>
          <w:spacing w:val="-1"/>
          <w:sz w:val="24"/>
          <w:szCs w:val="24"/>
        </w:rPr>
        <w:t>f</w:t>
      </w:r>
      <w:r>
        <w:rPr>
          <w:sz w:val="24"/>
          <w:szCs w:val="24"/>
        </w:rPr>
        <w:t>idavit</w:t>
      </w:r>
      <w:r>
        <w:rPr>
          <w:spacing w:val="3"/>
          <w:sz w:val="24"/>
          <w:szCs w:val="24"/>
        </w:rPr>
        <w:t xml:space="preserve"> </w:t>
      </w:r>
      <w:r>
        <w:rPr>
          <w:sz w:val="24"/>
          <w:szCs w:val="24"/>
        </w:rPr>
        <w:t>must</w:t>
      </w:r>
      <w:r>
        <w:rPr>
          <w:spacing w:val="3"/>
          <w:sz w:val="24"/>
          <w:szCs w:val="24"/>
        </w:rPr>
        <w:t xml:space="preserve"> </w:t>
      </w:r>
      <w:r>
        <w:rPr>
          <w:sz w:val="24"/>
          <w:szCs w:val="24"/>
        </w:rPr>
        <w:t>be</w:t>
      </w:r>
      <w:r>
        <w:rPr>
          <w:spacing w:val="3"/>
          <w:sz w:val="24"/>
          <w:szCs w:val="24"/>
        </w:rPr>
        <w:t xml:space="preserve"> </w:t>
      </w:r>
      <w:r>
        <w:rPr>
          <w:spacing w:val="-1"/>
          <w:sz w:val="24"/>
          <w:szCs w:val="24"/>
        </w:rPr>
        <w:t>a</w:t>
      </w:r>
      <w:r>
        <w:rPr>
          <w:sz w:val="24"/>
          <w:szCs w:val="24"/>
        </w:rPr>
        <w:t>n</w:t>
      </w:r>
      <w:r>
        <w:rPr>
          <w:spacing w:val="4"/>
          <w:sz w:val="24"/>
          <w:szCs w:val="24"/>
        </w:rPr>
        <w:t xml:space="preserve"> </w:t>
      </w:r>
      <w:r>
        <w:rPr>
          <w:sz w:val="24"/>
          <w:szCs w:val="24"/>
        </w:rPr>
        <w:t>i</w:t>
      </w:r>
      <w:r>
        <w:rPr>
          <w:spacing w:val="1"/>
          <w:sz w:val="24"/>
          <w:szCs w:val="24"/>
        </w:rPr>
        <w:t>m</w:t>
      </w:r>
      <w:r>
        <w:rPr>
          <w:spacing w:val="-1"/>
          <w:sz w:val="24"/>
          <w:szCs w:val="24"/>
        </w:rPr>
        <w:t>a</w:t>
      </w:r>
      <w:r>
        <w:rPr>
          <w:sz w:val="24"/>
          <w:szCs w:val="24"/>
        </w:rPr>
        <w:t>ge</w:t>
      </w:r>
      <w:r>
        <w:rPr>
          <w:spacing w:val="1"/>
          <w:sz w:val="24"/>
          <w:szCs w:val="24"/>
        </w:rPr>
        <w:t xml:space="preserve"> </w:t>
      </w:r>
      <w:r>
        <w:rPr>
          <w:sz w:val="24"/>
          <w:szCs w:val="24"/>
        </w:rPr>
        <w:t>of</w:t>
      </w:r>
      <w:r>
        <w:rPr>
          <w:spacing w:val="4"/>
          <w:sz w:val="24"/>
          <w:szCs w:val="24"/>
        </w:rPr>
        <w:t xml:space="preserve"> </w:t>
      </w:r>
      <w:r>
        <w:rPr>
          <w:sz w:val="24"/>
          <w:szCs w:val="24"/>
        </w:rPr>
        <w:t>the swo</w:t>
      </w:r>
      <w:r>
        <w:rPr>
          <w:spacing w:val="-1"/>
          <w:sz w:val="24"/>
          <w:szCs w:val="24"/>
        </w:rPr>
        <w:t>r</w:t>
      </w:r>
      <w:r>
        <w:rPr>
          <w:sz w:val="24"/>
          <w:szCs w:val="24"/>
        </w:rPr>
        <w:t xml:space="preserve">n </w:t>
      </w:r>
      <w:r>
        <w:rPr>
          <w:spacing w:val="-1"/>
          <w:sz w:val="24"/>
          <w:szCs w:val="24"/>
        </w:rPr>
        <w:t>a</w:t>
      </w:r>
      <w:r>
        <w:rPr>
          <w:sz w:val="24"/>
          <w:szCs w:val="24"/>
        </w:rPr>
        <w:t>f</w:t>
      </w:r>
      <w:r>
        <w:rPr>
          <w:spacing w:val="-1"/>
          <w:sz w:val="24"/>
          <w:szCs w:val="24"/>
        </w:rPr>
        <w:t>f</w:t>
      </w:r>
      <w:r>
        <w:rPr>
          <w:sz w:val="24"/>
          <w:szCs w:val="24"/>
        </w:rPr>
        <w:t>i</w:t>
      </w:r>
      <w:r>
        <w:rPr>
          <w:spacing w:val="3"/>
          <w:sz w:val="24"/>
          <w:szCs w:val="24"/>
        </w:rPr>
        <w:t>d</w:t>
      </w:r>
      <w:r>
        <w:rPr>
          <w:spacing w:val="-1"/>
          <w:sz w:val="24"/>
          <w:szCs w:val="24"/>
        </w:rPr>
        <w:t>a</w:t>
      </w:r>
      <w:r>
        <w:rPr>
          <w:sz w:val="24"/>
          <w:szCs w:val="24"/>
        </w:rPr>
        <w:t>vi</w:t>
      </w:r>
      <w:r>
        <w:rPr>
          <w:spacing w:val="1"/>
          <w:sz w:val="24"/>
          <w:szCs w:val="24"/>
        </w:rPr>
        <w:t>t</w:t>
      </w:r>
      <w:r>
        <w:rPr>
          <w:sz w:val="24"/>
          <w:szCs w:val="24"/>
        </w:rPr>
        <w:t>.</w:t>
      </w:r>
    </w:p>
    <w:p w:rsidR="00DA6FCA" w:rsidRDefault="008238A0" w:rsidP="00D63A47">
      <w:pPr>
        <w:spacing w:before="6"/>
        <w:ind w:left="102" w:right="89"/>
        <w:jc w:val="both"/>
        <w:rPr>
          <w:sz w:val="24"/>
          <w:szCs w:val="24"/>
        </w:rPr>
      </w:pPr>
      <w:r>
        <w:rPr>
          <w:sz w:val="24"/>
          <w:szCs w:val="24"/>
        </w:rPr>
        <w:t>E</w:t>
      </w:r>
      <w:r>
        <w:rPr>
          <w:spacing w:val="2"/>
          <w:sz w:val="24"/>
          <w:szCs w:val="24"/>
        </w:rPr>
        <w:t>x</w:t>
      </w:r>
      <w:r>
        <w:rPr>
          <w:sz w:val="24"/>
          <w:szCs w:val="24"/>
        </w:rPr>
        <w:t>hib</w:t>
      </w:r>
      <w:r>
        <w:rPr>
          <w:spacing w:val="-1"/>
          <w:sz w:val="24"/>
          <w:szCs w:val="24"/>
        </w:rPr>
        <w:t>i</w:t>
      </w:r>
      <w:r>
        <w:rPr>
          <w:sz w:val="24"/>
          <w:szCs w:val="24"/>
        </w:rPr>
        <w:t>ts</w:t>
      </w:r>
      <w:r>
        <w:rPr>
          <w:spacing w:val="3"/>
          <w:sz w:val="24"/>
          <w:szCs w:val="24"/>
        </w:rPr>
        <w:t xml:space="preserve"> </w:t>
      </w:r>
      <w:r>
        <w:rPr>
          <w:sz w:val="24"/>
          <w:szCs w:val="24"/>
        </w:rPr>
        <w:t>should</w:t>
      </w:r>
      <w:r>
        <w:rPr>
          <w:spacing w:val="2"/>
          <w:sz w:val="24"/>
          <w:szCs w:val="24"/>
        </w:rPr>
        <w:t xml:space="preserve"> </w:t>
      </w:r>
      <w:r>
        <w:rPr>
          <w:sz w:val="24"/>
          <w:szCs w:val="24"/>
        </w:rPr>
        <w:t>on</w:t>
      </w:r>
      <w:r>
        <w:rPr>
          <w:spacing w:val="3"/>
          <w:sz w:val="24"/>
          <w:szCs w:val="24"/>
        </w:rPr>
        <w:t>l</w:t>
      </w:r>
      <w:r>
        <w:rPr>
          <w:sz w:val="24"/>
          <w:szCs w:val="24"/>
        </w:rPr>
        <w:t>y</w:t>
      </w:r>
      <w:r>
        <w:rPr>
          <w:spacing w:val="-5"/>
          <w:sz w:val="24"/>
          <w:szCs w:val="24"/>
        </w:rPr>
        <w:t xml:space="preserve"> </w:t>
      </w:r>
      <w:r>
        <w:rPr>
          <w:sz w:val="24"/>
          <w:szCs w:val="24"/>
        </w:rPr>
        <w:t>be</w:t>
      </w:r>
      <w:r>
        <w:rPr>
          <w:spacing w:val="4"/>
          <w:sz w:val="24"/>
          <w:szCs w:val="24"/>
        </w:rPr>
        <w:t xml:space="preserve"> </w:t>
      </w:r>
      <w:r w:rsidR="00CE5ECA">
        <w:rPr>
          <w:spacing w:val="-1"/>
          <w:sz w:val="24"/>
          <w:szCs w:val="24"/>
        </w:rPr>
        <w:t>e</w:t>
      </w:r>
      <w:r>
        <w:rPr>
          <w:spacing w:val="-1"/>
          <w:sz w:val="24"/>
          <w:szCs w:val="24"/>
        </w:rPr>
        <w:t>F</w:t>
      </w:r>
      <w:r>
        <w:rPr>
          <w:sz w:val="24"/>
          <w:szCs w:val="24"/>
        </w:rPr>
        <w:t>i</w:t>
      </w:r>
      <w:r>
        <w:rPr>
          <w:spacing w:val="1"/>
          <w:sz w:val="24"/>
          <w:szCs w:val="24"/>
        </w:rPr>
        <w:t>l</w:t>
      </w:r>
      <w:r>
        <w:rPr>
          <w:spacing w:val="-1"/>
          <w:sz w:val="24"/>
          <w:szCs w:val="24"/>
        </w:rPr>
        <w:t>e</w:t>
      </w:r>
      <w:r>
        <w:rPr>
          <w:sz w:val="24"/>
          <w:szCs w:val="24"/>
        </w:rPr>
        <w:t>d</w:t>
      </w:r>
      <w:r>
        <w:rPr>
          <w:spacing w:val="2"/>
          <w:sz w:val="24"/>
          <w:szCs w:val="24"/>
        </w:rPr>
        <w:t xml:space="preserve"> </w:t>
      </w:r>
      <w:r w:rsidR="00CE5ECA">
        <w:rPr>
          <w:sz w:val="24"/>
          <w:szCs w:val="24"/>
        </w:rPr>
        <w:t>if they come within the exceptions set out in R</w:t>
      </w:r>
      <w:r w:rsidR="00DC7BD8">
        <w:rPr>
          <w:sz w:val="24"/>
          <w:szCs w:val="24"/>
        </w:rPr>
        <w:t>ule</w:t>
      </w:r>
      <w:r w:rsidR="00CE5ECA">
        <w:rPr>
          <w:sz w:val="24"/>
          <w:szCs w:val="24"/>
        </w:rPr>
        <w:t xml:space="preserve"> 28.13(2).</w:t>
      </w:r>
      <w:r>
        <w:rPr>
          <w:sz w:val="24"/>
          <w:szCs w:val="24"/>
        </w:rPr>
        <w:t xml:space="preserve">  </w:t>
      </w:r>
      <w:r>
        <w:rPr>
          <w:spacing w:val="49"/>
          <w:sz w:val="24"/>
          <w:szCs w:val="24"/>
        </w:rPr>
        <w:t xml:space="preserve"> </w:t>
      </w:r>
    </w:p>
    <w:p w:rsidR="00605A44" w:rsidRPr="001C6535" w:rsidRDefault="00605A44" w:rsidP="001C6535">
      <w:pPr>
        <w:spacing w:line="360" w:lineRule="auto"/>
        <w:ind w:right="2627"/>
        <w:jc w:val="both"/>
        <w:rPr>
          <w:sz w:val="24"/>
          <w:szCs w:val="24"/>
        </w:rPr>
      </w:pPr>
    </w:p>
    <w:p w:rsidR="00672940" w:rsidRPr="001C6535" w:rsidRDefault="00C417DD" w:rsidP="001C6535">
      <w:pPr>
        <w:spacing w:line="360" w:lineRule="auto"/>
        <w:ind w:right="2627"/>
        <w:jc w:val="both"/>
        <w:rPr>
          <w:b/>
          <w:sz w:val="24"/>
          <w:szCs w:val="24"/>
        </w:rPr>
      </w:pPr>
      <w:r w:rsidRPr="001C6535">
        <w:rPr>
          <w:b/>
          <w:sz w:val="28"/>
          <w:szCs w:val="28"/>
        </w:rPr>
        <w:t>Summons (</w:t>
      </w:r>
      <w:r w:rsidR="009B74D9" w:rsidRPr="001C6535">
        <w:rPr>
          <w:b/>
          <w:sz w:val="28"/>
          <w:szCs w:val="28"/>
        </w:rPr>
        <w:t>Order 46)</w:t>
      </w:r>
    </w:p>
    <w:p w:rsidR="00271176" w:rsidRPr="001C6535" w:rsidRDefault="00672940" w:rsidP="001C6535">
      <w:pPr>
        <w:spacing w:line="360" w:lineRule="auto"/>
        <w:jc w:val="both"/>
        <w:rPr>
          <w:sz w:val="24"/>
          <w:szCs w:val="24"/>
        </w:rPr>
      </w:pPr>
      <w:r w:rsidRPr="001C6535">
        <w:rPr>
          <w:sz w:val="24"/>
          <w:szCs w:val="24"/>
        </w:rPr>
        <w:t xml:space="preserve">Before </w:t>
      </w:r>
      <w:r w:rsidR="005C039D" w:rsidRPr="001C6535">
        <w:rPr>
          <w:sz w:val="24"/>
          <w:szCs w:val="24"/>
        </w:rPr>
        <w:t>a Summons</w:t>
      </w:r>
      <w:r w:rsidRPr="001C6535">
        <w:rPr>
          <w:sz w:val="24"/>
          <w:szCs w:val="24"/>
        </w:rPr>
        <w:t xml:space="preserve"> can </w:t>
      </w:r>
      <w:r w:rsidR="00525B1F" w:rsidRPr="001C6535">
        <w:rPr>
          <w:sz w:val="24"/>
          <w:szCs w:val="24"/>
        </w:rPr>
        <w:t>be e</w:t>
      </w:r>
      <w:r w:rsidR="00FF4187" w:rsidRPr="001C6535">
        <w:rPr>
          <w:sz w:val="24"/>
          <w:szCs w:val="24"/>
        </w:rPr>
        <w:t>F</w:t>
      </w:r>
      <w:r w:rsidRPr="001C6535">
        <w:rPr>
          <w:sz w:val="24"/>
          <w:szCs w:val="24"/>
        </w:rPr>
        <w:t>iled</w:t>
      </w:r>
      <w:r w:rsidR="00525B1F" w:rsidRPr="001C6535">
        <w:rPr>
          <w:sz w:val="24"/>
          <w:szCs w:val="24"/>
        </w:rPr>
        <w:t>,</w:t>
      </w:r>
      <w:r w:rsidRPr="001C6535">
        <w:rPr>
          <w:sz w:val="24"/>
          <w:szCs w:val="24"/>
        </w:rPr>
        <w:t xml:space="preserve"> </w:t>
      </w:r>
      <w:r w:rsidR="00525B1F" w:rsidRPr="001C6535">
        <w:rPr>
          <w:sz w:val="24"/>
          <w:szCs w:val="24"/>
        </w:rPr>
        <w:t>a listing</w:t>
      </w:r>
      <w:r w:rsidRPr="001C6535">
        <w:rPr>
          <w:sz w:val="24"/>
          <w:szCs w:val="24"/>
        </w:rPr>
        <w:t xml:space="preserve"> date and time must be obtained from the Court. This can be done by calling </w:t>
      </w:r>
      <w:r w:rsidR="003D13BB" w:rsidRPr="001C6535">
        <w:rPr>
          <w:sz w:val="24"/>
          <w:szCs w:val="24"/>
        </w:rPr>
        <w:t>the Civil Listings team on 03 8636 6515</w:t>
      </w:r>
      <w:r w:rsidR="00F33D86" w:rsidRPr="001C6535">
        <w:rPr>
          <w:sz w:val="24"/>
          <w:szCs w:val="24"/>
        </w:rPr>
        <w:t xml:space="preserve">. </w:t>
      </w:r>
      <w:r w:rsidR="00177A34" w:rsidRPr="001C6535">
        <w:rPr>
          <w:sz w:val="24"/>
          <w:szCs w:val="24"/>
        </w:rPr>
        <w:t>After a</w:t>
      </w:r>
      <w:r w:rsidR="00DE5CAE" w:rsidRPr="001C6535">
        <w:rPr>
          <w:sz w:val="24"/>
          <w:szCs w:val="24"/>
        </w:rPr>
        <w:t xml:space="preserve"> date &amp; time has been obtained </w:t>
      </w:r>
      <w:r w:rsidR="00177A34" w:rsidRPr="001C6535">
        <w:rPr>
          <w:sz w:val="24"/>
          <w:szCs w:val="24"/>
        </w:rPr>
        <w:t xml:space="preserve">the </w:t>
      </w:r>
      <w:r w:rsidR="00DE5CAE" w:rsidRPr="001C6535">
        <w:rPr>
          <w:sz w:val="24"/>
          <w:szCs w:val="24"/>
        </w:rPr>
        <w:t>Summons</w:t>
      </w:r>
      <w:r w:rsidR="008E06EE" w:rsidRPr="001C6535">
        <w:rPr>
          <w:sz w:val="24"/>
          <w:szCs w:val="24"/>
        </w:rPr>
        <w:t xml:space="preserve"> </w:t>
      </w:r>
      <w:r w:rsidR="00177A34" w:rsidRPr="001C6535">
        <w:rPr>
          <w:sz w:val="24"/>
          <w:szCs w:val="24"/>
        </w:rPr>
        <w:t>can be e</w:t>
      </w:r>
      <w:r w:rsidR="00FF4187" w:rsidRPr="001C6535">
        <w:rPr>
          <w:sz w:val="24"/>
          <w:szCs w:val="24"/>
        </w:rPr>
        <w:t>F</w:t>
      </w:r>
      <w:r w:rsidR="00177A34" w:rsidRPr="001C6535">
        <w:rPr>
          <w:sz w:val="24"/>
          <w:szCs w:val="24"/>
        </w:rPr>
        <w:t xml:space="preserve">iled </w:t>
      </w:r>
      <w:r w:rsidR="00DE5CAE" w:rsidRPr="001C6535">
        <w:rPr>
          <w:sz w:val="24"/>
          <w:szCs w:val="24"/>
        </w:rPr>
        <w:t>[</w:t>
      </w:r>
      <w:r w:rsidR="005C039D" w:rsidRPr="001C6535">
        <w:rPr>
          <w:sz w:val="24"/>
          <w:szCs w:val="24"/>
        </w:rPr>
        <w:t>r</w:t>
      </w:r>
      <w:r w:rsidR="00DE5CAE" w:rsidRPr="001C6535">
        <w:rPr>
          <w:sz w:val="24"/>
          <w:szCs w:val="24"/>
        </w:rPr>
        <w:t>ef 46.04]</w:t>
      </w:r>
      <w:r w:rsidR="00C119BF" w:rsidRPr="001C6535">
        <w:rPr>
          <w:sz w:val="24"/>
          <w:szCs w:val="24"/>
        </w:rPr>
        <w:t xml:space="preserve"> The</w:t>
      </w:r>
      <w:r w:rsidR="00C119BF" w:rsidRPr="001C6535">
        <w:rPr>
          <w:spacing w:val="25"/>
          <w:sz w:val="24"/>
          <w:szCs w:val="24"/>
        </w:rPr>
        <w:t xml:space="preserve"> </w:t>
      </w:r>
      <w:r w:rsidR="00C119BF" w:rsidRPr="001C6535">
        <w:rPr>
          <w:spacing w:val="-1"/>
          <w:sz w:val="24"/>
          <w:szCs w:val="24"/>
        </w:rPr>
        <w:t>F</w:t>
      </w:r>
      <w:r w:rsidR="00C119BF" w:rsidRPr="001C6535">
        <w:rPr>
          <w:sz w:val="24"/>
          <w:szCs w:val="24"/>
        </w:rPr>
        <w:t>i</w:t>
      </w:r>
      <w:r w:rsidR="00C119BF" w:rsidRPr="001C6535">
        <w:rPr>
          <w:spacing w:val="1"/>
          <w:sz w:val="24"/>
          <w:szCs w:val="24"/>
        </w:rPr>
        <w:t>l</w:t>
      </w:r>
      <w:r w:rsidR="00C119BF" w:rsidRPr="001C6535">
        <w:rPr>
          <w:sz w:val="24"/>
          <w:szCs w:val="24"/>
        </w:rPr>
        <w:t>i</w:t>
      </w:r>
      <w:r w:rsidR="00C119BF" w:rsidRPr="001C6535">
        <w:rPr>
          <w:spacing w:val="3"/>
          <w:sz w:val="24"/>
          <w:szCs w:val="24"/>
        </w:rPr>
        <w:t>n</w:t>
      </w:r>
      <w:r w:rsidR="00C119BF" w:rsidRPr="001C6535">
        <w:rPr>
          <w:sz w:val="24"/>
          <w:szCs w:val="24"/>
        </w:rPr>
        <w:t>g</w:t>
      </w:r>
      <w:r w:rsidR="00C119BF" w:rsidRPr="001C6535">
        <w:rPr>
          <w:spacing w:val="24"/>
          <w:sz w:val="24"/>
          <w:szCs w:val="24"/>
        </w:rPr>
        <w:t xml:space="preserve"> </w:t>
      </w:r>
      <w:r w:rsidR="00C119BF" w:rsidRPr="001C6535">
        <w:rPr>
          <w:sz w:val="24"/>
          <w:szCs w:val="24"/>
        </w:rPr>
        <w:t>Confi</w:t>
      </w:r>
      <w:r w:rsidR="00C119BF" w:rsidRPr="001C6535">
        <w:rPr>
          <w:spacing w:val="1"/>
          <w:sz w:val="24"/>
          <w:szCs w:val="24"/>
        </w:rPr>
        <w:t>r</w:t>
      </w:r>
      <w:r w:rsidR="00C119BF" w:rsidRPr="001C6535">
        <w:rPr>
          <w:sz w:val="24"/>
          <w:szCs w:val="24"/>
        </w:rPr>
        <w:t>mation</w:t>
      </w:r>
      <w:r w:rsidR="00C119BF" w:rsidRPr="001C6535">
        <w:rPr>
          <w:spacing w:val="27"/>
          <w:sz w:val="24"/>
          <w:szCs w:val="24"/>
        </w:rPr>
        <w:t xml:space="preserve"> </w:t>
      </w:r>
      <w:r w:rsidR="00C119BF" w:rsidRPr="001C6535">
        <w:rPr>
          <w:sz w:val="24"/>
          <w:szCs w:val="24"/>
        </w:rPr>
        <w:t>Notice</w:t>
      </w:r>
      <w:r w:rsidR="00C119BF" w:rsidRPr="001C6535">
        <w:rPr>
          <w:spacing w:val="25"/>
          <w:sz w:val="24"/>
          <w:szCs w:val="24"/>
        </w:rPr>
        <w:t xml:space="preserve"> </w:t>
      </w:r>
      <w:r w:rsidR="00C119BF" w:rsidRPr="001C6535">
        <w:rPr>
          <w:sz w:val="24"/>
          <w:szCs w:val="24"/>
        </w:rPr>
        <w:t>m</w:t>
      </w:r>
      <w:r w:rsidR="00C119BF" w:rsidRPr="001C6535">
        <w:rPr>
          <w:spacing w:val="2"/>
          <w:sz w:val="24"/>
          <w:szCs w:val="24"/>
        </w:rPr>
        <w:t>a</w:t>
      </w:r>
      <w:r w:rsidR="00C119BF" w:rsidRPr="001C6535">
        <w:rPr>
          <w:sz w:val="24"/>
          <w:szCs w:val="24"/>
        </w:rPr>
        <w:t>y</w:t>
      </w:r>
      <w:r w:rsidR="00C119BF" w:rsidRPr="001C6535">
        <w:rPr>
          <w:spacing w:val="21"/>
          <w:sz w:val="24"/>
          <w:szCs w:val="24"/>
        </w:rPr>
        <w:t xml:space="preserve"> </w:t>
      </w:r>
      <w:r w:rsidR="00C119BF" w:rsidRPr="001C6535">
        <w:rPr>
          <w:sz w:val="24"/>
          <w:szCs w:val="24"/>
        </w:rPr>
        <w:t>be</w:t>
      </w:r>
      <w:r w:rsidR="00C119BF" w:rsidRPr="001C6535">
        <w:rPr>
          <w:spacing w:val="29"/>
          <w:sz w:val="24"/>
          <w:szCs w:val="24"/>
        </w:rPr>
        <w:t xml:space="preserve"> </w:t>
      </w:r>
      <w:r w:rsidR="00C119BF" w:rsidRPr="001C6535">
        <w:rPr>
          <w:spacing w:val="2"/>
          <w:sz w:val="24"/>
          <w:szCs w:val="24"/>
        </w:rPr>
        <w:t>p</w:t>
      </w:r>
      <w:r w:rsidR="00C119BF" w:rsidRPr="001C6535">
        <w:rPr>
          <w:sz w:val="24"/>
          <w:szCs w:val="24"/>
        </w:rPr>
        <w:t>rint</w:t>
      </w:r>
      <w:r w:rsidR="00C119BF" w:rsidRPr="001C6535">
        <w:rPr>
          <w:spacing w:val="-1"/>
          <w:sz w:val="24"/>
          <w:szCs w:val="24"/>
        </w:rPr>
        <w:t>e</w:t>
      </w:r>
      <w:r w:rsidR="00C119BF" w:rsidRPr="001C6535">
        <w:rPr>
          <w:sz w:val="24"/>
          <w:szCs w:val="24"/>
        </w:rPr>
        <w:t>d</w:t>
      </w:r>
      <w:r w:rsidR="00C119BF" w:rsidRPr="001C6535">
        <w:rPr>
          <w:spacing w:val="26"/>
          <w:sz w:val="24"/>
          <w:szCs w:val="24"/>
        </w:rPr>
        <w:t xml:space="preserve"> </w:t>
      </w:r>
      <w:r w:rsidR="00C119BF" w:rsidRPr="001C6535">
        <w:rPr>
          <w:sz w:val="24"/>
          <w:szCs w:val="24"/>
        </w:rPr>
        <w:t>f</w:t>
      </w:r>
      <w:r w:rsidR="00C119BF" w:rsidRPr="001C6535">
        <w:rPr>
          <w:spacing w:val="-1"/>
          <w:sz w:val="24"/>
          <w:szCs w:val="24"/>
        </w:rPr>
        <w:t>r</w:t>
      </w:r>
      <w:r w:rsidR="00C119BF" w:rsidRPr="001C6535">
        <w:rPr>
          <w:sz w:val="24"/>
          <w:szCs w:val="24"/>
        </w:rPr>
        <w:t>om the</w:t>
      </w:r>
      <w:r w:rsidR="00C119BF" w:rsidRPr="001C6535">
        <w:rPr>
          <w:spacing w:val="4"/>
          <w:sz w:val="24"/>
          <w:szCs w:val="24"/>
        </w:rPr>
        <w:t xml:space="preserve"> </w:t>
      </w:r>
      <w:r w:rsidR="00C119BF" w:rsidRPr="001C6535">
        <w:rPr>
          <w:spacing w:val="3"/>
          <w:sz w:val="24"/>
          <w:szCs w:val="24"/>
        </w:rPr>
        <w:t>C</w:t>
      </w:r>
      <w:r w:rsidR="00C119BF" w:rsidRPr="001C6535">
        <w:rPr>
          <w:spacing w:val="-6"/>
          <w:sz w:val="24"/>
          <w:szCs w:val="24"/>
        </w:rPr>
        <w:t>I</w:t>
      </w:r>
      <w:r w:rsidR="00C119BF" w:rsidRPr="001C6535">
        <w:rPr>
          <w:spacing w:val="2"/>
          <w:sz w:val="24"/>
          <w:szCs w:val="24"/>
        </w:rPr>
        <w:t>T</w:t>
      </w:r>
      <w:r w:rsidR="00C119BF" w:rsidRPr="001C6535">
        <w:rPr>
          <w:sz w:val="24"/>
          <w:szCs w:val="24"/>
        </w:rPr>
        <w:t>EC</w:t>
      </w:r>
      <w:r w:rsidR="00C119BF" w:rsidRPr="001C6535">
        <w:rPr>
          <w:spacing w:val="5"/>
          <w:sz w:val="24"/>
          <w:szCs w:val="24"/>
        </w:rPr>
        <w:t xml:space="preserve"> </w:t>
      </w:r>
      <w:r w:rsidR="00FF4187" w:rsidRPr="001C6535">
        <w:rPr>
          <w:sz w:val="24"/>
          <w:szCs w:val="24"/>
        </w:rPr>
        <w:t>Confirm</w:t>
      </w:r>
      <w:r w:rsidR="00C119BF" w:rsidRPr="001C6535">
        <w:rPr>
          <w:spacing w:val="7"/>
          <w:sz w:val="24"/>
          <w:szCs w:val="24"/>
        </w:rPr>
        <w:t xml:space="preserve"> </w:t>
      </w:r>
      <w:r w:rsidR="00C119BF" w:rsidRPr="001C6535">
        <w:rPr>
          <w:sz w:val="24"/>
          <w:szCs w:val="24"/>
        </w:rPr>
        <w:t>w</w:t>
      </w:r>
      <w:r w:rsidR="00C119BF" w:rsidRPr="001C6535">
        <w:rPr>
          <w:spacing w:val="-1"/>
          <w:sz w:val="24"/>
          <w:szCs w:val="24"/>
        </w:rPr>
        <w:t>e</w:t>
      </w:r>
      <w:r w:rsidR="00C119BF" w:rsidRPr="001C6535">
        <w:rPr>
          <w:sz w:val="24"/>
          <w:szCs w:val="24"/>
        </w:rPr>
        <w:t>bsi</w:t>
      </w:r>
      <w:r w:rsidR="00C119BF" w:rsidRPr="001C6535">
        <w:rPr>
          <w:spacing w:val="1"/>
          <w:sz w:val="24"/>
          <w:szCs w:val="24"/>
        </w:rPr>
        <w:t>t</w:t>
      </w:r>
      <w:r w:rsidR="00C119BF" w:rsidRPr="001C6535">
        <w:rPr>
          <w:sz w:val="24"/>
          <w:szCs w:val="24"/>
        </w:rPr>
        <w:t xml:space="preserve">e after the document has been accepted by the court. </w:t>
      </w:r>
    </w:p>
    <w:p w:rsidR="00F33D86" w:rsidRPr="001C6535" w:rsidRDefault="00F33D86" w:rsidP="001C6535">
      <w:pPr>
        <w:spacing w:line="360" w:lineRule="auto"/>
        <w:ind w:right="71"/>
        <w:jc w:val="both"/>
        <w:rPr>
          <w:sz w:val="24"/>
          <w:szCs w:val="24"/>
        </w:rPr>
      </w:pPr>
    </w:p>
    <w:p w:rsidR="00C119BF" w:rsidRPr="001C6535" w:rsidRDefault="002F3F52" w:rsidP="001C6535">
      <w:pPr>
        <w:spacing w:line="360" w:lineRule="auto"/>
        <w:ind w:right="71"/>
        <w:jc w:val="both"/>
        <w:rPr>
          <w:sz w:val="24"/>
          <w:szCs w:val="24"/>
        </w:rPr>
      </w:pPr>
      <w:r w:rsidRPr="004024BA">
        <w:rPr>
          <w:b/>
          <w:sz w:val="24"/>
          <w:szCs w:val="24"/>
        </w:rPr>
        <w:t>Note:</w:t>
      </w:r>
      <w:r w:rsidRPr="001C6535">
        <w:rPr>
          <w:sz w:val="24"/>
          <w:szCs w:val="24"/>
        </w:rPr>
        <w:t xml:space="preserve"> </w:t>
      </w:r>
      <w:r w:rsidR="007F5CE1" w:rsidRPr="001C6535">
        <w:rPr>
          <w:sz w:val="24"/>
          <w:szCs w:val="24"/>
        </w:rPr>
        <w:t>A</w:t>
      </w:r>
      <w:r w:rsidRPr="001C6535">
        <w:rPr>
          <w:sz w:val="24"/>
          <w:szCs w:val="24"/>
        </w:rPr>
        <w:t xml:space="preserve">ffidavits in support of a </w:t>
      </w:r>
      <w:r w:rsidR="005E04A9" w:rsidRPr="001C6535">
        <w:rPr>
          <w:sz w:val="24"/>
          <w:szCs w:val="24"/>
        </w:rPr>
        <w:t xml:space="preserve">Summons </w:t>
      </w:r>
      <w:r w:rsidR="00A43E1D" w:rsidRPr="001C6535">
        <w:rPr>
          <w:sz w:val="24"/>
          <w:szCs w:val="24"/>
        </w:rPr>
        <w:t>application must</w:t>
      </w:r>
      <w:r w:rsidR="005E04A9" w:rsidRPr="001C6535">
        <w:rPr>
          <w:sz w:val="24"/>
          <w:szCs w:val="24"/>
        </w:rPr>
        <w:t xml:space="preserve"> be filed separately </w:t>
      </w:r>
      <w:r w:rsidR="00A43E1D" w:rsidRPr="001C6535">
        <w:rPr>
          <w:sz w:val="24"/>
          <w:szCs w:val="24"/>
        </w:rPr>
        <w:t>under the Affidavit</w:t>
      </w:r>
      <w:r w:rsidR="005E04A9" w:rsidRPr="001C6535">
        <w:rPr>
          <w:sz w:val="24"/>
          <w:szCs w:val="24"/>
        </w:rPr>
        <w:t xml:space="preserve"> code (2AFF)</w:t>
      </w:r>
    </w:p>
    <w:p w:rsidR="004024BA" w:rsidRDefault="004024BA" w:rsidP="004024BA">
      <w:pPr>
        <w:spacing w:line="360" w:lineRule="auto"/>
        <w:jc w:val="both"/>
        <w:rPr>
          <w:b/>
          <w:sz w:val="24"/>
          <w:szCs w:val="24"/>
        </w:rPr>
      </w:pPr>
    </w:p>
    <w:p w:rsidR="000B4910" w:rsidRPr="000B4910" w:rsidRDefault="000B4910" w:rsidP="004024BA">
      <w:pPr>
        <w:spacing w:line="360" w:lineRule="auto"/>
        <w:jc w:val="both"/>
        <w:rPr>
          <w:sz w:val="24"/>
          <w:szCs w:val="24"/>
          <w:u w:val="single"/>
        </w:rPr>
      </w:pPr>
      <w:r w:rsidRPr="000B4910">
        <w:rPr>
          <w:sz w:val="24"/>
          <w:szCs w:val="24"/>
          <w:u w:val="single"/>
        </w:rPr>
        <w:t>Summons with a Writ</w:t>
      </w:r>
    </w:p>
    <w:p w:rsidR="00920B9B" w:rsidRDefault="00920B9B" w:rsidP="004024BA">
      <w:pPr>
        <w:spacing w:line="360" w:lineRule="auto"/>
        <w:jc w:val="both"/>
        <w:rPr>
          <w:sz w:val="24"/>
          <w:szCs w:val="24"/>
        </w:rPr>
      </w:pPr>
      <w:r>
        <w:rPr>
          <w:sz w:val="24"/>
          <w:szCs w:val="24"/>
        </w:rPr>
        <w:t>In cases where a</w:t>
      </w:r>
      <w:r w:rsidR="004024BA" w:rsidRPr="004024BA">
        <w:rPr>
          <w:sz w:val="24"/>
          <w:szCs w:val="24"/>
        </w:rPr>
        <w:t xml:space="preserve"> summons is </w:t>
      </w:r>
      <w:r>
        <w:rPr>
          <w:sz w:val="24"/>
          <w:szCs w:val="24"/>
        </w:rPr>
        <w:t>filed in conjunction with a</w:t>
      </w:r>
      <w:r w:rsidR="004024BA" w:rsidRPr="004024BA">
        <w:rPr>
          <w:sz w:val="24"/>
          <w:szCs w:val="24"/>
        </w:rPr>
        <w:t xml:space="preserve"> </w:t>
      </w:r>
      <w:r w:rsidR="004024BA">
        <w:rPr>
          <w:sz w:val="24"/>
          <w:szCs w:val="24"/>
        </w:rPr>
        <w:t xml:space="preserve">Writ, you will be required </w:t>
      </w:r>
      <w:r w:rsidR="000B4910">
        <w:rPr>
          <w:sz w:val="24"/>
          <w:szCs w:val="24"/>
        </w:rPr>
        <w:t>to:</w:t>
      </w:r>
    </w:p>
    <w:p w:rsidR="000B4910" w:rsidRDefault="00792E56" w:rsidP="00367225">
      <w:pPr>
        <w:pStyle w:val="ListParagraph"/>
        <w:numPr>
          <w:ilvl w:val="0"/>
          <w:numId w:val="13"/>
        </w:numPr>
        <w:spacing w:line="360" w:lineRule="auto"/>
        <w:jc w:val="both"/>
        <w:rPr>
          <w:sz w:val="24"/>
          <w:szCs w:val="24"/>
        </w:rPr>
      </w:pPr>
      <w:r>
        <w:rPr>
          <w:sz w:val="24"/>
          <w:szCs w:val="24"/>
        </w:rPr>
        <w:t>First, file ONLY</w:t>
      </w:r>
      <w:r w:rsidR="00920B9B" w:rsidRPr="000B4910">
        <w:rPr>
          <w:sz w:val="24"/>
          <w:szCs w:val="24"/>
        </w:rPr>
        <w:t xml:space="preserve"> your </w:t>
      </w:r>
      <w:r>
        <w:rPr>
          <w:sz w:val="24"/>
          <w:szCs w:val="24"/>
        </w:rPr>
        <w:t>W</w:t>
      </w:r>
      <w:r w:rsidR="00920B9B" w:rsidRPr="000B4910">
        <w:rPr>
          <w:sz w:val="24"/>
          <w:szCs w:val="24"/>
        </w:rPr>
        <w:t xml:space="preserve">rit </w:t>
      </w:r>
    </w:p>
    <w:p w:rsidR="00792E56" w:rsidRDefault="00792E56" w:rsidP="00367225">
      <w:pPr>
        <w:pStyle w:val="ListParagraph"/>
        <w:numPr>
          <w:ilvl w:val="0"/>
          <w:numId w:val="13"/>
        </w:numPr>
        <w:spacing w:line="360" w:lineRule="auto"/>
        <w:jc w:val="both"/>
        <w:rPr>
          <w:sz w:val="24"/>
          <w:szCs w:val="24"/>
        </w:rPr>
      </w:pPr>
      <w:r>
        <w:rPr>
          <w:sz w:val="24"/>
          <w:szCs w:val="24"/>
        </w:rPr>
        <w:t>Once the W</w:t>
      </w:r>
      <w:r w:rsidR="000B4910">
        <w:rPr>
          <w:sz w:val="24"/>
          <w:szCs w:val="24"/>
        </w:rPr>
        <w:t>rit is accepted by the court you will receive a case number which can be inserted on the summons</w:t>
      </w:r>
    </w:p>
    <w:p w:rsidR="00792E56" w:rsidRDefault="00792E56" w:rsidP="00367225">
      <w:pPr>
        <w:pStyle w:val="ListParagraph"/>
        <w:numPr>
          <w:ilvl w:val="0"/>
          <w:numId w:val="13"/>
        </w:numPr>
        <w:spacing w:line="360" w:lineRule="auto"/>
        <w:jc w:val="both"/>
        <w:rPr>
          <w:sz w:val="24"/>
          <w:szCs w:val="24"/>
        </w:rPr>
      </w:pPr>
      <w:r>
        <w:rPr>
          <w:sz w:val="24"/>
          <w:szCs w:val="24"/>
        </w:rPr>
        <w:t>Call Civil Listings at the Registry to obtain a date for the summons</w:t>
      </w:r>
    </w:p>
    <w:p w:rsidR="00792E56" w:rsidRDefault="00792E56" w:rsidP="00367225">
      <w:pPr>
        <w:pStyle w:val="ListParagraph"/>
        <w:numPr>
          <w:ilvl w:val="0"/>
          <w:numId w:val="13"/>
        </w:numPr>
        <w:spacing w:line="360" w:lineRule="auto"/>
        <w:jc w:val="both"/>
        <w:rPr>
          <w:sz w:val="24"/>
          <w:szCs w:val="24"/>
        </w:rPr>
      </w:pPr>
      <w:r w:rsidRPr="00792E56">
        <w:rPr>
          <w:sz w:val="24"/>
          <w:szCs w:val="24"/>
        </w:rPr>
        <w:t>File the summons with the case number and the date provided by Civil Listings</w:t>
      </w:r>
      <w:r w:rsidR="000B4910" w:rsidRPr="00792E56">
        <w:rPr>
          <w:sz w:val="24"/>
          <w:szCs w:val="24"/>
        </w:rPr>
        <w:t xml:space="preserve"> </w:t>
      </w:r>
    </w:p>
    <w:p w:rsidR="0060262F" w:rsidRDefault="0060262F" w:rsidP="00367225">
      <w:pPr>
        <w:pStyle w:val="ListParagraph"/>
        <w:numPr>
          <w:ilvl w:val="0"/>
          <w:numId w:val="13"/>
        </w:numPr>
        <w:spacing w:line="360" w:lineRule="auto"/>
        <w:jc w:val="both"/>
        <w:rPr>
          <w:sz w:val="24"/>
          <w:szCs w:val="24"/>
        </w:rPr>
      </w:pPr>
      <w:r>
        <w:rPr>
          <w:sz w:val="24"/>
          <w:szCs w:val="24"/>
        </w:rPr>
        <w:t>File the affidavit in support separately under the code (2AFF)</w:t>
      </w:r>
    </w:p>
    <w:p w:rsidR="00792E56" w:rsidRDefault="00792E56" w:rsidP="00792E56">
      <w:pPr>
        <w:spacing w:line="360" w:lineRule="auto"/>
        <w:jc w:val="both"/>
        <w:rPr>
          <w:sz w:val="24"/>
          <w:szCs w:val="24"/>
        </w:rPr>
      </w:pPr>
    </w:p>
    <w:p w:rsidR="00792E56" w:rsidRDefault="00792E56" w:rsidP="00792E56">
      <w:pPr>
        <w:spacing w:line="360" w:lineRule="auto"/>
        <w:jc w:val="both"/>
        <w:rPr>
          <w:sz w:val="24"/>
          <w:szCs w:val="24"/>
          <w:u w:val="single"/>
        </w:rPr>
      </w:pPr>
      <w:r w:rsidRPr="00792E56">
        <w:rPr>
          <w:sz w:val="24"/>
          <w:szCs w:val="24"/>
          <w:u w:val="single"/>
        </w:rPr>
        <w:t>Summons with an Originating Motion</w:t>
      </w:r>
    </w:p>
    <w:p w:rsidR="004024BA" w:rsidRPr="00792E56" w:rsidRDefault="00792E56" w:rsidP="00792E56">
      <w:pPr>
        <w:spacing w:line="360" w:lineRule="auto"/>
        <w:jc w:val="both"/>
        <w:rPr>
          <w:sz w:val="24"/>
          <w:szCs w:val="24"/>
        </w:rPr>
      </w:pPr>
      <w:r>
        <w:rPr>
          <w:sz w:val="24"/>
          <w:szCs w:val="24"/>
        </w:rPr>
        <w:t>W</w:t>
      </w:r>
      <w:r w:rsidR="004024BA" w:rsidRPr="00792E56">
        <w:rPr>
          <w:sz w:val="24"/>
          <w:szCs w:val="24"/>
        </w:rPr>
        <w:t xml:space="preserve">here a summons is </w:t>
      </w:r>
      <w:r>
        <w:rPr>
          <w:sz w:val="24"/>
          <w:szCs w:val="24"/>
        </w:rPr>
        <w:t>filed in conjunction with an Originating Motion,</w:t>
      </w:r>
      <w:r w:rsidR="004024BA" w:rsidRPr="00792E56">
        <w:rPr>
          <w:sz w:val="24"/>
          <w:szCs w:val="24"/>
        </w:rPr>
        <w:t xml:space="preserve"> since only one fee is payable you may upload the summons as part of the Originating Motion document. Remember to obtain the date from Civil Listings and insert into the summons before eFiling. </w:t>
      </w:r>
    </w:p>
    <w:p w:rsidR="004024BA" w:rsidRPr="004024BA" w:rsidRDefault="004024BA" w:rsidP="004024BA">
      <w:pPr>
        <w:spacing w:line="360" w:lineRule="auto"/>
        <w:jc w:val="both"/>
        <w:rPr>
          <w:sz w:val="24"/>
          <w:szCs w:val="24"/>
        </w:rPr>
      </w:pPr>
    </w:p>
    <w:p w:rsidR="00B67438" w:rsidRDefault="00B67438" w:rsidP="001C6535">
      <w:pPr>
        <w:spacing w:line="360" w:lineRule="auto"/>
        <w:ind w:right="2627"/>
        <w:jc w:val="both"/>
        <w:rPr>
          <w:b/>
          <w:sz w:val="28"/>
          <w:szCs w:val="28"/>
        </w:rPr>
      </w:pPr>
      <w:r w:rsidRPr="001C6535">
        <w:rPr>
          <w:b/>
          <w:sz w:val="28"/>
          <w:szCs w:val="28"/>
        </w:rPr>
        <w:t>Interstate Solicitors</w:t>
      </w:r>
    </w:p>
    <w:p w:rsidR="00DC7BD8" w:rsidRDefault="00DC7BD8" w:rsidP="001C6535">
      <w:pPr>
        <w:spacing w:line="360" w:lineRule="auto"/>
        <w:ind w:right="2627"/>
        <w:jc w:val="both"/>
        <w:rPr>
          <w:b/>
          <w:sz w:val="28"/>
          <w:szCs w:val="28"/>
        </w:rPr>
      </w:pPr>
    </w:p>
    <w:p w:rsidR="00466FDE" w:rsidRPr="001C6535" w:rsidRDefault="00247164" w:rsidP="001C6535">
      <w:pPr>
        <w:spacing w:line="360" w:lineRule="auto"/>
        <w:ind w:right="2627"/>
        <w:jc w:val="both"/>
        <w:rPr>
          <w:sz w:val="24"/>
          <w:szCs w:val="24"/>
        </w:rPr>
      </w:pPr>
      <w:r w:rsidRPr="001C6535">
        <w:rPr>
          <w:sz w:val="24"/>
          <w:szCs w:val="24"/>
        </w:rPr>
        <w:t>Interstate solic</w:t>
      </w:r>
      <w:r w:rsidR="00404520" w:rsidRPr="001C6535">
        <w:rPr>
          <w:sz w:val="24"/>
          <w:szCs w:val="24"/>
        </w:rPr>
        <w:t>itors can only e</w:t>
      </w:r>
      <w:r w:rsidR="0041365B" w:rsidRPr="001C6535">
        <w:rPr>
          <w:sz w:val="24"/>
          <w:szCs w:val="24"/>
        </w:rPr>
        <w:t>F</w:t>
      </w:r>
      <w:r w:rsidR="00404520" w:rsidRPr="001C6535">
        <w:rPr>
          <w:sz w:val="24"/>
          <w:szCs w:val="24"/>
        </w:rPr>
        <w:t>ile documents if they are</w:t>
      </w:r>
    </w:p>
    <w:p w:rsidR="00404520" w:rsidRPr="001C6535" w:rsidRDefault="00011AB6" w:rsidP="001C6535">
      <w:pPr>
        <w:pStyle w:val="ListParagraph"/>
        <w:numPr>
          <w:ilvl w:val="0"/>
          <w:numId w:val="11"/>
        </w:numPr>
        <w:spacing w:line="360" w:lineRule="auto"/>
        <w:ind w:left="357" w:hanging="357"/>
        <w:jc w:val="both"/>
        <w:rPr>
          <w:sz w:val="24"/>
          <w:szCs w:val="24"/>
        </w:rPr>
      </w:pPr>
      <w:r w:rsidRPr="001C6535">
        <w:rPr>
          <w:sz w:val="24"/>
          <w:szCs w:val="24"/>
        </w:rPr>
        <w:t>Representing</w:t>
      </w:r>
      <w:r w:rsidR="00466FDE" w:rsidRPr="001C6535">
        <w:rPr>
          <w:sz w:val="24"/>
          <w:szCs w:val="24"/>
        </w:rPr>
        <w:t xml:space="preserve"> a defendant who is </w:t>
      </w:r>
      <w:r w:rsidR="009E5C3B" w:rsidRPr="001C6535">
        <w:rPr>
          <w:sz w:val="24"/>
          <w:szCs w:val="24"/>
        </w:rPr>
        <w:t>served interstate under</w:t>
      </w:r>
      <w:r w:rsidR="00325A3B">
        <w:rPr>
          <w:sz w:val="24"/>
          <w:szCs w:val="24"/>
        </w:rPr>
        <w:t xml:space="preserve"> </w:t>
      </w:r>
      <w:r w:rsidRPr="001C6535">
        <w:rPr>
          <w:sz w:val="24"/>
          <w:szCs w:val="24"/>
        </w:rPr>
        <w:t>the</w:t>
      </w:r>
      <w:r w:rsidR="00325A3B">
        <w:rPr>
          <w:sz w:val="24"/>
          <w:szCs w:val="24"/>
        </w:rPr>
        <w:t xml:space="preserve"> </w:t>
      </w:r>
      <w:r w:rsidRPr="001C6535">
        <w:rPr>
          <w:sz w:val="24"/>
          <w:szCs w:val="24"/>
        </w:rPr>
        <w:t>Service and Execution of Process Act 1992</w:t>
      </w:r>
      <w:r w:rsidR="00404520" w:rsidRPr="001C6535">
        <w:rPr>
          <w:sz w:val="24"/>
          <w:szCs w:val="24"/>
        </w:rPr>
        <w:t xml:space="preserve"> or</w:t>
      </w:r>
    </w:p>
    <w:p w:rsidR="00404520" w:rsidRPr="001C6535" w:rsidRDefault="00C65839" w:rsidP="001C6535">
      <w:pPr>
        <w:pStyle w:val="ListParagraph"/>
        <w:numPr>
          <w:ilvl w:val="0"/>
          <w:numId w:val="11"/>
        </w:numPr>
        <w:spacing w:line="360" w:lineRule="auto"/>
        <w:ind w:left="357" w:hanging="357"/>
        <w:rPr>
          <w:sz w:val="24"/>
          <w:szCs w:val="24"/>
        </w:rPr>
      </w:pPr>
      <w:r w:rsidRPr="001C6535">
        <w:rPr>
          <w:sz w:val="24"/>
          <w:szCs w:val="24"/>
        </w:rPr>
        <w:t>R</w:t>
      </w:r>
      <w:r w:rsidR="00555C19" w:rsidRPr="001C6535">
        <w:rPr>
          <w:sz w:val="24"/>
          <w:szCs w:val="24"/>
        </w:rPr>
        <w:t xml:space="preserve">epresenting a defendant who is served in New Zealand under the </w:t>
      </w:r>
      <w:r w:rsidR="00555C19" w:rsidRPr="001C6535">
        <w:rPr>
          <w:i/>
          <w:sz w:val="24"/>
          <w:szCs w:val="24"/>
        </w:rPr>
        <w:t>Trans-Tasman Proceedings Act 2010</w:t>
      </w:r>
      <w:r w:rsidR="00D301F0" w:rsidRPr="001C6535">
        <w:rPr>
          <w:sz w:val="24"/>
          <w:szCs w:val="24"/>
        </w:rPr>
        <w:t xml:space="preserve"> (</w:t>
      </w:r>
      <w:r w:rsidR="00555C19" w:rsidRPr="001C6535">
        <w:rPr>
          <w:sz w:val="24"/>
          <w:szCs w:val="24"/>
        </w:rPr>
        <w:t xml:space="preserve"> only obliged to provide an address for service in Australia or New Zealand </w:t>
      </w:r>
      <w:r w:rsidR="00D301F0" w:rsidRPr="001C6535">
        <w:rPr>
          <w:sz w:val="24"/>
          <w:szCs w:val="24"/>
        </w:rPr>
        <w:t>)</w:t>
      </w:r>
      <w:r w:rsidR="00404520" w:rsidRPr="001C6535">
        <w:rPr>
          <w:sz w:val="24"/>
          <w:szCs w:val="24"/>
        </w:rPr>
        <w:t xml:space="preserve"> or</w:t>
      </w:r>
    </w:p>
    <w:p w:rsidR="00D301F0" w:rsidRPr="00E86C5A" w:rsidRDefault="00404520" w:rsidP="001C6535">
      <w:pPr>
        <w:pStyle w:val="ListParagraph"/>
        <w:numPr>
          <w:ilvl w:val="0"/>
          <w:numId w:val="11"/>
        </w:numPr>
        <w:spacing w:line="360" w:lineRule="auto"/>
        <w:ind w:left="357" w:hanging="357"/>
        <w:rPr>
          <w:sz w:val="24"/>
          <w:szCs w:val="24"/>
        </w:rPr>
      </w:pPr>
      <w:r w:rsidRPr="001C6535">
        <w:rPr>
          <w:sz w:val="24"/>
          <w:szCs w:val="24"/>
        </w:rPr>
        <w:t>Filing an Interstate Judgment</w:t>
      </w:r>
    </w:p>
    <w:p w:rsidR="00D301F0" w:rsidRPr="001C6535" w:rsidRDefault="00D301F0" w:rsidP="001C6535">
      <w:pPr>
        <w:spacing w:line="360" w:lineRule="auto"/>
        <w:rPr>
          <w:sz w:val="24"/>
          <w:szCs w:val="24"/>
        </w:rPr>
      </w:pPr>
    </w:p>
    <w:p w:rsidR="00F7314B" w:rsidRPr="001C6535" w:rsidRDefault="00D301F0" w:rsidP="001C6535">
      <w:pPr>
        <w:spacing w:line="360" w:lineRule="auto"/>
        <w:rPr>
          <w:sz w:val="24"/>
          <w:szCs w:val="24"/>
        </w:rPr>
      </w:pPr>
      <w:r w:rsidRPr="001C6535">
        <w:rPr>
          <w:sz w:val="24"/>
          <w:szCs w:val="24"/>
        </w:rPr>
        <w:t>Solicitors require a code to e</w:t>
      </w:r>
      <w:r w:rsidR="0041365B" w:rsidRPr="001C6535">
        <w:rPr>
          <w:sz w:val="24"/>
          <w:szCs w:val="24"/>
        </w:rPr>
        <w:t>F</w:t>
      </w:r>
      <w:r w:rsidRPr="001C6535">
        <w:rPr>
          <w:sz w:val="24"/>
          <w:szCs w:val="24"/>
        </w:rPr>
        <w:t>ile documents</w:t>
      </w:r>
      <w:r w:rsidR="00410A75" w:rsidRPr="001C6535">
        <w:rPr>
          <w:sz w:val="24"/>
          <w:szCs w:val="24"/>
        </w:rPr>
        <w:t xml:space="preserve">. The </w:t>
      </w:r>
      <w:r w:rsidR="003E7E31" w:rsidRPr="001C6535">
        <w:rPr>
          <w:sz w:val="24"/>
          <w:szCs w:val="24"/>
        </w:rPr>
        <w:t xml:space="preserve">code can </w:t>
      </w:r>
      <w:r w:rsidR="0041365B" w:rsidRPr="001C6535">
        <w:rPr>
          <w:sz w:val="24"/>
          <w:szCs w:val="24"/>
        </w:rPr>
        <w:t xml:space="preserve">be </w:t>
      </w:r>
      <w:r w:rsidR="003E7E31" w:rsidRPr="001C6535">
        <w:rPr>
          <w:sz w:val="24"/>
          <w:szCs w:val="24"/>
        </w:rPr>
        <w:t xml:space="preserve">obtained by completing </w:t>
      </w:r>
      <w:r w:rsidR="001E0D81" w:rsidRPr="001C6535">
        <w:rPr>
          <w:sz w:val="24"/>
          <w:szCs w:val="24"/>
        </w:rPr>
        <w:t>the “</w:t>
      </w:r>
      <w:r w:rsidR="003E7E31" w:rsidRPr="001C6535">
        <w:rPr>
          <w:sz w:val="24"/>
          <w:szCs w:val="24"/>
        </w:rPr>
        <w:t xml:space="preserve">Request </w:t>
      </w:r>
      <w:r w:rsidR="00F004D5" w:rsidRPr="001C6535">
        <w:rPr>
          <w:sz w:val="24"/>
          <w:szCs w:val="24"/>
        </w:rPr>
        <w:t>to file</w:t>
      </w:r>
      <w:r w:rsidR="003E7E31" w:rsidRPr="001C6535">
        <w:rPr>
          <w:sz w:val="24"/>
          <w:szCs w:val="24"/>
        </w:rPr>
        <w:t xml:space="preserve"> documents via e filing</w:t>
      </w:r>
      <w:r w:rsidR="007D2931" w:rsidRPr="001C6535">
        <w:rPr>
          <w:sz w:val="24"/>
          <w:szCs w:val="24"/>
        </w:rPr>
        <w:t xml:space="preserve">” </w:t>
      </w:r>
      <w:r w:rsidR="00F004D5" w:rsidRPr="001C6535">
        <w:rPr>
          <w:sz w:val="24"/>
          <w:szCs w:val="24"/>
        </w:rPr>
        <w:t>form</w:t>
      </w:r>
      <w:r w:rsidR="003E7E31" w:rsidRPr="001C6535">
        <w:rPr>
          <w:sz w:val="24"/>
          <w:szCs w:val="24"/>
        </w:rPr>
        <w:t xml:space="preserve"> </w:t>
      </w:r>
      <w:r w:rsidR="00F004D5" w:rsidRPr="001C6535">
        <w:rPr>
          <w:sz w:val="24"/>
          <w:szCs w:val="24"/>
        </w:rPr>
        <w:t>available</w:t>
      </w:r>
      <w:r w:rsidR="00A6016F" w:rsidRPr="001C6535">
        <w:rPr>
          <w:sz w:val="24"/>
          <w:szCs w:val="24"/>
        </w:rPr>
        <w:t xml:space="preserve"> on the County Court website (eFiling page) or on the CITEC Confirm website.</w:t>
      </w:r>
    </w:p>
    <w:p w:rsidR="003E7E31" w:rsidRPr="00021BFC" w:rsidRDefault="003E7E31" w:rsidP="00D63A47">
      <w:pPr>
        <w:rPr>
          <w:sz w:val="24"/>
          <w:szCs w:val="24"/>
        </w:rPr>
      </w:pPr>
    </w:p>
    <w:p w:rsidR="000B4910" w:rsidRDefault="000B4910" w:rsidP="001C6535">
      <w:pPr>
        <w:spacing w:before="24"/>
        <w:rPr>
          <w:b/>
          <w:spacing w:val="1"/>
          <w:sz w:val="28"/>
          <w:szCs w:val="28"/>
        </w:rPr>
      </w:pPr>
    </w:p>
    <w:p w:rsidR="000B4910" w:rsidRDefault="000B4910" w:rsidP="001C6535">
      <w:pPr>
        <w:spacing w:before="24"/>
        <w:rPr>
          <w:b/>
          <w:spacing w:val="1"/>
          <w:sz w:val="28"/>
          <w:szCs w:val="28"/>
        </w:rPr>
      </w:pPr>
    </w:p>
    <w:p w:rsidR="000B4910" w:rsidRDefault="000B4910" w:rsidP="001C6535">
      <w:pPr>
        <w:spacing w:before="24"/>
        <w:rPr>
          <w:b/>
          <w:spacing w:val="1"/>
          <w:sz w:val="28"/>
          <w:szCs w:val="28"/>
        </w:rPr>
      </w:pPr>
    </w:p>
    <w:p w:rsidR="00C00EF2" w:rsidRDefault="00C00EF2" w:rsidP="001C6535">
      <w:pPr>
        <w:spacing w:before="24"/>
        <w:rPr>
          <w:b/>
          <w:spacing w:val="1"/>
          <w:sz w:val="28"/>
          <w:szCs w:val="28"/>
        </w:rPr>
      </w:pPr>
    </w:p>
    <w:p w:rsidR="00C00EF2" w:rsidRDefault="00C00EF2" w:rsidP="001C6535">
      <w:pPr>
        <w:spacing w:before="24"/>
        <w:rPr>
          <w:b/>
          <w:spacing w:val="1"/>
          <w:sz w:val="28"/>
          <w:szCs w:val="28"/>
        </w:rPr>
      </w:pPr>
    </w:p>
    <w:p w:rsidR="00DA6FCA" w:rsidRDefault="008238A0" w:rsidP="00C00EF2">
      <w:pPr>
        <w:spacing w:before="24"/>
        <w:ind w:firstLine="102"/>
        <w:rPr>
          <w:sz w:val="28"/>
          <w:szCs w:val="28"/>
        </w:rPr>
      </w:pPr>
      <w:r>
        <w:rPr>
          <w:b/>
          <w:spacing w:val="1"/>
          <w:sz w:val="28"/>
          <w:szCs w:val="28"/>
        </w:rPr>
        <w:t>I</w:t>
      </w:r>
      <w:r>
        <w:rPr>
          <w:b/>
          <w:sz w:val="28"/>
          <w:szCs w:val="28"/>
        </w:rPr>
        <w:t>n</w:t>
      </w:r>
      <w:r>
        <w:rPr>
          <w:b/>
          <w:spacing w:val="1"/>
          <w:sz w:val="28"/>
          <w:szCs w:val="28"/>
        </w:rPr>
        <w:t>s</w:t>
      </w:r>
      <w:r>
        <w:rPr>
          <w:b/>
          <w:spacing w:val="-3"/>
          <w:sz w:val="28"/>
          <w:szCs w:val="28"/>
        </w:rPr>
        <w:t>p</w:t>
      </w:r>
      <w:r>
        <w:rPr>
          <w:b/>
          <w:sz w:val="28"/>
          <w:szCs w:val="28"/>
        </w:rPr>
        <w:t>ec</w:t>
      </w:r>
      <w:r>
        <w:rPr>
          <w:b/>
          <w:spacing w:val="-2"/>
          <w:sz w:val="28"/>
          <w:szCs w:val="28"/>
        </w:rPr>
        <w:t>t</w:t>
      </w:r>
      <w:r>
        <w:rPr>
          <w:b/>
          <w:spacing w:val="1"/>
          <w:sz w:val="28"/>
          <w:szCs w:val="28"/>
        </w:rPr>
        <w:t>io</w:t>
      </w:r>
      <w:r>
        <w:rPr>
          <w:b/>
          <w:sz w:val="28"/>
          <w:szCs w:val="28"/>
        </w:rPr>
        <w:t>n</w:t>
      </w:r>
      <w:r>
        <w:rPr>
          <w:b/>
          <w:spacing w:val="-3"/>
          <w:sz w:val="28"/>
          <w:szCs w:val="28"/>
        </w:rPr>
        <w:t xml:space="preserve"> </w:t>
      </w:r>
      <w:r>
        <w:rPr>
          <w:b/>
          <w:spacing w:val="1"/>
          <w:sz w:val="28"/>
          <w:szCs w:val="28"/>
        </w:rPr>
        <w:t>o</w:t>
      </w:r>
      <w:r>
        <w:rPr>
          <w:b/>
          <w:sz w:val="28"/>
          <w:szCs w:val="28"/>
        </w:rPr>
        <w:t xml:space="preserve">f </w:t>
      </w:r>
      <w:r>
        <w:rPr>
          <w:b/>
          <w:spacing w:val="-2"/>
          <w:sz w:val="28"/>
          <w:szCs w:val="28"/>
        </w:rPr>
        <w:t>C</w:t>
      </w:r>
      <w:r>
        <w:rPr>
          <w:b/>
          <w:spacing w:val="1"/>
          <w:sz w:val="28"/>
          <w:szCs w:val="28"/>
        </w:rPr>
        <w:t>o</w:t>
      </w:r>
      <w:r>
        <w:rPr>
          <w:b/>
          <w:spacing w:val="-3"/>
          <w:sz w:val="28"/>
          <w:szCs w:val="28"/>
        </w:rPr>
        <w:t>u</w:t>
      </w:r>
      <w:r>
        <w:rPr>
          <w:b/>
          <w:sz w:val="28"/>
          <w:szCs w:val="28"/>
        </w:rPr>
        <w:t>rt</w:t>
      </w:r>
      <w:r>
        <w:rPr>
          <w:b/>
          <w:spacing w:val="-3"/>
          <w:sz w:val="28"/>
          <w:szCs w:val="28"/>
        </w:rPr>
        <w:t xml:space="preserve"> </w:t>
      </w:r>
      <w:r>
        <w:rPr>
          <w:b/>
          <w:spacing w:val="-1"/>
          <w:sz w:val="28"/>
          <w:szCs w:val="28"/>
        </w:rPr>
        <w:t>F</w:t>
      </w:r>
      <w:r>
        <w:rPr>
          <w:b/>
          <w:spacing w:val="1"/>
          <w:sz w:val="28"/>
          <w:szCs w:val="28"/>
        </w:rPr>
        <w:t>il</w:t>
      </w:r>
      <w:r>
        <w:rPr>
          <w:b/>
          <w:spacing w:val="-2"/>
          <w:sz w:val="28"/>
          <w:szCs w:val="28"/>
        </w:rPr>
        <w:t>e</w:t>
      </w:r>
      <w:r>
        <w:rPr>
          <w:b/>
          <w:sz w:val="28"/>
          <w:szCs w:val="28"/>
        </w:rPr>
        <w:t>s</w:t>
      </w:r>
    </w:p>
    <w:p w:rsidR="00DA6FCA" w:rsidRDefault="00DA6FCA">
      <w:pPr>
        <w:spacing w:before="7" w:line="280" w:lineRule="exact"/>
        <w:rPr>
          <w:sz w:val="28"/>
          <w:szCs w:val="28"/>
        </w:rPr>
      </w:pPr>
    </w:p>
    <w:p w:rsidR="005C4C1E" w:rsidRDefault="008238A0">
      <w:pPr>
        <w:spacing w:line="359" w:lineRule="auto"/>
        <w:ind w:left="102" w:right="163"/>
        <w:rPr>
          <w:spacing w:val="-1"/>
          <w:sz w:val="24"/>
          <w:szCs w:val="24"/>
        </w:rPr>
      </w:pPr>
      <w:r>
        <w:rPr>
          <w:sz w:val="24"/>
          <w:szCs w:val="24"/>
        </w:rPr>
        <w:t>A list</w:t>
      </w:r>
      <w:r>
        <w:rPr>
          <w:spacing w:val="1"/>
          <w:sz w:val="24"/>
          <w:szCs w:val="24"/>
        </w:rPr>
        <w:t xml:space="preserve"> </w:t>
      </w:r>
      <w:r>
        <w:rPr>
          <w:sz w:val="24"/>
          <w:szCs w:val="24"/>
        </w:rPr>
        <w:t>of</w:t>
      </w:r>
      <w:r w:rsidR="005C4C1E">
        <w:rPr>
          <w:sz w:val="24"/>
          <w:szCs w:val="24"/>
        </w:rPr>
        <w:t xml:space="preserve"> filed</w:t>
      </w:r>
      <w:r>
        <w:rPr>
          <w:sz w:val="24"/>
          <w:szCs w:val="24"/>
        </w:rPr>
        <w:t xml:space="preserve"> d</w:t>
      </w:r>
      <w:r>
        <w:rPr>
          <w:spacing w:val="-1"/>
          <w:sz w:val="24"/>
          <w:szCs w:val="24"/>
        </w:rPr>
        <w:t>oc</w:t>
      </w:r>
      <w:r w:rsidR="005C4C1E">
        <w:rPr>
          <w:sz w:val="24"/>
          <w:szCs w:val="24"/>
        </w:rPr>
        <w:t>uments</w:t>
      </w:r>
      <w:r>
        <w:rPr>
          <w:sz w:val="24"/>
          <w:szCs w:val="24"/>
        </w:rPr>
        <w:t xml:space="preserve"> </w:t>
      </w:r>
      <w:r>
        <w:rPr>
          <w:spacing w:val="-1"/>
          <w:sz w:val="24"/>
          <w:szCs w:val="24"/>
        </w:rPr>
        <w:t>a</w:t>
      </w:r>
      <w:r>
        <w:rPr>
          <w:sz w:val="24"/>
          <w:szCs w:val="24"/>
        </w:rPr>
        <w:t xml:space="preserve">nd </w:t>
      </w:r>
      <w:r>
        <w:rPr>
          <w:spacing w:val="-1"/>
          <w:sz w:val="24"/>
          <w:szCs w:val="24"/>
        </w:rPr>
        <w:t>ca</w:t>
      </w:r>
      <w:r>
        <w:rPr>
          <w:sz w:val="24"/>
          <w:szCs w:val="24"/>
        </w:rPr>
        <w:t>se</w:t>
      </w:r>
      <w:r>
        <w:rPr>
          <w:spacing w:val="-1"/>
          <w:sz w:val="24"/>
          <w:szCs w:val="24"/>
        </w:rPr>
        <w:t xml:space="preserve"> </w:t>
      </w:r>
      <w:r>
        <w:rPr>
          <w:sz w:val="24"/>
          <w:szCs w:val="24"/>
        </w:rPr>
        <w:t>l</w:t>
      </w:r>
      <w:r>
        <w:rPr>
          <w:spacing w:val="1"/>
          <w:sz w:val="24"/>
          <w:szCs w:val="24"/>
        </w:rPr>
        <w:t>i</w:t>
      </w:r>
      <w:r>
        <w:rPr>
          <w:sz w:val="24"/>
          <w:szCs w:val="24"/>
        </w:rPr>
        <w:t>st</w:t>
      </w:r>
      <w:r>
        <w:rPr>
          <w:spacing w:val="1"/>
          <w:sz w:val="24"/>
          <w:szCs w:val="24"/>
        </w:rPr>
        <w:t>i</w:t>
      </w:r>
      <w:r>
        <w:rPr>
          <w:spacing w:val="2"/>
          <w:sz w:val="24"/>
          <w:szCs w:val="24"/>
        </w:rPr>
        <w:t>n</w:t>
      </w:r>
      <w:r>
        <w:rPr>
          <w:spacing w:val="-2"/>
          <w:sz w:val="24"/>
          <w:szCs w:val="24"/>
        </w:rPr>
        <w:t>g</w:t>
      </w:r>
      <w:r>
        <w:rPr>
          <w:sz w:val="24"/>
          <w:szCs w:val="24"/>
        </w:rPr>
        <w:t xml:space="preserve">s </w:t>
      </w:r>
      <w:r>
        <w:rPr>
          <w:spacing w:val="-1"/>
          <w:sz w:val="24"/>
          <w:szCs w:val="24"/>
        </w:rPr>
        <w:t>a</w:t>
      </w:r>
      <w:r>
        <w:rPr>
          <w:sz w:val="24"/>
          <w:szCs w:val="24"/>
        </w:rPr>
        <w:t>re</w:t>
      </w:r>
      <w:r>
        <w:rPr>
          <w:spacing w:val="-2"/>
          <w:sz w:val="24"/>
          <w:szCs w:val="24"/>
        </w:rPr>
        <w:t xml:space="preserve"> </w:t>
      </w:r>
      <w:r>
        <w:rPr>
          <w:spacing w:val="-1"/>
          <w:sz w:val="24"/>
          <w:szCs w:val="24"/>
        </w:rPr>
        <w:t>a</w:t>
      </w:r>
      <w:r>
        <w:rPr>
          <w:spacing w:val="2"/>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 xml:space="preserve">ble </w:t>
      </w:r>
      <w:r w:rsidR="005C4C1E">
        <w:rPr>
          <w:spacing w:val="1"/>
          <w:sz w:val="24"/>
          <w:szCs w:val="24"/>
        </w:rPr>
        <w:t>via</w:t>
      </w:r>
      <w:r>
        <w:rPr>
          <w:sz w:val="24"/>
          <w:szCs w:val="24"/>
        </w:rPr>
        <w:t xml:space="preserve"> Cou</w:t>
      </w:r>
      <w:r>
        <w:rPr>
          <w:spacing w:val="-1"/>
          <w:sz w:val="24"/>
          <w:szCs w:val="24"/>
        </w:rPr>
        <w:t>r</w:t>
      </w:r>
      <w:r>
        <w:rPr>
          <w:sz w:val="24"/>
          <w:szCs w:val="24"/>
        </w:rPr>
        <w:t xml:space="preserve">t </w:t>
      </w:r>
      <w:r>
        <w:rPr>
          <w:spacing w:val="1"/>
          <w:sz w:val="24"/>
          <w:szCs w:val="24"/>
        </w:rPr>
        <w:t>C</w:t>
      </w:r>
      <w:r>
        <w:rPr>
          <w:sz w:val="24"/>
          <w:szCs w:val="24"/>
        </w:rPr>
        <w:t>o</w:t>
      </w:r>
      <w:r>
        <w:rPr>
          <w:spacing w:val="1"/>
          <w:sz w:val="24"/>
          <w:szCs w:val="24"/>
        </w:rPr>
        <w:t>n</w:t>
      </w:r>
      <w:r>
        <w:rPr>
          <w:sz w:val="24"/>
          <w:szCs w:val="24"/>
        </w:rPr>
        <w:t>n</w:t>
      </w:r>
      <w:r>
        <w:rPr>
          <w:spacing w:val="-1"/>
          <w:sz w:val="24"/>
          <w:szCs w:val="24"/>
        </w:rPr>
        <w:t>ec</w:t>
      </w:r>
      <w:r>
        <w:rPr>
          <w:sz w:val="24"/>
          <w:szCs w:val="24"/>
        </w:rPr>
        <w:t xml:space="preserve">t </w:t>
      </w:r>
      <w:r>
        <w:rPr>
          <w:spacing w:val="1"/>
          <w:sz w:val="24"/>
          <w:szCs w:val="24"/>
        </w:rPr>
        <w:t>l</w:t>
      </w:r>
      <w:r>
        <w:rPr>
          <w:sz w:val="24"/>
          <w:szCs w:val="24"/>
        </w:rPr>
        <w:t xml:space="preserve">ink </w:t>
      </w:r>
      <w:r>
        <w:rPr>
          <w:spacing w:val="1"/>
          <w:sz w:val="24"/>
          <w:szCs w:val="24"/>
        </w:rPr>
        <w:t>l</w:t>
      </w:r>
      <w:r>
        <w:rPr>
          <w:sz w:val="24"/>
          <w:szCs w:val="24"/>
        </w:rPr>
        <w:t>o</w:t>
      </w:r>
      <w:r>
        <w:rPr>
          <w:spacing w:val="-1"/>
          <w:sz w:val="24"/>
          <w:szCs w:val="24"/>
        </w:rPr>
        <w:t>ca</w:t>
      </w:r>
      <w:r>
        <w:rPr>
          <w:sz w:val="24"/>
          <w:szCs w:val="24"/>
        </w:rPr>
        <w:t>ted</w:t>
      </w:r>
      <w:r>
        <w:rPr>
          <w:spacing w:val="2"/>
          <w:sz w:val="24"/>
          <w:szCs w:val="24"/>
        </w:rPr>
        <w:t xml:space="preserve"> </w:t>
      </w:r>
      <w:r w:rsidR="005C4C1E">
        <w:rPr>
          <w:spacing w:val="-1"/>
          <w:sz w:val="24"/>
          <w:szCs w:val="24"/>
        </w:rPr>
        <w:t xml:space="preserve">on the county court website </w:t>
      </w:r>
      <w:hyperlink r:id="rId16" w:history="1">
        <w:r w:rsidR="005C4C1E" w:rsidRPr="009F61B1">
          <w:rPr>
            <w:rStyle w:val="Hyperlink"/>
            <w:spacing w:val="-1"/>
            <w:sz w:val="24"/>
            <w:szCs w:val="24"/>
          </w:rPr>
          <w:t>www.countycourt.vic.gov.au</w:t>
        </w:r>
      </w:hyperlink>
      <w:r w:rsidR="005C4C1E">
        <w:rPr>
          <w:spacing w:val="-1"/>
          <w:sz w:val="24"/>
          <w:szCs w:val="24"/>
        </w:rPr>
        <w:t xml:space="preserve">. </w:t>
      </w:r>
    </w:p>
    <w:p w:rsidR="005C4C1E" w:rsidRDefault="008238A0" w:rsidP="005C4C1E">
      <w:pPr>
        <w:spacing w:line="359" w:lineRule="auto"/>
        <w:ind w:left="102" w:right="163"/>
        <w:rPr>
          <w:sz w:val="24"/>
          <w:szCs w:val="24"/>
        </w:rPr>
      </w:pPr>
      <w:r>
        <w:rPr>
          <w:sz w:val="24"/>
          <w:szCs w:val="24"/>
        </w:rPr>
        <w:t xml:space="preserve">A link </w:t>
      </w:r>
      <w:r>
        <w:rPr>
          <w:spacing w:val="1"/>
          <w:sz w:val="24"/>
          <w:szCs w:val="24"/>
        </w:rPr>
        <w:t>t</w:t>
      </w:r>
      <w:r>
        <w:rPr>
          <w:sz w:val="24"/>
          <w:szCs w:val="24"/>
        </w:rPr>
        <w:t>o Court Conne</w:t>
      </w:r>
      <w:r>
        <w:rPr>
          <w:spacing w:val="-1"/>
          <w:sz w:val="24"/>
          <w:szCs w:val="24"/>
        </w:rPr>
        <w:t>c</w:t>
      </w:r>
      <w:r>
        <w:rPr>
          <w:sz w:val="24"/>
          <w:szCs w:val="24"/>
        </w:rPr>
        <w:t xml:space="preserve">t </w:t>
      </w:r>
      <w:r>
        <w:rPr>
          <w:spacing w:val="-1"/>
          <w:sz w:val="24"/>
          <w:szCs w:val="24"/>
        </w:rPr>
        <w:t>i</w:t>
      </w:r>
      <w:r>
        <w:rPr>
          <w:sz w:val="24"/>
          <w:szCs w:val="24"/>
        </w:rPr>
        <w:t xml:space="preserve">s </w:t>
      </w:r>
      <w:r w:rsidR="005C4C1E">
        <w:rPr>
          <w:sz w:val="24"/>
          <w:szCs w:val="24"/>
        </w:rPr>
        <w:t xml:space="preserve">also </w:t>
      </w:r>
      <w:r>
        <w:rPr>
          <w:sz w:val="24"/>
          <w:szCs w:val="24"/>
        </w:rPr>
        <w:t>provid</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pacing w:val="3"/>
          <w:sz w:val="24"/>
          <w:szCs w:val="24"/>
        </w:rPr>
        <w:t>C</w:t>
      </w:r>
      <w:r>
        <w:rPr>
          <w:spacing w:val="-3"/>
          <w:sz w:val="24"/>
          <w:szCs w:val="24"/>
        </w:rPr>
        <w:t>I</w:t>
      </w:r>
      <w:r>
        <w:rPr>
          <w:spacing w:val="2"/>
          <w:sz w:val="24"/>
          <w:szCs w:val="24"/>
        </w:rPr>
        <w:t>T</w:t>
      </w:r>
      <w:r>
        <w:rPr>
          <w:sz w:val="24"/>
          <w:szCs w:val="24"/>
        </w:rPr>
        <w:t xml:space="preserve">EC </w:t>
      </w:r>
      <w:r w:rsidR="00A6016F">
        <w:rPr>
          <w:spacing w:val="1"/>
          <w:sz w:val="24"/>
          <w:szCs w:val="24"/>
        </w:rPr>
        <w:t>Confirm</w:t>
      </w:r>
      <w:r w:rsidR="00A6016F">
        <w:rPr>
          <w:sz w:val="24"/>
          <w:szCs w:val="24"/>
        </w:rPr>
        <w:t xml:space="preserve"> </w:t>
      </w:r>
      <w:r>
        <w:rPr>
          <w:sz w:val="24"/>
          <w:szCs w:val="24"/>
        </w:rPr>
        <w:t>on the</w:t>
      </w:r>
      <w:r>
        <w:rPr>
          <w:spacing w:val="-1"/>
          <w:sz w:val="24"/>
          <w:szCs w:val="24"/>
        </w:rPr>
        <w:t xml:space="preserve"> </w:t>
      </w:r>
      <w:r>
        <w:rPr>
          <w:spacing w:val="1"/>
          <w:sz w:val="24"/>
          <w:szCs w:val="24"/>
        </w:rPr>
        <w:t>e</w:t>
      </w:r>
      <w:r>
        <w:rPr>
          <w:spacing w:val="-1"/>
          <w:sz w:val="24"/>
          <w:szCs w:val="24"/>
        </w:rPr>
        <w:t>F</w:t>
      </w:r>
      <w:r>
        <w:rPr>
          <w:sz w:val="24"/>
          <w:szCs w:val="24"/>
        </w:rPr>
        <w:t>i</w:t>
      </w:r>
      <w:r>
        <w:rPr>
          <w:spacing w:val="1"/>
          <w:sz w:val="24"/>
          <w:szCs w:val="24"/>
        </w:rPr>
        <w:t>l</w:t>
      </w:r>
      <w:r>
        <w:rPr>
          <w:sz w:val="24"/>
          <w:szCs w:val="24"/>
        </w:rPr>
        <w:t>ing</w:t>
      </w:r>
      <w:r>
        <w:rPr>
          <w:spacing w:val="-2"/>
          <w:sz w:val="24"/>
          <w:szCs w:val="24"/>
        </w:rPr>
        <w:t xml:space="preserve"> </w:t>
      </w:r>
      <w:r>
        <w:rPr>
          <w:spacing w:val="3"/>
          <w:sz w:val="24"/>
          <w:szCs w:val="24"/>
        </w:rPr>
        <w:t>m</w:t>
      </w:r>
      <w:r>
        <w:rPr>
          <w:spacing w:val="-1"/>
          <w:sz w:val="24"/>
          <w:szCs w:val="24"/>
        </w:rPr>
        <w:t>e</w:t>
      </w:r>
      <w:r>
        <w:rPr>
          <w:sz w:val="24"/>
          <w:szCs w:val="24"/>
        </w:rPr>
        <w:t xml:space="preserve">nu. </w:t>
      </w:r>
      <w:r>
        <w:rPr>
          <w:spacing w:val="-3"/>
          <w:sz w:val="24"/>
          <w:szCs w:val="24"/>
        </w:rPr>
        <w:t>I</w:t>
      </w:r>
      <w:r>
        <w:rPr>
          <w:sz w:val="24"/>
          <w:szCs w:val="24"/>
        </w:rPr>
        <w:t>ns</w:t>
      </w:r>
      <w:r>
        <w:rPr>
          <w:spacing w:val="2"/>
          <w:sz w:val="24"/>
          <w:szCs w:val="24"/>
        </w:rPr>
        <w:t>p</w:t>
      </w:r>
      <w:r>
        <w:rPr>
          <w:spacing w:val="-1"/>
          <w:sz w:val="24"/>
          <w:szCs w:val="24"/>
        </w:rPr>
        <w:t>ec</w:t>
      </w:r>
      <w:r>
        <w:rPr>
          <w:sz w:val="24"/>
          <w:szCs w:val="24"/>
        </w:rPr>
        <w:t>t</w:t>
      </w:r>
      <w:r>
        <w:rPr>
          <w:spacing w:val="1"/>
          <w:sz w:val="24"/>
          <w:szCs w:val="24"/>
        </w:rPr>
        <w:t>i</w:t>
      </w:r>
      <w:r>
        <w:rPr>
          <w:sz w:val="24"/>
          <w:szCs w:val="24"/>
        </w:rPr>
        <w:t xml:space="preserve">on </w:t>
      </w:r>
      <w:r>
        <w:rPr>
          <w:spacing w:val="12"/>
          <w:sz w:val="24"/>
          <w:szCs w:val="24"/>
        </w:rPr>
        <w:t xml:space="preserve"> </w:t>
      </w:r>
      <w:r>
        <w:rPr>
          <w:sz w:val="24"/>
          <w:szCs w:val="24"/>
        </w:rPr>
        <w:t xml:space="preserve">of </w:t>
      </w:r>
      <w:r>
        <w:rPr>
          <w:spacing w:val="11"/>
          <w:sz w:val="24"/>
          <w:szCs w:val="24"/>
        </w:rPr>
        <w:t xml:space="preserve"> </w:t>
      </w:r>
      <w:r>
        <w:rPr>
          <w:sz w:val="24"/>
          <w:szCs w:val="24"/>
        </w:rPr>
        <w:t>h</w:t>
      </w:r>
      <w:r>
        <w:rPr>
          <w:spacing w:val="1"/>
          <w:sz w:val="24"/>
          <w:szCs w:val="24"/>
        </w:rPr>
        <w:t>a</w:t>
      </w:r>
      <w:r>
        <w:rPr>
          <w:sz w:val="24"/>
          <w:szCs w:val="24"/>
        </w:rPr>
        <w:t xml:space="preserve">rd </w:t>
      </w:r>
      <w:r>
        <w:rPr>
          <w:spacing w:val="11"/>
          <w:sz w:val="24"/>
          <w:szCs w:val="24"/>
        </w:rPr>
        <w:t xml:space="preserve"> </w:t>
      </w:r>
      <w:r>
        <w:rPr>
          <w:spacing w:val="-1"/>
          <w:sz w:val="24"/>
          <w:szCs w:val="24"/>
        </w:rPr>
        <w:t>c</w:t>
      </w:r>
      <w:r>
        <w:rPr>
          <w:sz w:val="24"/>
          <w:szCs w:val="24"/>
        </w:rPr>
        <w:t>o</w:t>
      </w:r>
      <w:r>
        <w:rPr>
          <w:spacing w:val="2"/>
          <w:sz w:val="24"/>
          <w:szCs w:val="24"/>
        </w:rPr>
        <w:t>p</w:t>
      </w:r>
      <w:r>
        <w:rPr>
          <w:sz w:val="24"/>
          <w:szCs w:val="24"/>
        </w:rPr>
        <w:t xml:space="preserve">y </w:t>
      </w:r>
      <w:r>
        <w:rPr>
          <w:spacing w:val="9"/>
          <w:sz w:val="24"/>
          <w:szCs w:val="24"/>
        </w:rPr>
        <w:t xml:space="preserve"> </w:t>
      </w:r>
      <w:r>
        <w:rPr>
          <w:sz w:val="24"/>
          <w:szCs w:val="24"/>
        </w:rPr>
        <w:t>do</w:t>
      </w:r>
      <w:r>
        <w:rPr>
          <w:spacing w:val="-1"/>
          <w:sz w:val="24"/>
          <w:szCs w:val="24"/>
        </w:rPr>
        <w:t>c</w:t>
      </w:r>
      <w:r>
        <w:rPr>
          <w:sz w:val="24"/>
          <w:szCs w:val="24"/>
        </w:rPr>
        <w:t>u</w:t>
      </w:r>
      <w:r>
        <w:rPr>
          <w:spacing w:val="3"/>
          <w:sz w:val="24"/>
          <w:szCs w:val="24"/>
        </w:rPr>
        <w:t>m</w:t>
      </w:r>
      <w:r>
        <w:rPr>
          <w:spacing w:val="-1"/>
          <w:sz w:val="24"/>
          <w:szCs w:val="24"/>
        </w:rPr>
        <w:t>e</w:t>
      </w:r>
      <w:r>
        <w:rPr>
          <w:sz w:val="24"/>
          <w:szCs w:val="24"/>
        </w:rPr>
        <w:t xml:space="preserve">nts </w:t>
      </w:r>
      <w:r>
        <w:rPr>
          <w:spacing w:val="12"/>
          <w:sz w:val="24"/>
          <w:szCs w:val="24"/>
        </w:rPr>
        <w:t xml:space="preserve"> </w:t>
      </w:r>
      <w:r>
        <w:rPr>
          <w:sz w:val="24"/>
          <w:szCs w:val="24"/>
        </w:rPr>
        <w:t xml:space="preserve">will </w:t>
      </w:r>
      <w:r>
        <w:rPr>
          <w:spacing w:val="12"/>
          <w:sz w:val="24"/>
          <w:szCs w:val="24"/>
        </w:rPr>
        <w:t xml:space="preserve"> </w:t>
      </w:r>
      <w:r>
        <w:rPr>
          <w:spacing w:val="-1"/>
          <w:sz w:val="24"/>
          <w:szCs w:val="24"/>
        </w:rPr>
        <w:t>c</w:t>
      </w:r>
      <w:r>
        <w:rPr>
          <w:sz w:val="24"/>
          <w:szCs w:val="24"/>
        </w:rPr>
        <w:t>ont</w:t>
      </w:r>
      <w:r>
        <w:rPr>
          <w:spacing w:val="1"/>
          <w:sz w:val="24"/>
          <w:szCs w:val="24"/>
        </w:rPr>
        <w:t>i</w:t>
      </w:r>
      <w:r>
        <w:rPr>
          <w:sz w:val="24"/>
          <w:szCs w:val="24"/>
        </w:rPr>
        <w:t xml:space="preserve">nue </w:t>
      </w:r>
      <w:r>
        <w:rPr>
          <w:spacing w:val="11"/>
          <w:sz w:val="24"/>
          <w:szCs w:val="24"/>
        </w:rPr>
        <w:t xml:space="preserve"> </w:t>
      </w:r>
      <w:r>
        <w:rPr>
          <w:sz w:val="24"/>
          <w:szCs w:val="24"/>
        </w:rPr>
        <w:t xml:space="preserve">to </w:t>
      </w:r>
      <w:r>
        <w:rPr>
          <w:spacing w:val="12"/>
          <w:sz w:val="24"/>
          <w:szCs w:val="24"/>
        </w:rPr>
        <w:t xml:space="preserve"> </w:t>
      </w:r>
      <w:r>
        <w:rPr>
          <w:sz w:val="24"/>
          <w:szCs w:val="24"/>
        </w:rPr>
        <w:t xml:space="preserve">be </w:t>
      </w:r>
      <w:r>
        <w:rPr>
          <w:spacing w:val="11"/>
          <w:sz w:val="24"/>
          <w:szCs w:val="24"/>
        </w:rPr>
        <w:t xml:space="preserve"> </w:t>
      </w:r>
      <w:r>
        <w:rPr>
          <w:spacing w:val="-1"/>
          <w:sz w:val="24"/>
          <w:szCs w:val="24"/>
        </w:rPr>
        <w:t>a</w:t>
      </w:r>
      <w:r>
        <w:rPr>
          <w:spacing w:val="2"/>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 xml:space="preserve">ble </w:t>
      </w:r>
      <w:r>
        <w:rPr>
          <w:spacing w:val="11"/>
          <w:sz w:val="24"/>
          <w:szCs w:val="24"/>
        </w:rPr>
        <w:t xml:space="preserve"> </w:t>
      </w:r>
      <w:r>
        <w:rPr>
          <w:sz w:val="24"/>
          <w:szCs w:val="24"/>
        </w:rPr>
        <w:t>f</w:t>
      </w:r>
      <w:r>
        <w:rPr>
          <w:spacing w:val="-1"/>
          <w:sz w:val="24"/>
          <w:szCs w:val="24"/>
        </w:rPr>
        <w:t>r</w:t>
      </w:r>
      <w:r>
        <w:rPr>
          <w:spacing w:val="2"/>
          <w:sz w:val="24"/>
          <w:szCs w:val="24"/>
        </w:rPr>
        <w:t>o</w:t>
      </w:r>
      <w:r>
        <w:rPr>
          <w:sz w:val="24"/>
          <w:szCs w:val="24"/>
        </w:rPr>
        <w:t xml:space="preserve">m </w:t>
      </w:r>
      <w:r>
        <w:rPr>
          <w:spacing w:val="12"/>
          <w:sz w:val="24"/>
          <w:szCs w:val="24"/>
        </w:rPr>
        <w:t xml:space="preserve"> </w:t>
      </w:r>
      <w:r>
        <w:rPr>
          <w:sz w:val="24"/>
          <w:szCs w:val="24"/>
        </w:rPr>
        <w:t xml:space="preserve">the </w:t>
      </w:r>
      <w:r>
        <w:rPr>
          <w:spacing w:val="11"/>
          <w:sz w:val="24"/>
          <w:szCs w:val="24"/>
        </w:rPr>
        <w:t xml:space="preserve"> </w:t>
      </w:r>
      <w:r>
        <w:rPr>
          <w:sz w:val="24"/>
          <w:szCs w:val="24"/>
        </w:rPr>
        <w:t>Court R</w:t>
      </w:r>
      <w:r>
        <w:rPr>
          <w:spacing w:val="-1"/>
          <w:sz w:val="24"/>
          <w:szCs w:val="24"/>
        </w:rPr>
        <w:t>e</w:t>
      </w:r>
      <w:r>
        <w:rPr>
          <w:spacing w:val="-2"/>
          <w:sz w:val="24"/>
          <w:szCs w:val="24"/>
        </w:rPr>
        <w:t>g</w:t>
      </w:r>
      <w:r>
        <w:rPr>
          <w:sz w:val="24"/>
          <w:szCs w:val="24"/>
        </w:rPr>
        <w:t>is</w:t>
      </w:r>
      <w:r>
        <w:rPr>
          <w:spacing w:val="1"/>
          <w:sz w:val="24"/>
          <w:szCs w:val="24"/>
        </w:rPr>
        <w:t>t</w:t>
      </w:r>
      <w:r>
        <w:rPr>
          <w:spacing w:val="4"/>
          <w:sz w:val="24"/>
          <w:szCs w:val="24"/>
        </w:rPr>
        <w:t>r</w:t>
      </w:r>
      <w:r>
        <w:rPr>
          <w:sz w:val="24"/>
          <w:szCs w:val="24"/>
        </w:rPr>
        <w:t>y</w:t>
      </w:r>
      <w:r>
        <w:rPr>
          <w:spacing w:val="-5"/>
          <w:sz w:val="24"/>
          <w:szCs w:val="24"/>
        </w:rPr>
        <w:t xml:space="preserve"> </w:t>
      </w:r>
      <w:r>
        <w:rPr>
          <w:sz w:val="24"/>
          <w:szCs w:val="24"/>
        </w:rPr>
        <w:t>on p</w:t>
      </w:r>
      <w:r>
        <w:rPr>
          <w:spacing w:val="4"/>
          <w:sz w:val="24"/>
          <w:szCs w:val="24"/>
        </w:rPr>
        <w:t>a</w:t>
      </w:r>
      <w:r>
        <w:rPr>
          <w:spacing w:val="-5"/>
          <w:sz w:val="24"/>
          <w:szCs w:val="24"/>
        </w:rPr>
        <w:t>y</w:t>
      </w:r>
      <w:r>
        <w:rPr>
          <w:sz w:val="24"/>
          <w:szCs w:val="24"/>
        </w:rPr>
        <w:t xml:space="preserve">ment </w:t>
      </w:r>
      <w:r>
        <w:rPr>
          <w:spacing w:val="2"/>
          <w:sz w:val="24"/>
          <w:szCs w:val="24"/>
        </w:rPr>
        <w:t>o</w:t>
      </w:r>
      <w:r>
        <w:rPr>
          <w:sz w:val="24"/>
          <w:szCs w:val="24"/>
        </w:rPr>
        <w:t>f a se</w:t>
      </w:r>
      <w:r>
        <w:rPr>
          <w:spacing w:val="-2"/>
          <w:sz w:val="24"/>
          <w:szCs w:val="24"/>
        </w:rPr>
        <w:t>a</w:t>
      </w:r>
      <w:r>
        <w:rPr>
          <w:sz w:val="24"/>
          <w:szCs w:val="24"/>
        </w:rPr>
        <w:t>r</w:t>
      </w:r>
      <w:r>
        <w:rPr>
          <w:spacing w:val="-2"/>
          <w:sz w:val="24"/>
          <w:szCs w:val="24"/>
        </w:rPr>
        <w:t>c</w:t>
      </w:r>
      <w:r>
        <w:rPr>
          <w:sz w:val="24"/>
          <w:szCs w:val="24"/>
        </w:rPr>
        <w:t>h</w:t>
      </w:r>
      <w:r>
        <w:rPr>
          <w:spacing w:val="2"/>
          <w:sz w:val="24"/>
          <w:szCs w:val="24"/>
        </w:rPr>
        <w:t xml:space="preserve"> </w:t>
      </w:r>
      <w:r>
        <w:rPr>
          <w:sz w:val="24"/>
          <w:szCs w:val="24"/>
        </w:rPr>
        <w:t>f</w:t>
      </w:r>
      <w:r>
        <w:rPr>
          <w:spacing w:val="-2"/>
          <w:sz w:val="24"/>
          <w:szCs w:val="24"/>
        </w:rPr>
        <w:t>e</w:t>
      </w:r>
      <w:r>
        <w:rPr>
          <w:spacing w:val="-1"/>
          <w:sz w:val="24"/>
          <w:szCs w:val="24"/>
        </w:rPr>
        <w:t>e</w:t>
      </w:r>
      <w:r>
        <w:rPr>
          <w:sz w:val="24"/>
          <w:szCs w:val="24"/>
        </w:rPr>
        <w:t xml:space="preserve">.  </w:t>
      </w:r>
    </w:p>
    <w:p w:rsidR="00DA6FCA" w:rsidRDefault="005C4C1E" w:rsidP="005C4C1E">
      <w:pPr>
        <w:spacing w:line="359" w:lineRule="auto"/>
        <w:ind w:left="102" w:right="163"/>
        <w:rPr>
          <w:sz w:val="24"/>
          <w:szCs w:val="24"/>
        </w:rPr>
      </w:pPr>
      <w:r>
        <w:rPr>
          <w:sz w:val="24"/>
          <w:szCs w:val="24"/>
        </w:rPr>
        <w:t>**</w:t>
      </w:r>
      <w:r w:rsidR="008238A0">
        <w:rPr>
          <w:spacing w:val="3"/>
          <w:sz w:val="24"/>
          <w:szCs w:val="24"/>
        </w:rPr>
        <w:t>C</w:t>
      </w:r>
      <w:r w:rsidR="008238A0">
        <w:rPr>
          <w:spacing w:val="-3"/>
          <w:sz w:val="24"/>
          <w:szCs w:val="24"/>
        </w:rPr>
        <w:t>I</w:t>
      </w:r>
      <w:r w:rsidR="008238A0">
        <w:rPr>
          <w:spacing w:val="2"/>
          <w:sz w:val="24"/>
          <w:szCs w:val="24"/>
        </w:rPr>
        <w:t>T</w:t>
      </w:r>
      <w:r w:rsidR="008238A0">
        <w:rPr>
          <w:sz w:val="24"/>
          <w:szCs w:val="24"/>
        </w:rPr>
        <w:t xml:space="preserve">EC </w:t>
      </w:r>
      <w:r w:rsidR="00A6016F">
        <w:rPr>
          <w:spacing w:val="1"/>
          <w:sz w:val="24"/>
          <w:szCs w:val="24"/>
        </w:rPr>
        <w:t>Confirm</w:t>
      </w:r>
      <w:r w:rsidR="00A6016F">
        <w:rPr>
          <w:sz w:val="24"/>
          <w:szCs w:val="24"/>
        </w:rPr>
        <w:t xml:space="preserve"> </w:t>
      </w:r>
      <w:r w:rsidR="008238A0">
        <w:rPr>
          <w:sz w:val="24"/>
          <w:szCs w:val="24"/>
        </w:rPr>
        <w:t>is not the Court R</w:t>
      </w:r>
      <w:r w:rsidR="008238A0">
        <w:rPr>
          <w:spacing w:val="-1"/>
          <w:sz w:val="24"/>
          <w:szCs w:val="24"/>
        </w:rPr>
        <w:t>e</w:t>
      </w:r>
      <w:r w:rsidR="008238A0">
        <w:rPr>
          <w:spacing w:val="-2"/>
          <w:sz w:val="24"/>
          <w:szCs w:val="24"/>
        </w:rPr>
        <w:t>g</w:t>
      </w:r>
      <w:r w:rsidR="008238A0">
        <w:rPr>
          <w:sz w:val="24"/>
          <w:szCs w:val="24"/>
        </w:rPr>
        <w:t>is</w:t>
      </w:r>
      <w:r w:rsidR="008238A0">
        <w:rPr>
          <w:spacing w:val="1"/>
          <w:sz w:val="24"/>
          <w:szCs w:val="24"/>
        </w:rPr>
        <w:t>t</w:t>
      </w:r>
      <w:r w:rsidR="008238A0">
        <w:rPr>
          <w:spacing w:val="-1"/>
          <w:sz w:val="24"/>
          <w:szCs w:val="24"/>
        </w:rPr>
        <w:t>e</w:t>
      </w:r>
      <w:r>
        <w:rPr>
          <w:sz w:val="24"/>
          <w:szCs w:val="24"/>
        </w:rPr>
        <w:t>r**</w:t>
      </w:r>
    </w:p>
    <w:p w:rsidR="00DA6FCA" w:rsidRDefault="00DA6FCA">
      <w:pPr>
        <w:spacing w:line="200" w:lineRule="exact"/>
      </w:pPr>
    </w:p>
    <w:p w:rsidR="00DA6FCA" w:rsidRDefault="00DA6FCA">
      <w:pPr>
        <w:spacing w:line="200" w:lineRule="exact"/>
      </w:pPr>
    </w:p>
    <w:p w:rsidR="00DA6FCA" w:rsidRDefault="00DA6FCA">
      <w:pPr>
        <w:spacing w:before="3" w:line="260" w:lineRule="exact"/>
        <w:rPr>
          <w:sz w:val="26"/>
          <w:szCs w:val="26"/>
        </w:rPr>
      </w:pPr>
    </w:p>
    <w:p w:rsidR="00DA6FCA" w:rsidRDefault="008238A0">
      <w:pPr>
        <w:ind w:left="102"/>
        <w:rPr>
          <w:sz w:val="28"/>
          <w:szCs w:val="28"/>
        </w:rPr>
      </w:pPr>
      <w:r>
        <w:rPr>
          <w:b/>
          <w:sz w:val="28"/>
          <w:szCs w:val="28"/>
        </w:rPr>
        <w:t>Enqui</w:t>
      </w:r>
      <w:r>
        <w:rPr>
          <w:b/>
          <w:spacing w:val="-2"/>
          <w:sz w:val="28"/>
          <w:szCs w:val="28"/>
        </w:rPr>
        <w:t>r</w:t>
      </w:r>
      <w:r>
        <w:rPr>
          <w:b/>
          <w:spacing w:val="1"/>
          <w:sz w:val="28"/>
          <w:szCs w:val="28"/>
        </w:rPr>
        <w:t>i</w:t>
      </w:r>
      <w:r>
        <w:rPr>
          <w:b/>
          <w:spacing w:val="-2"/>
          <w:sz w:val="28"/>
          <w:szCs w:val="28"/>
        </w:rPr>
        <w:t>e</w:t>
      </w:r>
      <w:r>
        <w:rPr>
          <w:b/>
          <w:sz w:val="28"/>
          <w:szCs w:val="28"/>
        </w:rPr>
        <w:t>s</w:t>
      </w:r>
    </w:p>
    <w:p w:rsidR="00DA6FCA" w:rsidRDefault="00DA6FCA">
      <w:pPr>
        <w:spacing w:before="7" w:line="280" w:lineRule="exact"/>
        <w:rPr>
          <w:sz w:val="28"/>
          <w:szCs w:val="28"/>
        </w:rPr>
      </w:pPr>
    </w:p>
    <w:p w:rsidR="00DA6FCA" w:rsidRDefault="008238A0">
      <w:pPr>
        <w:ind w:left="102"/>
        <w:rPr>
          <w:sz w:val="24"/>
          <w:szCs w:val="24"/>
        </w:rPr>
      </w:pPr>
      <w:r>
        <w:rPr>
          <w:sz w:val="24"/>
          <w:szCs w:val="24"/>
        </w:rPr>
        <w:t>All</w:t>
      </w:r>
      <w:r>
        <w:rPr>
          <w:spacing w:val="43"/>
          <w:sz w:val="24"/>
          <w:szCs w:val="24"/>
        </w:rPr>
        <w:t xml:space="preserve"> </w:t>
      </w:r>
      <w:r>
        <w:rPr>
          <w:spacing w:val="-1"/>
          <w:sz w:val="24"/>
          <w:szCs w:val="24"/>
        </w:rPr>
        <w:t>e</w:t>
      </w:r>
      <w:r>
        <w:rPr>
          <w:sz w:val="24"/>
          <w:szCs w:val="24"/>
        </w:rPr>
        <w:t>nquiri</w:t>
      </w:r>
      <w:r>
        <w:rPr>
          <w:spacing w:val="-1"/>
          <w:sz w:val="24"/>
          <w:szCs w:val="24"/>
        </w:rPr>
        <w:t>e</w:t>
      </w:r>
      <w:r>
        <w:rPr>
          <w:sz w:val="24"/>
          <w:szCs w:val="24"/>
        </w:rPr>
        <w:t>s</w:t>
      </w:r>
      <w:r>
        <w:rPr>
          <w:spacing w:val="43"/>
          <w:sz w:val="24"/>
          <w:szCs w:val="24"/>
        </w:rPr>
        <w:t xml:space="preserve"> </w:t>
      </w:r>
      <w:r>
        <w:rPr>
          <w:sz w:val="24"/>
          <w:szCs w:val="24"/>
        </w:rPr>
        <w:t>of</w:t>
      </w:r>
      <w:r>
        <w:rPr>
          <w:spacing w:val="42"/>
          <w:sz w:val="24"/>
          <w:szCs w:val="24"/>
        </w:rPr>
        <w:t xml:space="preserve"> </w:t>
      </w:r>
      <w:r>
        <w:rPr>
          <w:sz w:val="24"/>
          <w:szCs w:val="24"/>
        </w:rPr>
        <w:t>a</w:t>
      </w:r>
      <w:r>
        <w:rPr>
          <w:spacing w:val="42"/>
          <w:sz w:val="24"/>
          <w:szCs w:val="24"/>
        </w:rPr>
        <w:t xml:space="preserve"> </w:t>
      </w:r>
      <w:r>
        <w:rPr>
          <w:sz w:val="24"/>
          <w:szCs w:val="24"/>
        </w:rPr>
        <w:t>te</w:t>
      </w:r>
      <w:r>
        <w:rPr>
          <w:spacing w:val="-1"/>
          <w:sz w:val="24"/>
          <w:szCs w:val="24"/>
        </w:rPr>
        <w:t>c</w:t>
      </w:r>
      <w:r>
        <w:rPr>
          <w:sz w:val="24"/>
          <w:szCs w:val="24"/>
        </w:rPr>
        <w:t>h</w:t>
      </w:r>
      <w:r>
        <w:rPr>
          <w:spacing w:val="2"/>
          <w:sz w:val="24"/>
          <w:szCs w:val="24"/>
        </w:rPr>
        <w:t>n</w:t>
      </w:r>
      <w:r>
        <w:rPr>
          <w:sz w:val="24"/>
          <w:szCs w:val="24"/>
        </w:rPr>
        <w:t>ic</w:t>
      </w:r>
      <w:r>
        <w:rPr>
          <w:spacing w:val="-1"/>
          <w:sz w:val="24"/>
          <w:szCs w:val="24"/>
        </w:rPr>
        <w:t>a</w:t>
      </w:r>
      <w:r>
        <w:rPr>
          <w:sz w:val="24"/>
          <w:szCs w:val="24"/>
        </w:rPr>
        <w:t>l</w:t>
      </w:r>
      <w:r>
        <w:rPr>
          <w:spacing w:val="43"/>
          <w:sz w:val="24"/>
          <w:szCs w:val="24"/>
        </w:rPr>
        <w:t xml:space="preserve"> </w:t>
      </w:r>
      <w:r>
        <w:rPr>
          <w:sz w:val="24"/>
          <w:szCs w:val="24"/>
        </w:rPr>
        <w:t>or</w:t>
      </w:r>
      <w:r>
        <w:rPr>
          <w:spacing w:val="42"/>
          <w:sz w:val="24"/>
          <w:szCs w:val="24"/>
        </w:rPr>
        <w:t xml:space="preserve"> </w:t>
      </w:r>
      <w:r>
        <w:rPr>
          <w:sz w:val="24"/>
          <w:szCs w:val="24"/>
        </w:rPr>
        <w:t>bi</w:t>
      </w:r>
      <w:r>
        <w:rPr>
          <w:spacing w:val="1"/>
          <w:sz w:val="24"/>
          <w:szCs w:val="24"/>
        </w:rPr>
        <w:t>l</w:t>
      </w:r>
      <w:r>
        <w:rPr>
          <w:sz w:val="24"/>
          <w:szCs w:val="24"/>
        </w:rPr>
        <w:t>l</w:t>
      </w:r>
      <w:r>
        <w:rPr>
          <w:spacing w:val="1"/>
          <w:sz w:val="24"/>
          <w:szCs w:val="24"/>
        </w:rPr>
        <w:t>i</w:t>
      </w:r>
      <w:r>
        <w:rPr>
          <w:sz w:val="24"/>
          <w:szCs w:val="24"/>
        </w:rPr>
        <w:t>ng</w:t>
      </w:r>
      <w:r>
        <w:rPr>
          <w:spacing w:val="41"/>
          <w:sz w:val="24"/>
          <w:szCs w:val="24"/>
        </w:rPr>
        <w:t xml:space="preserve"> </w:t>
      </w:r>
      <w:r>
        <w:rPr>
          <w:sz w:val="24"/>
          <w:szCs w:val="24"/>
        </w:rPr>
        <w:t>n</w:t>
      </w:r>
      <w:r>
        <w:rPr>
          <w:spacing w:val="-1"/>
          <w:sz w:val="24"/>
          <w:szCs w:val="24"/>
        </w:rPr>
        <w:t>a</w:t>
      </w:r>
      <w:r>
        <w:rPr>
          <w:sz w:val="24"/>
          <w:szCs w:val="24"/>
        </w:rPr>
        <w:t>ture</w:t>
      </w:r>
      <w:r>
        <w:rPr>
          <w:spacing w:val="42"/>
          <w:sz w:val="24"/>
          <w:szCs w:val="24"/>
        </w:rPr>
        <w:t xml:space="preserve"> </w:t>
      </w:r>
      <w:r>
        <w:rPr>
          <w:sz w:val="24"/>
          <w:szCs w:val="24"/>
        </w:rPr>
        <w:t>s</w:t>
      </w:r>
      <w:r>
        <w:rPr>
          <w:spacing w:val="2"/>
          <w:sz w:val="24"/>
          <w:szCs w:val="24"/>
        </w:rPr>
        <w:t>h</w:t>
      </w:r>
      <w:r>
        <w:rPr>
          <w:sz w:val="24"/>
          <w:szCs w:val="24"/>
        </w:rPr>
        <w:t>ould</w:t>
      </w:r>
      <w:r>
        <w:rPr>
          <w:spacing w:val="43"/>
          <w:sz w:val="24"/>
          <w:szCs w:val="24"/>
        </w:rPr>
        <w:t xml:space="preserve"> </w:t>
      </w:r>
      <w:r>
        <w:rPr>
          <w:sz w:val="24"/>
          <w:szCs w:val="24"/>
        </w:rPr>
        <w:t>be</w:t>
      </w:r>
      <w:r>
        <w:rPr>
          <w:spacing w:val="42"/>
          <w:sz w:val="24"/>
          <w:szCs w:val="24"/>
        </w:rPr>
        <w:t xml:space="preserve"> </w:t>
      </w:r>
      <w:r>
        <w:rPr>
          <w:sz w:val="24"/>
          <w:szCs w:val="24"/>
        </w:rPr>
        <w:t>dir</w:t>
      </w:r>
      <w:r>
        <w:rPr>
          <w:spacing w:val="-1"/>
          <w:sz w:val="24"/>
          <w:szCs w:val="24"/>
        </w:rPr>
        <w:t>ec</w:t>
      </w:r>
      <w:r>
        <w:rPr>
          <w:sz w:val="24"/>
          <w:szCs w:val="24"/>
        </w:rPr>
        <w:t>ted</w:t>
      </w:r>
      <w:r>
        <w:rPr>
          <w:spacing w:val="42"/>
          <w:sz w:val="24"/>
          <w:szCs w:val="24"/>
        </w:rPr>
        <w:t xml:space="preserve"> </w:t>
      </w:r>
      <w:r>
        <w:rPr>
          <w:sz w:val="24"/>
          <w:szCs w:val="24"/>
        </w:rPr>
        <w:t>to</w:t>
      </w:r>
      <w:r>
        <w:rPr>
          <w:spacing w:val="43"/>
          <w:sz w:val="24"/>
          <w:szCs w:val="24"/>
        </w:rPr>
        <w:t xml:space="preserve"> </w:t>
      </w:r>
      <w:r>
        <w:rPr>
          <w:sz w:val="24"/>
          <w:szCs w:val="24"/>
        </w:rPr>
        <w:t>the</w:t>
      </w:r>
      <w:r>
        <w:rPr>
          <w:spacing w:val="42"/>
          <w:sz w:val="24"/>
          <w:szCs w:val="24"/>
        </w:rPr>
        <w:t xml:space="preserve"> </w:t>
      </w:r>
      <w:r>
        <w:rPr>
          <w:spacing w:val="3"/>
          <w:sz w:val="24"/>
          <w:szCs w:val="24"/>
        </w:rPr>
        <w:t>C</w:t>
      </w:r>
      <w:r>
        <w:rPr>
          <w:spacing w:val="-6"/>
          <w:sz w:val="24"/>
          <w:szCs w:val="24"/>
        </w:rPr>
        <w:t>I</w:t>
      </w:r>
      <w:r>
        <w:rPr>
          <w:sz w:val="24"/>
          <w:szCs w:val="24"/>
        </w:rPr>
        <w:t>TEC</w:t>
      </w:r>
      <w:r>
        <w:rPr>
          <w:spacing w:val="43"/>
          <w:sz w:val="24"/>
          <w:szCs w:val="24"/>
        </w:rPr>
        <w:t xml:space="preserve"> </w:t>
      </w:r>
      <w:r>
        <w:rPr>
          <w:sz w:val="24"/>
          <w:szCs w:val="24"/>
        </w:rPr>
        <w:t>H</w:t>
      </w:r>
      <w:r>
        <w:rPr>
          <w:spacing w:val="-1"/>
          <w:sz w:val="24"/>
          <w:szCs w:val="24"/>
        </w:rPr>
        <w:t>e</w:t>
      </w:r>
      <w:r>
        <w:rPr>
          <w:sz w:val="24"/>
          <w:szCs w:val="24"/>
        </w:rPr>
        <w:t>lp</w:t>
      </w:r>
    </w:p>
    <w:p w:rsidR="00DA6FCA" w:rsidRDefault="00DA6FCA">
      <w:pPr>
        <w:spacing w:before="7" w:line="120" w:lineRule="exact"/>
        <w:rPr>
          <w:sz w:val="13"/>
          <w:szCs w:val="13"/>
        </w:rPr>
      </w:pPr>
    </w:p>
    <w:p w:rsidR="00DA6FCA" w:rsidRDefault="008238A0">
      <w:pPr>
        <w:ind w:left="102"/>
        <w:rPr>
          <w:sz w:val="24"/>
          <w:szCs w:val="24"/>
        </w:rPr>
      </w:pPr>
      <w:r>
        <w:rPr>
          <w:sz w:val="24"/>
          <w:szCs w:val="24"/>
        </w:rPr>
        <w:t>D</w:t>
      </w:r>
      <w:r>
        <w:rPr>
          <w:spacing w:val="-1"/>
          <w:sz w:val="24"/>
          <w:szCs w:val="24"/>
        </w:rPr>
        <w:t>e</w:t>
      </w:r>
      <w:r>
        <w:rPr>
          <w:sz w:val="24"/>
          <w:szCs w:val="24"/>
        </w:rPr>
        <w:t>sk:</w:t>
      </w:r>
    </w:p>
    <w:p w:rsidR="00DA6FCA" w:rsidRDefault="00DA6FCA">
      <w:pPr>
        <w:spacing w:before="9" w:line="120" w:lineRule="exact"/>
        <w:rPr>
          <w:sz w:val="13"/>
          <w:szCs w:val="13"/>
        </w:rPr>
      </w:pPr>
    </w:p>
    <w:p w:rsidR="00DA6FCA" w:rsidRDefault="008238A0">
      <w:pPr>
        <w:ind w:left="102"/>
        <w:rPr>
          <w:sz w:val="24"/>
          <w:szCs w:val="24"/>
        </w:rPr>
      </w:pPr>
      <w:r>
        <w:rPr>
          <w:sz w:val="24"/>
          <w:szCs w:val="24"/>
        </w:rPr>
        <w:t>Hotl</w:t>
      </w:r>
      <w:r>
        <w:rPr>
          <w:spacing w:val="1"/>
          <w:sz w:val="24"/>
          <w:szCs w:val="24"/>
        </w:rPr>
        <w:t>i</w:t>
      </w:r>
      <w:r>
        <w:rPr>
          <w:sz w:val="24"/>
          <w:szCs w:val="24"/>
        </w:rPr>
        <w:t>ne</w:t>
      </w:r>
      <w:r>
        <w:rPr>
          <w:spacing w:val="-1"/>
          <w:sz w:val="24"/>
          <w:szCs w:val="24"/>
        </w:rPr>
        <w:t xml:space="preserve"> </w:t>
      </w:r>
      <w:r>
        <w:rPr>
          <w:spacing w:val="1"/>
          <w:sz w:val="24"/>
          <w:szCs w:val="24"/>
        </w:rPr>
        <w:t>S</w:t>
      </w:r>
      <w:r>
        <w:rPr>
          <w:sz w:val="24"/>
          <w:szCs w:val="24"/>
        </w:rPr>
        <w:t>uppo</w:t>
      </w:r>
      <w:r>
        <w:rPr>
          <w:spacing w:val="-1"/>
          <w:sz w:val="24"/>
          <w:szCs w:val="24"/>
        </w:rPr>
        <w:t>r</w:t>
      </w:r>
      <w:r>
        <w:rPr>
          <w:sz w:val="24"/>
          <w:szCs w:val="24"/>
        </w:rPr>
        <w:t xml:space="preserve">t:        </w:t>
      </w:r>
      <w:r>
        <w:rPr>
          <w:spacing w:val="14"/>
          <w:sz w:val="24"/>
          <w:szCs w:val="24"/>
        </w:rPr>
        <w:t xml:space="preserve"> </w:t>
      </w:r>
      <w:r>
        <w:rPr>
          <w:sz w:val="24"/>
          <w:szCs w:val="24"/>
        </w:rPr>
        <w:t>1800 773 773</w:t>
      </w:r>
    </w:p>
    <w:p w:rsidR="00DA6FCA" w:rsidRDefault="00DA6FCA">
      <w:pPr>
        <w:spacing w:before="7" w:line="120" w:lineRule="exact"/>
        <w:rPr>
          <w:sz w:val="13"/>
          <w:szCs w:val="13"/>
        </w:rPr>
      </w:pPr>
    </w:p>
    <w:p w:rsidR="00DA6FCA" w:rsidRPr="00E86C5A" w:rsidRDefault="008238A0" w:rsidP="00E86C5A">
      <w:pPr>
        <w:ind w:left="102"/>
        <w:rPr>
          <w:sz w:val="24"/>
          <w:szCs w:val="24"/>
        </w:rPr>
      </w:pPr>
      <w:r>
        <w:rPr>
          <w:sz w:val="24"/>
          <w:szCs w:val="24"/>
        </w:rPr>
        <w:t xml:space="preserve">Email:                        </w:t>
      </w:r>
      <w:r>
        <w:rPr>
          <w:spacing w:val="20"/>
          <w:sz w:val="24"/>
          <w:szCs w:val="24"/>
        </w:rPr>
        <w:t xml:space="preserve"> </w:t>
      </w:r>
      <w:hyperlink r:id="rId17">
        <w:r>
          <w:rPr>
            <w:spacing w:val="-1"/>
            <w:sz w:val="24"/>
            <w:szCs w:val="24"/>
          </w:rPr>
          <w:t>c</w:t>
        </w:r>
        <w:r>
          <w:rPr>
            <w:sz w:val="24"/>
            <w:szCs w:val="24"/>
          </w:rPr>
          <w:t>onfi</w:t>
        </w:r>
        <w:r>
          <w:rPr>
            <w:spacing w:val="-1"/>
            <w:sz w:val="24"/>
            <w:szCs w:val="24"/>
          </w:rPr>
          <w:t>r</w:t>
        </w:r>
        <w:r>
          <w:rPr>
            <w:sz w:val="24"/>
            <w:szCs w:val="24"/>
          </w:rPr>
          <w:t>m@</w:t>
        </w:r>
        <w:r>
          <w:rPr>
            <w:spacing w:val="-1"/>
            <w:sz w:val="24"/>
            <w:szCs w:val="24"/>
          </w:rPr>
          <w:t>c</w:t>
        </w:r>
        <w:r>
          <w:rPr>
            <w:sz w:val="24"/>
            <w:szCs w:val="24"/>
          </w:rPr>
          <w:t>i</w:t>
        </w:r>
        <w:r>
          <w:rPr>
            <w:spacing w:val="1"/>
            <w:sz w:val="24"/>
            <w:szCs w:val="24"/>
          </w:rPr>
          <w:t>t</w:t>
        </w:r>
        <w:r>
          <w:rPr>
            <w:spacing w:val="-1"/>
            <w:sz w:val="24"/>
            <w:szCs w:val="24"/>
          </w:rPr>
          <w:t>ec</w:t>
        </w:r>
        <w:r>
          <w:rPr>
            <w:spacing w:val="2"/>
            <w:sz w:val="24"/>
            <w:szCs w:val="24"/>
          </w:rPr>
          <w:t>.</w:t>
        </w:r>
        <w:r>
          <w:rPr>
            <w:spacing w:val="-1"/>
            <w:sz w:val="24"/>
            <w:szCs w:val="24"/>
          </w:rPr>
          <w:t>c</w:t>
        </w:r>
        <w:r>
          <w:rPr>
            <w:sz w:val="24"/>
            <w:szCs w:val="24"/>
          </w:rPr>
          <w:t>om.au</w:t>
        </w:r>
      </w:hyperlink>
    </w:p>
    <w:p w:rsidR="00DA6FCA" w:rsidRDefault="00DA6FCA">
      <w:pPr>
        <w:spacing w:line="200" w:lineRule="exact"/>
      </w:pPr>
    </w:p>
    <w:p w:rsidR="00DA6FCA" w:rsidRDefault="00DA6FCA">
      <w:pPr>
        <w:spacing w:line="200" w:lineRule="exact"/>
      </w:pPr>
    </w:p>
    <w:p w:rsidR="00DA6FCA" w:rsidRPr="00E86C5A" w:rsidRDefault="008238A0" w:rsidP="00E86C5A">
      <w:pPr>
        <w:spacing w:line="360" w:lineRule="auto"/>
        <w:ind w:left="102" w:right="762"/>
        <w:rPr>
          <w:sz w:val="24"/>
          <w:szCs w:val="24"/>
        </w:rPr>
      </w:pPr>
      <w:r>
        <w:rPr>
          <w:sz w:val="24"/>
          <w:szCs w:val="24"/>
        </w:rPr>
        <w:t>All enqui</w:t>
      </w:r>
      <w:r>
        <w:rPr>
          <w:spacing w:val="-1"/>
          <w:sz w:val="24"/>
          <w:szCs w:val="24"/>
        </w:rPr>
        <w:t>r</w:t>
      </w:r>
      <w:r>
        <w:rPr>
          <w:sz w:val="24"/>
          <w:szCs w:val="24"/>
        </w:rPr>
        <w:t xml:space="preserve">ies </w:t>
      </w:r>
      <w:r>
        <w:rPr>
          <w:spacing w:val="-1"/>
          <w:sz w:val="24"/>
          <w:szCs w:val="24"/>
        </w:rPr>
        <w:t>re</w:t>
      </w:r>
      <w:r>
        <w:rPr>
          <w:sz w:val="24"/>
          <w:szCs w:val="24"/>
        </w:rPr>
        <w:t>lati</w:t>
      </w:r>
      <w:r>
        <w:rPr>
          <w:spacing w:val="3"/>
          <w:sz w:val="24"/>
          <w:szCs w:val="24"/>
        </w:rPr>
        <w:t>n</w:t>
      </w:r>
      <w:r>
        <w:rPr>
          <w:sz w:val="24"/>
          <w:szCs w:val="24"/>
        </w:rPr>
        <w:t>g</w:t>
      </w:r>
      <w:r>
        <w:rPr>
          <w:spacing w:val="-2"/>
          <w:sz w:val="24"/>
          <w:szCs w:val="24"/>
        </w:rPr>
        <w:t xml:space="preserve"> </w:t>
      </w:r>
      <w:r>
        <w:rPr>
          <w:sz w:val="24"/>
          <w:szCs w:val="24"/>
        </w:rPr>
        <w:t xml:space="preserve">to </w:t>
      </w:r>
      <w:r>
        <w:rPr>
          <w:spacing w:val="2"/>
          <w:sz w:val="24"/>
          <w:szCs w:val="24"/>
        </w:rPr>
        <w:t>c</w:t>
      </w:r>
      <w:r>
        <w:rPr>
          <w:sz w:val="24"/>
          <w:szCs w:val="24"/>
        </w:rPr>
        <w:t>ourt p</w:t>
      </w:r>
      <w:r>
        <w:rPr>
          <w:spacing w:val="-1"/>
          <w:sz w:val="24"/>
          <w:szCs w:val="24"/>
        </w:rPr>
        <w:t>r</w:t>
      </w:r>
      <w:r>
        <w:rPr>
          <w:sz w:val="24"/>
          <w:szCs w:val="24"/>
        </w:rPr>
        <w:t>o</w:t>
      </w:r>
      <w:r>
        <w:rPr>
          <w:spacing w:val="-1"/>
          <w:sz w:val="24"/>
          <w:szCs w:val="24"/>
        </w:rPr>
        <w:t>ce</w:t>
      </w:r>
      <w:r>
        <w:rPr>
          <w:sz w:val="24"/>
          <w:szCs w:val="24"/>
        </w:rPr>
        <w:t>du</w:t>
      </w:r>
      <w:r>
        <w:rPr>
          <w:spacing w:val="1"/>
          <w:sz w:val="24"/>
          <w:szCs w:val="24"/>
        </w:rPr>
        <w:t>r</w:t>
      </w:r>
      <w:r>
        <w:rPr>
          <w:sz w:val="24"/>
          <w:szCs w:val="24"/>
        </w:rPr>
        <w:t>e</w:t>
      </w:r>
      <w:r>
        <w:rPr>
          <w:spacing w:val="-1"/>
          <w:sz w:val="24"/>
          <w:szCs w:val="24"/>
        </w:rPr>
        <w:t xml:space="preserve"> </w:t>
      </w:r>
      <w:r>
        <w:rPr>
          <w:sz w:val="24"/>
          <w:szCs w:val="24"/>
        </w:rPr>
        <w:t>should be</w:t>
      </w:r>
      <w:r>
        <w:rPr>
          <w:spacing w:val="1"/>
          <w:sz w:val="24"/>
          <w:szCs w:val="24"/>
        </w:rPr>
        <w:t xml:space="preserve"> </w:t>
      </w:r>
      <w:r>
        <w:rPr>
          <w:sz w:val="24"/>
          <w:szCs w:val="24"/>
        </w:rPr>
        <w:t>dir</w:t>
      </w:r>
      <w:r>
        <w:rPr>
          <w:spacing w:val="-1"/>
          <w:sz w:val="24"/>
          <w:szCs w:val="24"/>
        </w:rPr>
        <w:t>ec</w:t>
      </w:r>
      <w:r>
        <w:rPr>
          <w:sz w:val="24"/>
          <w:szCs w:val="24"/>
        </w:rPr>
        <w:t>ted to the Court R</w:t>
      </w:r>
      <w:r>
        <w:rPr>
          <w:spacing w:val="1"/>
          <w:sz w:val="24"/>
          <w:szCs w:val="24"/>
        </w:rPr>
        <w:t>e</w:t>
      </w:r>
      <w:r>
        <w:rPr>
          <w:sz w:val="24"/>
          <w:szCs w:val="24"/>
        </w:rPr>
        <w:t>gis</w:t>
      </w:r>
      <w:r>
        <w:rPr>
          <w:spacing w:val="1"/>
          <w:sz w:val="24"/>
          <w:szCs w:val="24"/>
        </w:rPr>
        <w:t>tr</w:t>
      </w:r>
      <w:r>
        <w:rPr>
          <w:spacing w:val="-5"/>
          <w:sz w:val="24"/>
          <w:szCs w:val="24"/>
        </w:rPr>
        <w:t>y</w:t>
      </w:r>
      <w:r>
        <w:rPr>
          <w:sz w:val="24"/>
          <w:szCs w:val="24"/>
        </w:rPr>
        <w:t xml:space="preserve">: </w:t>
      </w:r>
      <w:r>
        <w:rPr>
          <w:spacing w:val="1"/>
          <w:sz w:val="24"/>
          <w:szCs w:val="24"/>
        </w:rPr>
        <w:t>P</w:t>
      </w:r>
      <w:r>
        <w:rPr>
          <w:sz w:val="24"/>
          <w:szCs w:val="24"/>
        </w:rPr>
        <w:t xml:space="preserve">h:     </w:t>
      </w:r>
      <w:r>
        <w:rPr>
          <w:spacing w:val="39"/>
          <w:sz w:val="24"/>
          <w:szCs w:val="24"/>
        </w:rPr>
        <w:t xml:space="preserve"> </w:t>
      </w:r>
      <w:r>
        <w:rPr>
          <w:sz w:val="24"/>
          <w:szCs w:val="24"/>
        </w:rPr>
        <w:t>(03)</w:t>
      </w:r>
      <w:r>
        <w:rPr>
          <w:spacing w:val="-1"/>
          <w:sz w:val="24"/>
          <w:szCs w:val="24"/>
        </w:rPr>
        <w:t xml:space="preserve"> </w:t>
      </w:r>
      <w:r>
        <w:rPr>
          <w:sz w:val="24"/>
          <w:szCs w:val="24"/>
        </w:rPr>
        <w:t>8636 6508</w:t>
      </w:r>
    </w:p>
    <w:p w:rsidR="00DA6FCA" w:rsidRDefault="00DA6FCA">
      <w:pPr>
        <w:spacing w:before="2" w:line="220" w:lineRule="exact"/>
        <w:rPr>
          <w:sz w:val="22"/>
          <w:szCs w:val="22"/>
        </w:rPr>
      </w:pPr>
    </w:p>
    <w:p w:rsidR="00DA6FCA" w:rsidRDefault="008238A0">
      <w:pPr>
        <w:ind w:left="102"/>
        <w:rPr>
          <w:sz w:val="28"/>
          <w:szCs w:val="28"/>
        </w:rPr>
      </w:pPr>
      <w:r>
        <w:rPr>
          <w:b/>
          <w:sz w:val="28"/>
          <w:szCs w:val="28"/>
        </w:rPr>
        <w:t>Benef</w:t>
      </w:r>
      <w:r>
        <w:rPr>
          <w:b/>
          <w:spacing w:val="-1"/>
          <w:sz w:val="28"/>
          <w:szCs w:val="28"/>
        </w:rPr>
        <w:t>i</w:t>
      </w:r>
      <w:r>
        <w:rPr>
          <w:b/>
          <w:sz w:val="28"/>
          <w:szCs w:val="28"/>
        </w:rPr>
        <w:t>ts</w:t>
      </w:r>
      <w:r>
        <w:rPr>
          <w:b/>
          <w:spacing w:val="-2"/>
          <w:sz w:val="28"/>
          <w:szCs w:val="28"/>
        </w:rPr>
        <w:t xml:space="preserve"> </w:t>
      </w:r>
      <w:r>
        <w:rPr>
          <w:b/>
          <w:spacing w:val="1"/>
          <w:sz w:val="28"/>
          <w:szCs w:val="28"/>
        </w:rPr>
        <w:t>o</w:t>
      </w:r>
      <w:r>
        <w:rPr>
          <w:b/>
          <w:sz w:val="28"/>
          <w:szCs w:val="28"/>
        </w:rPr>
        <w:t xml:space="preserve">f </w:t>
      </w:r>
      <w:r w:rsidR="00A6016F">
        <w:rPr>
          <w:b/>
          <w:sz w:val="28"/>
          <w:szCs w:val="28"/>
        </w:rPr>
        <w:t>e</w:t>
      </w:r>
      <w:r>
        <w:rPr>
          <w:b/>
          <w:spacing w:val="-1"/>
          <w:sz w:val="28"/>
          <w:szCs w:val="28"/>
        </w:rPr>
        <w:t>Fi</w:t>
      </w:r>
      <w:r>
        <w:rPr>
          <w:b/>
          <w:spacing w:val="1"/>
          <w:sz w:val="28"/>
          <w:szCs w:val="28"/>
        </w:rPr>
        <w:t>l</w:t>
      </w:r>
      <w:r>
        <w:rPr>
          <w:b/>
          <w:spacing w:val="-1"/>
          <w:sz w:val="28"/>
          <w:szCs w:val="28"/>
        </w:rPr>
        <w:t>i</w:t>
      </w:r>
      <w:r>
        <w:rPr>
          <w:b/>
          <w:sz w:val="28"/>
          <w:szCs w:val="28"/>
        </w:rPr>
        <w:t>ng</w:t>
      </w:r>
      <w:r>
        <w:rPr>
          <w:b/>
          <w:spacing w:val="-2"/>
          <w:sz w:val="28"/>
          <w:szCs w:val="28"/>
        </w:rPr>
        <w:t xml:space="preserve"> </w:t>
      </w:r>
      <w:r>
        <w:rPr>
          <w:b/>
          <w:sz w:val="28"/>
          <w:szCs w:val="28"/>
        </w:rPr>
        <w:t>f</w:t>
      </w:r>
      <w:r>
        <w:rPr>
          <w:b/>
          <w:spacing w:val="1"/>
          <w:sz w:val="28"/>
          <w:szCs w:val="28"/>
        </w:rPr>
        <w:t>o</w:t>
      </w:r>
      <w:r>
        <w:rPr>
          <w:b/>
          <w:sz w:val="28"/>
          <w:szCs w:val="28"/>
        </w:rPr>
        <w:t xml:space="preserve">r </w:t>
      </w:r>
      <w:r>
        <w:rPr>
          <w:b/>
          <w:spacing w:val="-2"/>
          <w:sz w:val="28"/>
          <w:szCs w:val="28"/>
        </w:rPr>
        <w:t>P</w:t>
      </w:r>
      <w:r>
        <w:rPr>
          <w:b/>
          <w:sz w:val="28"/>
          <w:szCs w:val="28"/>
        </w:rPr>
        <w:t>r</w:t>
      </w:r>
      <w:r>
        <w:rPr>
          <w:b/>
          <w:spacing w:val="-1"/>
          <w:sz w:val="28"/>
          <w:szCs w:val="28"/>
        </w:rPr>
        <w:t>a</w:t>
      </w:r>
      <w:r>
        <w:rPr>
          <w:b/>
          <w:sz w:val="28"/>
          <w:szCs w:val="28"/>
        </w:rPr>
        <w:t>ct</w:t>
      </w:r>
      <w:r>
        <w:rPr>
          <w:b/>
          <w:spacing w:val="-1"/>
          <w:sz w:val="28"/>
          <w:szCs w:val="28"/>
        </w:rPr>
        <w:t>i</w:t>
      </w:r>
      <w:r>
        <w:rPr>
          <w:b/>
          <w:sz w:val="28"/>
          <w:szCs w:val="28"/>
        </w:rPr>
        <w:t>t</w:t>
      </w:r>
      <w:r>
        <w:rPr>
          <w:b/>
          <w:spacing w:val="-1"/>
          <w:sz w:val="28"/>
          <w:szCs w:val="28"/>
        </w:rPr>
        <w:t>i</w:t>
      </w:r>
      <w:r>
        <w:rPr>
          <w:b/>
          <w:spacing w:val="1"/>
          <w:sz w:val="28"/>
          <w:szCs w:val="28"/>
        </w:rPr>
        <w:t>o</w:t>
      </w:r>
      <w:r>
        <w:rPr>
          <w:b/>
          <w:sz w:val="28"/>
          <w:szCs w:val="28"/>
        </w:rPr>
        <w:t>ne</w:t>
      </w:r>
      <w:r>
        <w:rPr>
          <w:b/>
          <w:spacing w:val="-2"/>
          <w:sz w:val="28"/>
          <w:szCs w:val="28"/>
        </w:rPr>
        <w:t>r</w:t>
      </w:r>
      <w:r>
        <w:rPr>
          <w:b/>
          <w:sz w:val="28"/>
          <w:szCs w:val="28"/>
        </w:rPr>
        <w:t>s</w:t>
      </w:r>
    </w:p>
    <w:p w:rsidR="00DA6FCA" w:rsidRDefault="00DA6FCA">
      <w:pPr>
        <w:spacing w:before="10" w:line="260" w:lineRule="exact"/>
        <w:rPr>
          <w:sz w:val="26"/>
          <w:szCs w:val="26"/>
        </w:rPr>
      </w:pPr>
    </w:p>
    <w:p w:rsidR="00DA6FCA" w:rsidRDefault="008238A0">
      <w:pPr>
        <w:ind w:left="462"/>
        <w:rPr>
          <w:sz w:val="24"/>
          <w:szCs w:val="24"/>
        </w:rPr>
      </w:pPr>
      <w:r>
        <w:rPr>
          <w:sz w:val="24"/>
          <w:szCs w:val="24"/>
        </w:rPr>
        <w:t xml:space="preserve">1.   </w:t>
      </w:r>
      <w:r>
        <w:rPr>
          <w:spacing w:val="1"/>
          <w:sz w:val="24"/>
          <w:szCs w:val="24"/>
        </w:rPr>
        <w:t>Pa</w:t>
      </w:r>
      <w:r>
        <w:rPr>
          <w:spacing w:val="-5"/>
          <w:sz w:val="24"/>
          <w:szCs w:val="24"/>
        </w:rPr>
        <w:t>y</w:t>
      </w:r>
      <w:r>
        <w:rPr>
          <w:sz w:val="24"/>
          <w:szCs w:val="24"/>
        </w:rPr>
        <w:t>ment of</w:t>
      </w:r>
      <w:r>
        <w:rPr>
          <w:spacing w:val="1"/>
          <w:sz w:val="24"/>
          <w:szCs w:val="24"/>
        </w:rPr>
        <w:t xml:space="preserve"> </w:t>
      </w:r>
      <w:r>
        <w:rPr>
          <w:sz w:val="24"/>
          <w:szCs w:val="24"/>
        </w:rPr>
        <w:t>f</w:t>
      </w:r>
      <w:r>
        <w:rPr>
          <w:spacing w:val="-2"/>
          <w:sz w:val="24"/>
          <w:szCs w:val="24"/>
        </w:rPr>
        <w:t>e</w:t>
      </w:r>
      <w:r>
        <w:rPr>
          <w:spacing w:val="-1"/>
          <w:sz w:val="24"/>
          <w:szCs w:val="24"/>
        </w:rPr>
        <w:t>e</w:t>
      </w:r>
      <w:r>
        <w:rPr>
          <w:sz w:val="24"/>
          <w:szCs w:val="24"/>
        </w:rPr>
        <w:t>s online</w:t>
      </w:r>
      <w:r>
        <w:rPr>
          <w:spacing w:val="2"/>
          <w:sz w:val="24"/>
          <w:szCs w:val="24"/>
        </w:rPr>
        <w:t xml:space="preserve"> </w:t>
      </w:r>
      <w:r>
        <w:rPr>
          <w:spacing w:val="1"/>
          <w:sz w:val="24"/>
          <w:szCs w:val="24"/>
        </w:rPr>
        <w:t>(</w:t>
      </w:r>
      <w:r>
        <w:rPr>
          <w:sz w:val="24"/>
          <w:szCs w:val="24"/>
        </w:rPr>
        <w:t>up f</w:t>
      </w:r>
      <w:r>
        <w:rPr>
          <w:spacing w:val="-1"/>
          <w:sz w:val="24"/>
          <w:szCs w:val="24"/>
        </w:rPr>
        <w:t>r</w:t>
      </w:r>
      <w:r>
        <w:rPr>
          <w:sz w:val="24"/>
          <w:szCs w:val="24"/>
        </w:rPr>
        <w:t>ont</w:t>
      </w:r>
      <w:r>
        <w:rPr>
          <w:spacing w:val="1"/>
          <w:sz w:val="24"/>
          <w:szCs w:val="24"/>
        </w:rPr>
        <w:t>/</w:t>
      </w:r>
      <w:r>
        <w:rPr>
          <w:sz w:val="24"/>
          <w:szCs w:val="24"/>
        </w:rPr>
        <w:t>invo</w:t>
      </w:r>
      <w:r>
        <w:rPr>
          <w:spacing w:val="1"/>
          <w:sz w:val="24"/>
          <w:szCs w:val="24"/>
        </w:rPr>
        <w:t>i</w:t>
      </w:r>
      <w:r>
        <w:rPr>
          <w:spacing w:val="-1"/>
          <w:sz w:val="24"/>
          <w:szCs w:val="24"/>
        </w:rPr>
        <w:t>ce</w:t>
      </w:r>
      <w:r>
        <w:rPr>
          <w:sz w:val="24"/>
          <w:szCs w:val="24"/>
        </w:rPr>
        <w:t>d/c</w:t>
      </w:r>
      <w:r>
        <w:rPr>
          <w:spacing w:val="-1"/>
          <w:sz w:val="24"/>
          <w:szCs w:val="24"/>
        </w:rPr>
        <w:t>re</w:t>
      </w:r>
      <w:r>
        <w:rPr>
          <w:sz w:val="24"/>
          <w:szCs w:val="24"/>
        </w:rPr>
        <w:t>dit</w:t>
      </w:r>
      <w:r>
        <w:rPr>
          <w:spacing w:val="1"/>
          <w:sz w:val="24"/>
          <w:szCs w:val="24"/>
        </w:rPr>
        <w:t xml:space="preserve"> c</w:t>
      </w:r>
      <w:r>
        <w:rPr>
          <w:spacing w:val="-1"/>
          <w:sz w:val="24"/>
          <w:szCs w:val="24"/>
        </w:rPr>
        <w:t>a</w:t>
      </w:r>
      <w:r>
        <w:rPr>
          <w:sz w:val="24"/>
          <w:szCs w:val="24"/>
        </w:rPr>
        <w:t>rd)</w:t>
      </w:r>
    </w:p>
    <w:p w:rsidR="00DA6FCA" w:rsidRDefault="00DA6FCA">
      <w:pPr>
        <w:spacing w:before="16" w:line="260" w:lineRule="exact"/>
        <w:rPr>
          <w:sz w:val="26"/>
          <w:szCs w:val="26"/>
        </w:rPr>
      </w:pPr>
    </w:p>
    <w:p w:rsidR="00DA6FCA" w:rsidRDefault="008238A0">
      <w:pPr>
        <w:ind w:left="462"/>
        <w:rPr>
          <w:sz w:val="24"/>
          <w:szCs w:val="24"/>
        </w:rPr>
      </w:pPr>
      <w:r>
        <w:rPr>
          <w:sz w:val="24"/>
          <w:szCs w:val="24"/>
        </w:rPr>
        <w:t xml:space="preserve">2.   </w:t>
      </w:r>
      <w:r>
        <w:rPr>
          <w:spacing w:val="1"/>
          <w:sz w:val="24"/>
          <w:szCs w:val="24"/>
        </w:rPr>
        <w:t>S</w:t>
      </w:r>
      <w:r>
        <w:rPr>
          <w:sz w:val="24"/>
          <w:szCs w:val="24"/>
        </w:rPr>
        <w:t>ol</w:t>
      </w:r>
      <w:r>
        <w:rPr>
          <w:spacing w:val="1"/>
          <w:sz w:val="24"/>
          <w:szCs w:val="24"/>
        </w:rPr>
        <w:t>i</w:t>
      </w:r>
      <w:r>
        <w:rPr>
          <w:spacing w:val="-1"/>
          <w:sz w:val="24"/>
          <w:szCs w:val="24"/>
        </w:rPr>
        <w:t>c</w:t>
      </w:r>
      <w:r>
        <w:rPr>
          <w:sz w:val="24"/>
          <w:szCs w:val="24"/>
        </w:rPr>
        <w:t>i</w:t>
      </w:r>
      <w:r>
        <w:rPr>
          <w:spacing w:val="1"/>
          <w:sz w:val="24"/>
          <w:szCs w:val="24"/>
        </w:rPr>
        <w:t>t</w:t>
      </w:r>
      <w:r>
        <w:rPr>
          <w:sz w:val="24"/>
          <w:szCs w:val="24"/>
        </w:rPr>
        <w:t>o</w:t>
      </w:r>
      <w:r>
        <w:rPr>
          <w:spacing w:val="-1"/>
          <w:sz w:val="24"/>
          <w:szCs w:val="24"/>
        </w:rPr>
        <w:t>r</w:t>
      </w:r>
      <w:r>
        <w:rPr>
          <w:sz w:val="24"/>
          <w:szCs w:val="24"/>
        </w:rPr>
        <w:t>s r</w:t>
      </w:r>
      <w:r>
        <w:rPr>
          <w:spacing w:val="-1"/>
          <w:sz w:val="24"/>
          <w:szCs w:val="24"/>
        </w:rPr>
        <w:t>e</w:t>
      </w:r>
      <w:r>
        <w:rPr>
          <w:sz w:val="24"/>
          <w:szCs w:val="24"/>
        </w:rPr>
        <w:t>f</w:t>
      </w:r>
      <w:r>
        <w:rPr>
          <w:spacing w:val="-2"/>
          <w:sz w:val="24"/>
          <w:szCs w:val="24"/>
        </w:rPr>
        <w:t>e</w:t>
      </w:r>
      <w:r>
        <w:rPr>
          <w:sz w:val="24"/>
          <w:szCs w:val="24"/>
        </w:rPr>
        <w:t>r</w:t>
      </w:r>
      <w:r>
        <w:rPr>
          <w:spacing w:val="-2"/>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pacing w:val="2"/>
          <w:sz w:val="24"/>
          <w:szCs w:val="24"/>
        </w:rPr>
        <w:t>d</w:t>
      </w:r>
      <w:r>
        <w:rPr>
          <w:spacing w:val="-1"/>
          <w:sz w:val="24"/>
          <w:szCs w:val="24"/>
        </w:rPr>
        <w:t>e</w:t>
      </w:r>
      <w:r>
        <w:rPr>
          <w:sz w:val="24"/>
          <w:szCs w:val="24"/>
        </w:rPr>
        <w:t>ta</w:t>
      </w:r>
      <w:r>
        <w:rPr>
          <w:spacing w:val="2"/>
          <w:sz w:val="24"/>
          <w:szCs w:val="24"/>
        </w:rPr>
        <w:t>i</w:t>
      </w:r>
      <w:r>
        <w:rPr>
          <w:sz w:val="24"/>
          <w:szCs w:val="24"/>
        </w:rPr>
        <w:t>ls a</w:t>
      </w:r>
      <w:r>
        <w:rPr>
          <w:spacing w:val="-1"/>
          <w:sz w:val="24"/>
          <w:szCs w:val="24"/>
        </w:rPr>
        <w:t>r</w:t>
      </w:r>
      <w:r>
        <w:rPr>
          <w:sz w:val="24"/>
          <w:szCs w:val="24"/>
        </w:rPr>
        <w:t>e</w:t>
      </w:r>
      <w:r>
        <w:rPr>
          <w:spacing w:val="-1"/>
          <w:sz w:val="24"/>
          <w:szCs w:val="24"/>
        </w:rPr>
        <w:t xml:space="preserve"> re</w:t>
      </w:r>
      <w:r>
        <w:rPr>
          <w:spacing w:val="2"/>
          <w:sz w:val="24"/>
          <w:szCs w:val="24"/>
        </w:rPr>
        <w:t>p</w:t>
      </w:r>
      <w:r>
        <w:rPr>
          <w:sz w:val="24"/>
          <w:szCs w:val="24"/>
        </w:rPr>
        <w:t>roduc</w:t>
      </w:r>
      <w:r>
        <w:rPr>
          <w:spacing w:val="-1"/>
          <w:sz w:val="24"/>
          <w:szCs w:val="24"/>
        </w:rPr>
        <w:t>e</w:t>
      </w:r>
      <w:r>
        <w:rPr>
          <w:sz w:val="24"/>
          <w:szCs w:val="24"/>
        </w:rPr>
        <w:t>d on do</w:t>
      </w:r>
      <w:r>
        <w:rPr>
          <w:spacing w:val="1"/>
          <w:sz w:val="24"/>
          <w:szCs w:val="24"/>
        </w:rPr>
        <w:t>c</w:t>
      </w:r>
      <w:r>
        <w:rPr>
          <w:sz w:val="24"/>
          <w:szCs w:val="24"/>
        </w:rPr>
        <w:t>uments</w:t>
      </w:r>
    </w:p>
    <w:p w:rsidR="00DA6FCA" w:rsidRDefault="00DA6FCA">
      <w:pPr>
        <w:spacing w:before="17" w:line="260" w:lineRule="exact"/>
        <w:rPr>
          <w:sz w:val="26"/>
          <w:szCs w:val="26"/>
        </w:rPr>
      </w:pPr>
    </w:p>
    <w:p w:rsidR="00DA6FCA" w:rsidRDefault="008238A0">
      <w:pPr>
        <w:ind w:left="822" w:right="268" w:hanging="360"/>
        <w:rPr>
          <w:sz w:val="24"/>
          <w:szCs w:val="24"/>
        </w:rPr>
      </w:pPr>
      <w:r>
        <w:rPr>
          <w:sz w:val="24"/>
          <w:szCs w:val="24"/>
        </w:rPr>
        <w:t>3.   The</w:t>
      </w:r>
      <w:r>
        <w:rPr>
          <w:spacing w:val="-1"/>
          <w:sz w:val="24"/>
          <w:szCs w:val="24"/>
        </w:rPr>
        <w:t xml:space="preserve"> </w:t>
      </w:r>
      <w:r>
        <w:rPr>
          <w:sz w:val="24"/>
          <w:szCs w:val="24"/>
        </w:rPr>
        <w:t>status of a</w:t>
      </w:r>
      <w:r>
        <w:rPr>
          <w:spacing w:val="-1"/>
          <w:sz w:val="24"/>
          <w:szCs w:val="24"/>
        </w:rPr>
        <w:t xml:space="preserve"> </w:t>
      </w:r>
      <w:r>
        <w:rPr>
          <w:sz w:val="24"/>
          <w:szCs w:val="24"/>
        </w:rPr>
        <w:t>do</w:t>
      </w:r>
      <w:r>
        <w:rPr>
          <w:spacing w:val="-1"/>
          <w:sz w:val="24"/>
          <w:szCs w:val="24"/>
        </w:rPr>
        <w:t>c</w:t>
      </w:r>
      <w:r>
        <w:rPr>
          <w:sz w:val="24"/>
          <w:szCs w:val="24"/>
        </w:rPr>
        <w:t>u</w:t>
      </w:r>
      <w:r>
        <w:rPr>
          <w:spacing w:val="3"/>
          <w:sz w:val="24"/>
          <w:szCs w:val="24"/>
        </w:rPr>
        <w:t>m</w:t>
      </w:r>
      <w:r>
        <w:rPr>
          <w:spacing w:val="-1"/>
          <w:sz w:val="24"/>
          <w:szCs w:val="24"/>
        </w:rPr>
        <w:t>e</w:t>
      </w:r>
      <w:r>
        <w:rPr>
          <w:sz w:val="24"/>
          <w:szCs w:val="24"/>
        </w:rPr>
        <w:t>nt c</w:t>
      </w:r>
      <w:r>
        <w:rPr>
          <w:spacing w:val="-1"/>
          <w:sz w:val="24"/>
          <w:szCs w:val="24"/>
        </w:rPr>
        <w:t>a</w:t>
      </w:r>
      <w:r>
        <w:rPr>
          <w:sz w:val="24"/>
          <w:szCs w:val="24"/>
        </w:rPr>
        <w:t>n be</w:t>
      </w:r>
      <w:r>
        <w:rPr>
          <w:spacing w:val="-1"/>
          <w:sz w:val="24"/>
          <w:szCs w:val="24"/>
        </w:rPr>
        <w:t xml:space="preserve"> </w:t>
      </w:r>
      <w:r>
        <w:rPr>
          <w:sz w:val="24"/>
          <w:szCs w:val="24"/>
        </w:rPr>
        <w:t>t</w:t>
      </w:r>
      <w:r>
        <w:rPr>
          <w:spacing w:val="2"/>
          <w:sz w:val="24"/>
          <w:szCs w:val="24"/>
        </w:rPr>
        <w:t>r</w:t>
      </w:r>
      <w:r>
        <w:rPr>
          <w:spacing w:val="-1"/>
          <w:sz w:val="24"/>
          <w:szCs w:val="24"/>
        </w:rPr>
        <w:t>ac</w:t>
      </w:r>
      <w:r>
        <w:rPr>
          <w:sz w:val="24"/>
          <w:szCs w:val="24"/>
        </w:rPr>
        <w:t>k</w:t>
      </w:r>
      <w:r>
        <w:rPr>
          <w:spacing w:val="-1"/>
          <w:sz w:val="24"/>
          <w:szCs w:val="24"/>
        </w:rPr>
        <w:t>e</w:t>
      </w:r>
      <w:r>
        <w:rPr>
          <w:sz w:val="24"/>
          <w:szCs w:val="24"/>
        </w:rPr>
        <w:t xml:space="preserve">d on </w:t>
      </w:r>
      <w:r>
        <w:rPr>
          <w:spacing w:val="3"/>
          <w:sz w:val="24"/>
          <w:szCs w:val="24"/>
        </w:rPr>
        <w:t>C</w:t>
      </w:r>
      <w:r>
        <w:rPr>
          <w:spacing w:val="-3"/>
          <w:sz w:val="24"/>
          <w:szCs w:val="24"/>
        </w:rPr>
        <w:t>I</w:t>
      </w:r>
      <w:r>
        <w:rPr>
          <w:spacing w:val="2"/>
          <w:sz w:val="24"/>
          <w:szCs w:val="24"/>
        </w:rPr>
        <w:t>TE</w:t>
      </w:r>
      <w:r>
        <w:rPr>
          <w:sz w:val="24"/>
          <w:szCs w:val="24"/>
        </w:rPr>
        <w:t xml:space="preserve">C </w:t>
      </w:r>
      <w:r w:rsidR="00A6016F">
        <w:rPr>
          <w:sz w:val="24"/>
          <w:szCs w:val="24"/>
        </w:rPr>
        <w:t>Confirm</w:t>
      </w:r>
      <w:r w:rsidR="00A6016F">
        <w:rPr>
          <w:spacing w:val="2"/>
          <w:sz w:val="24"/>
          <w:szCs w:val="24"/>
        </w:rPr>
        <w:t xml:space="preserve"> </w:t>
      </w:r>
      <w:r>
        <w:rPr>
          <w:sz w:val="24"/>
          <w:szCs w:val="24"/>
        </w:rPr>
        <w:t>(p</w:t>
      </w:r>
      <w:r>
        <w:rPr>
          <w:spacing w:val="-2"/>
          <w:sz w:val="24"/>
          <w:szCs w:val="24"/>
        </w:rPr>
        <w:t>e</w:t>
      </w:r>
      <w:r>
        <w:rPr>
          <w:sz w:val="24"/>
          <w:szCs w:val="24"/>
        </w:rPr>
        <w:t>ndi</w:t>
      </w:r>
      <w:r>
        <w:rPr>
          <w:spacing w:val="3"/>
          <w:sz w:val="24"/>
          <w:szCs w:val="24"/>
        </w:rPr>
        <w:t>n</w:t>
      </w:r>
      <w:r>
        <w:rPr>
          <w:spacing w:val="-2"/>
          <w:sz w:val="24"/>
          <w:szCs w:val="24"/>
        </w:rPr>
        <w:t>g</w:t>
      </w:r>
      <w:r>
        <w:rPr>
          <w:sz w:val="24"/>
          <w:szCs w:val="24"/>
        </w:rPr>
        <w:t xml:space="preserve">, </w:t>
      </w:r>
      <w:r>
        <w:rPr>
          <w:spacing w:val="1"/>
          <w:sz w:val="24"/>
          <w:szCs w:val="24"/>
        </w:rPr>
        <w:t>f</w:t>
      </w:r>
      <w:r>
        <w:rPr>
          <w:sz w:val="24"/>
          <w:szCs w:val="24"/>
        </w:rPr>
        <w:t>i</w:t>
      </w:r>
      <w:r>
        <w:rPr>
          <w:spacing w:val="1"/>
          <w:sz w:val="24"/>
          <w:szCs w:val="24"/>
        </w:rPr>
        <w:t>l</w:t>
      </w:r>
      <w:r>
        <w:rPr>
          <w:spacing w:val="-1"/>
          <w:sz w:val="24"/>
          <w:szCs w:val="24"/>
        </w:rPr>
        <w:t>e</w:t>
      </w:r>
      <w:r>
        <w:rPr>
          <w:sz w:val="24"/>
          <w:szCs w:val="24"/>
        </w:rPr>
        <w:t>d, r</w:t>
      </w:r>
      <w:r>
        <w:rPr>
          <w:spacing w:val="-2"/>
          <w:sz w:val="24"/>
          <w:szCs w:val="24"/>
        </w:rPr>
        <w:t>e</w:t>
      </w:r>
      <w:r>
        <w:rPr>
          <w:sz w:val="24"/>
          <w:szCs w:val="24"/>
        </w:rPr>
        <w:t>je</w:t>
      </w:r>
      <w:r>
        <w:rPr>
          <w:spacing w:val="-1"/>
          <w:sz w:val="24"/>
          <w:szCs w:val="24"/>
        </w:rPr>
        <w:t>c</w:t>
      </w:r>
      <w:r>
        <w:rPr>
          <w:sz w:val="24"/>
          <w:szCs w:val="24"/>
        </w:rPr>
        <w:t>te</w:t>
      </w:r>
      <w:r>
        <w:rPr>
          <w:spacing w:val="2"/>
          <w:sz w:val="24"/>
          <w:szCs w:val="24"/>
        </w:rPr>
        <w:t>d</w:t>
      </w:r>
      <w:r>
        <w:rPr>
          <w:sz w:val="24"/>
          <w:szCs w:val="24"/>
        </w:rPr>
        <w:t>)</w:t>
      </w:r>
    </w:p>
    <w:p w:rsidR="00DA6FCA" w:rsidRDefault="00DA6FCA">
      <w:pPr>
        <w:spacing w:before="16" w:line="260" w:lineRule="exact"/>
        <w:rPr>
          <w:sz w:val="26"/>
          <w:szCs w:val="26"/>
        </w:rPr>
      </w:pPr>
    </w:p>
    <w:p w:rsidR="00DA6FCA" w:rsidRDefault="008238A0">
      <w:pPr>
        <w:ind w:left="462"/>
        <w:rPr>
          <w:sz w:val="24"/>
          <w:szCs w:val="24"/>
        </w:rPr>
      </w:pPr>
      <w:r>
        <w:rPr>
          <w:sz w:val="24"/>
          <w:szCs w:val="24"/>
        </w:rPr>
        <w:t xml:space="preserve">4.   </w:t>
      </w:r>
      <w:r>
        <w:rPr>
          <w:spacing w:val="-1"/>
          <w:sz w:val="24"/>
          <w:szCs w:val="24"/>
        </w:rPr>
        <w:t>Fa</w:t>
      </w:r>
      <w:r>
        <w:rPr>
          <w:sz w:val="24"/>
          <w:szCs w:val="24"/>
        </w:rPr>
        <w:t>ster</w:t>
      </w:r>
      <w:r>
        <w:rPr>
          <w:spacing w:val="-1"/>
          <w:sz w:val="24"/>
          <w:szCs w:val="24"/>
        </w:rPr>
        <w:t xml:space="preserve"> </w:t>
      </w:r>
      <w:r>
        <w:rPr>
          <w:sz w:val="24"/>
          <w:szCs w:val="24"/>
        </w:rPr>
        <w:t>tu</w:t>
      </w:r>
      <w:r>
        <w:rPr>
          <w:spacing w:val="2"/>
          <w:sz w:val="24"/>
          <w:szCs w:val="24"/>
        </w:rPr>
        <w:t>r</w:t>
      </w:r>
      <w:r>
        <w:rPr>
          <w:sz w:val="24"/>
          <w:szCs w:val="24"/>
        </w:rPr>
        <w:t>n</w:t>
      </w:r>
      <w:r>
        <w:rPr>
          <w:spacing w:val="-1"/>
          <w:sz w:val="24"/>
          <w:szCs w:val="24"/>
        </w:rPr>
        <w:t>a</w:t>
      </w:r>
      <w:r>
        <w:rPr>
          <w:sz w:val="24"/>
          <w:szCs w:val="24"/>
        </w:rPr>
        <w:t>round t</w:t>
      </w:r>
      <w:r>
        <w:rPr>
          <w:spacing w:val="1"/>
          <w:sz w:val="24"/>
          <w:szCs w:val="24"/>
        </w:rPr>
        <w:t>i</w:t>
      </w:r>
      <w:r>
        <w:rPr>
          <w:sz w:val="24"/>
          <w:szCs w:val="24"/>
        </w:rPr>
        <w:t>mes</w:t>
      </w:r>
      <w:r>
        <w:rPr>
          <w:spacing w:val="2"/>
          <w:sz w:val="24"/>
          <w:szCs w:val="24"/>
        </w:rPr>
        <w:t xml:space="preserve"> </w:t>
      </w:r>
      <w:r>
        <w:rPr>
          <w:sz w:val="24"/>
          <w:szCs w:val="24"/>
        </w:rPr>
        <w:t>on do</w:t>
      </w:r>
      <w:r>
        <w:rPr>
          <w:spacing w:val="-1"/>
          <w:sz w:val="24"/>
          <w:szCs w:val="24"/>
        </w:rPr>
        <w:t>c</w:t>
      </w:r>
      <w:r>
        <w:rPr>
          <w:sz w:val="24"/>
          <w:szCs w:val="24"/>
        </w:rPr>
        <w:t>uments</w:t>
      </w:r>
    </w:p>
    <w:p w:rsidR="00DA6FCA" w:rsidRDefault="00DA6FCA">
      <w:pPr>
        <w:spacing w:before="16" w:line="260" w:lineRule="exact"/>
        <w:rPr>
          <w:sz w:val="26"/>
          <w:szCs w:val="26"/>
        </w:rPr>
      </w:pPr>
    </w:p>
    <w:p w:rsidR="00DA6FCA" w:rsidRDefault="008238A0">
      <w:pPr>
        <w:ind w:left="822" w:right="478" w:hanging="360"/>
        <w:rPr>
          <w:sz w:val="24"/>
          <w:szCs w:val="24"/>
        </w:rPr>
      </w:pPr>
      <w:r>
        <w:rPr>
          <w:sz w:val="24"/>
          <w:szCs w:val="24"/>
        </w:rPr>
        <w:t xml:space="preserve">5.   </w:t>
      </w: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a</w:t>
      </w:r>
      <w:r>
        <w:rPr>
          <w:spacing w:val="-1"/>
          <w:sz w:val="24"/>
          <w:szCs w:val="24"/>
        </w:rPr>
        <w:t xml:space="preserve"> </w:t>
      </w:r>
      <w:r>
        <w:rPr>
          <w:sz w:val="24"/>
          <w:szCs w:val="24"/>
        </w:rPr>
        <w:t>do</w:t>
      </w:r>
      <w:r>
        <w:rPr>
          <w:spacing w:val="-1"/>
          <w:sz w:val="24"/>
          <w:szCs w:val="24"/>
        </w:rPr>
        <w:t>c</w:t>
      </w:r>
      <w:r>
        <w:rPr>
          <w:sz w:val="24"/>
          <w:szCs w:val="24"/>
        </w:rPr>
        <w:t xml:space="preserve">ument is </w:t>
      </w:r>
      <w:r>
        <w:rPr>
          <w:spacing w:val="1"/>
          <w:sz w:val="24"/>
          <w:szCs w:val="24"/>
        </w:rPr>
        <w:t>r</w:t>
      </w:r>
      <w:r>
        <w:rPr>
          <w:spacing w:val="-1"/>
          <w:sz w:val="24"/>
          <w:szCs w:val="24"/>
        </w:rPr>
        <w:t>e</w:t>
      </w:r>
      <w:r>
        <w:rPr>
          <w:sz w:val="24"/>
          <w:szCs w:val="24"/>
        </w:rPr>
        <w:t>j</w:t>
      </w:r>
      <w:r>
        <w:rPr>
          <w:spacing w:val="2"/>
          <w:sz w:val="24"/>
          <w:szCs w:val="24"/>
        </w:rPr>
        <w:t>e</w:t>
      </w:r>
      <w:r>
        <w:rPr>
          <w:spacing w:val="-1"/>
          <w:sz w:val="24"/>
          <w:szCs w:val="24"/>
        </w:rPr>
        <w:t>c</w:t>
      </w:r>
      <w:r>
        <w:rPr>
          <w:sz w:val="24"/>
          <w:szCs w:val="24"/>
        </w:rPr>
        <w:t xml:space="preserve">ted </w:t>
      </w:r>
      <w:r>
        <w:rPr>
          <w:spacing w:val="4"/>
          <w:sz w:val="24"/>
          <w:szCs w:val="24"/>
        </w:rPr>
        <w:t>b</w:t>
      </w:r>
      <w:r>
        <w:rPr>
          <w:sz w:val="24"/>
          <w:szCs w:val="24"/>
        </w:rPr>
        <w:t>y</w:t>
      </w:r>
      <w:r>
        <w:rPr>
          <w:spacing w:val="-5"/>
          <w:sz w:val="24"/>
          <w:szCs w:val="24"/>
        </w:rPr>
        <w:t xml:space="preserve"> </w:t>
      </w:r>
      <w:r>
        <w:rPr>
          <w:sz w:val="24"/>
          <w:szCs w:val="24"/>
        </w:rPr>
        <w:t xml:space="preserve">the Court, </w:t>
      </w:r>
      <w:r>
        <w:rPr>
          <w:spacing w:val="-1"/>
          <w:sz w:val="24"/>
          <w:szCs w:val="24"/>
        </w:rPr>
        <w:t>r</w:t>
      </w:r>
      <w:r>
        <w:rPr>
          <w:spacing w:val="1"/>
          <w:sz w:val="24"/>
          <w:szCs w:val="24"/>
        </w:rPr>
        <w:t>e</w:t>
      </w:r>
      <w:r>
        <w:rPr>
          <w:spacing w:val="-1"/>
          <w:sz w:val="24"/>
          <w:szCs w:val="24"/>
        </w:rPr>
        <w:t>a</w:t>
      </w:r>
      <w:r>
        <w:rPr>
          <w:sz w:val="24"/>
          <w:szCs w:val="24"/>
        </w:rPr>
        <w:t>so</w:t>
      </w:r>
      <w:r>
        <w:rPr>
          <w:spacing w:val="2"/>
          <w:sz w:val="24"/>
          <w:szCs w:val="24"/>
        </w:rPr>
        <w:t>n</w:t>
      </w:r>
      <w:r>
        <w:rPr>
          <w:sz w:val="24"/>
          <w:szCs w:val="24"/>
        </w:rPr>
        <w:t>s mu</w:t>
      </w:r>
      <w:r>
        <w:rPr>
          <w:spacing w:val="1"/>
          <w:sz w:val="24"/>
          <w:szCs w:val="24"/>
        </w:rPr>
        <w:t>s</w:t>
      </w:r>
      <w:r>
        <w:rPr>
          <w:sz w:val="24"/>
          <w:szCs w:val="24"/>
        </w:rPr>
        <w:t>t be stat</w:t>
      </w:r>
      <w:r>
        <w:rPr>
          <w:spacing w:val="-1"/>
          <w:sz w:val="24"/>
          <w:szCs w:val="24"/>
        </w:rPr>
        <w:t>e</w:t>
      </w:r>
      <w:r>
        <w:rPr>
          <w:sz w:val="24"/>
          <w:szCs w:val="24"/>
        </w:rPr>
        <w:t>d in w</w:t>
      </w:r>
      <w:r>
        <w:rPr>
          <w:spacing w:val="-1"/>
          <w:sz w:val="24"/>
          <w:szCs w:val="24"/>
        </w:rPr>
        <w:t>r</w:t>
      </w:r>
      <w:r>
        <w:rPr>
          <w:sz w:val="24"/>
          <w:szCs w:val="24"/>
        </w:rPr>
        <w:t>i</w:t>
      </w:r>
      <w:r>
        <w:rPr>
          <w:spacing w:val="1"/>
          <w:sz w:val="24"/>
          <w:szCs w:val="24"/>
        </w:rPr>
        <w:t>t</w:t>
      </w:r>
      <w:r>
        <w:rPr>
          <w:sz w:val="24"/>
          <w:szCs w:val="24"/>
        </w:rPr>
        <w:t xml:space="preserve">ing </w:t>
      </w:r>
      <w:r>
        <w:rPr>
          <w:spacing w:val="-1"/>
          <w:sz w:val="24"/>
          <w:szCs w:val="24"/>
        </w:rPr>
        <w:t>a</w:t>
      </w:r>
      <w:r>
        <w:rPr>
          <w:sz w:val="24"/>
          <w:szCs w:val="24"/>
        </w:rPr>
        <w:t xml:space="preserve">nd </w:t>
      </w:r>
      <w:r>
        <w:rPr>
          <w:spacing w:val="-1"/>
          <w:sz w:val="24"/>
          <w:szCs w:val="24"/>
        </w:rPr>
        <w:t>a</w:t>
      </w:r>
      <w:r>
        <w:rPr>
          <w:sz w:val="24"/>
          <w:szCs w:val="24"/>
        </w:rPr>
        <w:t xml:space="preserve">n </w:t>
      </w:r>
      <w:r>
        <w:rPr>
          <w:spacing w:val="-1"/>
          <w:sz w:val="24"/>
          <w:szCs w:val="24"/>
        </w:rPr>
        <w:t>a</w:t>
      </w:r>
      <w:r>
        <w:rPr>
          <w:sz w:val="24"/>
          <w:szCs w:val="24"/>
        </w:rPr>
        <w:t>men</w:t>
      </w:r>
      <w:r>
        <w:rPr>
          <w:spacing w:val="2"/>
          <w:sz w:val="24"/>
          <w:szCs w:val="24"/>
        </w:rPr>
        <w:t>d</w:t>
      </w:r>
      <w:r>
        <w:rPr>
          <w:spacing w:val="-1"/>
          <w:sz w:val="24"/>
          <w:szCs w:val="24"/>
        </w:rPr>
        <w:t>e</w:t>
      </w:r>
      <w:r>
        <w:rPr>
          <w:sz w:val="24"/>
          <w:szCs w:val="24"/>
        </w:rPr>
        <w:t>d do</w:t>
      </w:r>
      <w:r>
        <w:rPr>
          <w:spacing w:val="-1"/>
          <w:sz w:val="24"/>
          <w:szCs w:val="24"/>
        </w:rPr>
        <w:t>c</w:t>
      </w:r>
      <w:r>
        <w:rPr>
          <w:sz w:val="24"/>
          <w:szCs w:val="24"/>
        </w:rPr>
        <w:t>um</w:t>
      </w:r>
      <w:r>
        <w:rPr>
          <w:spacing w:val="2"/>
          <w:sz w:val="24"/>
          <w:szCs w:val="24"/>
        </w:rPr>
        <w:t>e</w:t>
      </w:r>
      <w:r>
        <w:rPr>
          <w:sz w:val="24"/>
          <w:szCs w:val="24"/>
        </w:rPr>
        <w:t xml:space="preserve">nt </w:t>
      </w:r>
      <w:r>
        <w:rPr>
          <w:spacing w:val="1"/>
          <w:sz w:val="24"/>
          <w:szCs w:val="24"/>
        </w:rPr>
        <w:t>ma</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i</w:t>
      </w:r>
      <w:r>
        <w:rPr>
          <w:spacing w:val="1"/>
          <w:sz w:val="24"/>
          <w:szCs w:val="24"/>
        </w:rPr>
        <w:t>m</w:t>
      </w:r>
      <w:r>
        <w:rPr>
          <w:sz w:val="24"/>
          <w:szCs w:val="24"/>
        </w:rPr>
        <w:t>medi</w:t>
      </w:r>
      <w:r>
        <w:rPr>
          <w:spacing w:val="-1"/>
          <w:sz w:val="24"/>
          <w:szCs w:val="24"/>
        </w:rPr>
        <w:t>a</w:t>
      </w:r>
      <w:r>
        <w:rPr>
          <w:sz w:val="24"/>
          <w:szCs w:val="24"/>
        </w:rPr>
        <w:t>te</w:t>
      </w:r>
      <w:r>
        <w:rPr>
          <w:spacing w:val="5"/>
          <w:sz w:val="24"/>
          <w:szCs w:val="24"/>
        </w:rPr>
        <w:t>l</w:t>
      </w:r>
      <w:r>
        <w:rPr>
          <w:sz w:val="24"/>
          <w:szCs w:val="24"/>
        </w:rPr>
        <w:t>y</w:t>
      </w:r>
      <w:r>
        <w:rPr>
          <w:spacing w:val="-3"/>
          <w:sz w:val="24"/>
          <w:szCs w:val="24"/>
        </w:rPr>
        <w:t xml:space="preserve"> </w:t>
      </w:r>
      <w:r>
        <w:rPr>
          <w:sz w:val="24"/>
          <w:szCs w:val="24"/>
        </w:rPr>
        <w:t>refiled</w:t>
      </w:r>
    </w:p>
    <w:p w:rsidR="00DA6FCA" w:rsidRDefault="00DA6FCA">
      <w:pPr>
        <w:spacing w:before="16" w:line="260" w:lineRule="exact"/>
        <w:rPr>
          <w:sz w:val="26"/>
          <w:szCs w:val="26"/>
        </w:rPr>
      </w:pPr>
    </w:p>
    <w:p w:rsidR="00DA6FCA" w:rsidRDefault="008238A0">
      <w:pPr>
        <w:ind w:left="822" w:right="105" w:hanging="360"/>
        <w:rPr>
          <w:sz w:val="24"/>
          <w:szCs w:val="24"/>
        </w:rPr>
      </w:pPr>
      <w:r>
        <w:rPr>
          <w:sz w:val="24"/>
          <w:szCs w:val="24"/>
        </w:rPr>
        <w:t>6.   The</w:t>
      </w:r>
      <w:r>
        <w:rPr>
          <w:spacing w:val="-1"/>
          <w:sz w:val="24"/>
          <w:szCs w:val="24"/>
        </w:rPr>
        <w:t xml:space="preserve"> </w:t>
      </w:r>
      <w:r>
        <w:rPr>
          <w:sz w:val="24"/>
          <w:szCs w:val="24"/>
        </w:rPr>
        <w:t xml:space="preserve">Court </w:t>
      </w:r>
      <w:r>
        <w:rPr>
          <w:spacing w:val="-1"/>
          <w:sz w:val="24"/>
          <w:szCs w:val="24"/>
        </w:rPr>
        <w:t>rec</w:t>
      </w:r>
      <w:r>
        <w:rPr>
          <w:spacing w:val="2"/>
          <w:sz w:val="24"/>
          <w:szCs w:val="24"/>
        </w:rPr>
        <w:t>o</w:t>
      </w:r>
      <w:r>
        <w:rPr>
          <w:sz w:val="24"/>
          <w:szCs w:val="24"/>
        </w:rPr>
        <w:t>rd is upd</w:t>
      </w:r>
      <w:r>
        <w:rPr>
          <w:spacing w:val="1"/>
          <w:sz w:val="24"/>
          <w:szCs w:val="24"/>
        </w:rPr>
        <w:t>a</w:t>
      </w:r>
      <w:r>
        <w:rPr>
          <w:sz w:val="24"/>
          <w:szCs w:val="24"/>
        </w:rPr>
        <w:t xml:space="preserve">ted </w:t>
      </w:r>
      <w:r>
        <w:rPr>
          <w:spacing w:val="-1"/>
          <w:sz w:val="24"/>
          <w:szCs w:val="24"/>
        </w:rPr>
        <w:t>rea</w:t>
      </w:r>
      <w:r>
        <w:rPr>
          <w:sz w:val="24"/>
          <w:szCs w:val="24"/>
        </w:rPr>
        <w:t xml:space="preserve">l </w:t>
      </w:r>
      <w:r>
        <w:rPr>
          <w:spacing w:val="1"/>
          <w:sz w:val="24"/>
          <w:szCs w:val="24"/>
        </w:rPr>
        <w:t>t</w:t>
      </w:r>
      <w:r>
        <w:rPr>
          <w:sz w:val="24"/>
          <w:szCs w:val="24"/>
        </w:rPr>
        <w:t>i</w:t>
      </w:r>
      <w:r>
        <w:rPr>
          <w:spacing w:val="1"/>
          <w:sz w:val="24"/>
          <w:szCs w:val="24"/>
        </w:rPr>
        <w:t>m</w:t>
      </w:r>
      <w:r>
        <w:rPr>
          <w:sz w:val="24"/>
          <w:szCs w:val="24"/>
        </w:rPr>
        <w:t>e</w:t>
      </w:r>
      <w:r>
        <w:rPr>
          <w:spacing w:val="-1"/>
          <w:sz w:val="24"/>
          <w:szCs w:val="24"/>
        </w:rPr>
        <w:t xml:space="preserve"> a</w:t>
      </w:r>
      <w:r>
        <w:rPr>
          <w:sz w:val="24"/>
          <w:szCs w:val="24"/>
        </w:rPr>
        <w:t>nd</w:t>
      </w:r>
      <w:r>
        <w:rPr>
          <w:spacing w:val="2"/>
          <w:sz w:val="24"/>
          <w:szCs w:val="24"/>
        </w:rPr>
        <w:t xml:space="preserve"> </w:t>
      </w:r>
      <w:r>
        <w:rPr>
          <w:spacing w:val="-1"/>
          <w:sz w:val="24"/>
          <w:szCs w:val="24"/>
        </w:rPr>
        <w:t>ca</w:t>
      </w:r>
      <w:r>
        <w:rPr>
          <w:sz w:val="24"/>
          <w:szCs w:val="24"/>
        </w:rPr>
        <w:t>n be</w:t>
      </w:r>
      <w:r>
        <w:rPr>
          <w:spacing w:val="-1"/>
          <w:sz w:val="24"/>
          <w:szCs w:val="24"/>
        </w:rPr>
        <w:t xml:space="preserve"> </w:t>
      </w:r>
      <w:r>
        <w:rPr>
          <w:spacing w:val="2"/>
          <w:sz w:val="24"/>
          <w:szCs w:val="24"/>
        </w:rPr>
        <w:t>s</w:t>
      </w:r>
      <w:r>
        <w:rPr>
          <w:spacing w:val="-1"/>
          <w:sz w:val="24"/>
          <w:szCs w:val="24"/>
        </w:rPr>
        <w:t>ea</w:t>
      </w:r>
      <w:r>
        <w:rPr>
          <w:sz w:val="24"/>
          <w:szCs w:val="24"/>
        </w:rPr>
        <w:t>r</w:t>
      </w:r>
      <w:r>
        <w:rPr>
          <w:spacing w:val="-2"/>
          <w:sz w:val="24"/>
          <w:szCs w:val="24"/>
        </w:rPr>
        <w:t>c</w:t>
      </w:r>
      <w:r>
        <w:rPr>
          <w:spacing w:val="2"/>
          <w:sz w:val="24"/>
          <w:szCs w:val="24"/>
        </w:rPr>
        <w:t>h</w:t>
      </w:r>
      <w:r>
        <w:rPr>
          <w:spacing w:val="-1"/>
          <w:sz w:val="24"/>
          <w:szCs w:val="24"/>
        </w:rPr>
        <w:t>e</w:t>
      </w:r>
      <w:r>
        <w:rPr>
          <w:sz w:val="24"/>
          <w:szCs w:val="24"/>
        </w:rPr>
        <w:t xml:space="preserve">d on </w:t>
      </w:r>
      <w:r>
        <w:rPr>
          <w:color w:val="0000FF"/>
          <w:spacing w:val="-57"/>
          <w:sz w:val="24"/>
          <w:szCs w:val="24"/>
        </w:rPr>
        <w:t xml:space="preserve"> </w:t>
      </w:r>
      <w:hyperlink r:id="rId18">
        <w:r>
          <w:rPr>
            <w:color w:val="0000FF"/>
            <w:sz w:val="24"/>
            <w:szCs w:val="24"/>
            <w:u w:val="single" w:color="0000FF"/>
          </w:rPr>
          <w:t>Court Conne</w:t>
        </w:r>
        <w:r>
          <w:rPr>
            <w:color w:val="0000FF"/>
            <w:spacing w:val="1"/>
            <w:sz w:val="24"/>
            <w:szCs w:val="24"/>
            <w:u w:val="single" w:color="0000FF"/>
          </w:rPr>
          <w:t>c</w:t>
        </w:r>
        <w:r>
          <w:rPr>
            <w:color w:val="0000FF"/>
            <w:sz w:val="24"/>
            <w:szCs w:val="24"/>
            <w:u w:val="single" w:color="0000FF"/>
          </w:rPr>
          <w:t>t</w:t>
        </w:r>
        <w:r>
          <w:rPr>
            <w:color w:val="0000FF"/>
            <w:spacing w:val="2"/>
            <w:sz w:val="24"/>
            <w:szCs w:val="24"/>
          </w:rPr>
          <w:t xml:space="preserve"> </w:t>
        </w:r>
        <w:r>
          <w:rPr>
            <w:color w:val="000000"/>
            <w:spacing w:val="-1"/>
            <w:sz w:val="24"/>
            <w:szCs w:val="24"/>
          </w:rPr>
          <w:t>a</w:t>
        </w:r>
      </w:hyperlink>
      <w:r>
        <w:rPr>
          <w:color w:val="000000"/>
          <w:sz w:val="24"/>
          <w:szCs w:val="24"/>
        </w:rPr>
        <w:t>nd a</w:t>
      </w:r>
      <w:r>
        <w:rPr>
          <w:color w:val="000000"/>
          <w:spacing w:val="-1"/>
          <w:sz w:val="24"/>
          <w:szCs w:val="24"/>
        </w:rPr>
        <w:t xml:space="preserve"> </w:t>
      </w:r>
      <w:r>
        <w:rPr>
          <w:color w:val="000000"/>
          <w:sz w:val="24"/>
          <w:szCs w:val="24"/>
        </w:rPr>
        <w:t>his</w:t>
      </w:r>
      <w:r>
        <w:rPr>
          <w:color w:val="000000"/>
          <w:spacing w:val="1"/>
          <w:sz w:val="24"/>
          <w:szCs w:val="24"/>
        </w:rPr>
        <w:t>t</w:t>
      </w:r>
      <w:r>
        <w:rPr>
          <w:color w:val="000000"/>
          <w:sz w:val="24"/>
          <w:szCs w:val="24"/>
        </w:rPr>
        <w:t>o</w:t>
      </w:r>
      <w:r>
        <w:rPr>
          <w:color w:val="000000"/>
          <w:spacing w:val="1"/>
          <w:sz w:val="24"/>
          <w:szCs w:val="24"/>
        </w:rPr>
        <w:t>r</w:t>
      </w:r>
      <w:r>
        <w:rPr>
          <w:color w:val="000000"/>
          <w:sz w:val="24"/>
          <w:szCs w:val="24"/>
        </w:rPr>
        <w:t>y</w:t>
      </w:r>
      <w:r>
        <w:rPr>
          <w:color w:val="000000"/>
          <w:spacing w:val="-5"/>
          <w:sz w:val="24"/>
          <w:szCs w:val="24"/>
        </w:rPr>
        <w:t xml:space="preserve"> </w:t>
      </w:r>
      <w:r>
        <w:rPr>
          <w:color w:val="000000"/>
          <w:spacing w:val="2"/>
          <w:sz w:val="24"/>
          <w:szCs w:val="24"/>
        </w:rPr>
        <w:t>o</w:t>
      </w:r>
      <w:r>
        <w:rPr>
          <w:color w:val="000000"/>
          <w:sz w:val="24"/>
          <w:szCs w:val="24"/>
        </w:rPr>
        <w:t>f do</w:t>
      </w:r>
      <w:r>
        <w:rPr>
          <w:color w:val="000000"/>
          <w:spacing w:val="-2"/>
          <w:sz w:val="24"/>
          <w:szCs w:val="24"/>
        </w:rPr>
        <w:t>c</w:t>
      </w:r>
      <w:r>
        <w:rPr>
          <w:color w:val="000000"/>
          <w:sz w:val="24"/>
          <w:szCs w:val="24"/>
        </w:rPr>
        <w:t>uments f</w:t>
      </w:r>
      <w:r>
        <w:rPr>
          <w:color w:val="000000"/>
          <w:spacing w:val="2"/>
          <w:sz w:val="24"/>
          <w:szCs w:val="24"/>
        </w:rPr>
        <w:t>i</w:t>
      </w:r>
      <w:r>
        <w:rPr>
          <w:color w:val="000000"/>
          <w:sz w:val="24"/>
          <w:szCs w:val="24"/>
        </w:rPr>
        <w:t xml:space="preserve">led </w:t>
      </w:r>
      <w:r>
        <w:rPr>
          <w:color w:val="000000"/>
          <w:spacing w:val="-1"/>
          <w:sz w:val="24"/>
          <w:szCs w:val="24"/>
        </w:rPr>
        <w:t>a</w:t>
      </w:r>
      <w:r>
        <w:rPr>
          <w:color w:val="000000"/>
          <w:sz w:val="24"/>
          <w:szCs w:val="24"/>
        </w:rPr>
        <w:t xml:space="preserve">nd </w:t>
      </w:r>
      <w:r>
        <w:rPr>
          <w:color w:val="000000"/>
          <w:spacing w:val="-1"/>
          <w:sz w:val="24"/>
          <w:szCs w:val="24"/>
        </w:rPr>
        <w:t>c</w:t>
      </w:r>
      <w:r>
        <w:rPr>
          <w:color w:val="000000"/>
          <w:sz w:val="24"/>
          <w:szCs w:val="24"/>
        </w:rPr>
        <w:t>ourt list</w:t>
      </w:r>
      <w:r>
        <w:rPr>
          <w:color w:val="000000"/>
          <w:spacing w:val="1"/>
          <w:sz w:val="24"/>
          <w:szCs w:val="24"/>
        </w:rPr>
        <w:t>i</w:t>
      </w:r>
      <w:r>
        <w:rPr>
          <w:color w:val="000000"/>
          <w:sz w:val="24"/>
          <w:szCs w:val="24"/>
        </w:rPr>
        <w:t>n</w:t>
      </w:r>
      <w:r>
        <w:rPr>
          <w:color w:val="000000"/>
          <w:spacing w:val="-2"/>
          <w:sz w:val="24"/>
          <w:szCs w:val="24"/>
        </w:rPr>
        <w:t>g</w:t>
      </w:r>
      <w:r>
        <w:rPr>
          <w:color w:val="000000"/>
          <w:sz w:val="24"/>
          <w:szCs w:val="24"/>
        </w:rPr>
        <w:t xml:space="preserve">s </w:t>
      </w:r>
      <w:r>
        <w:rPr>
          <w:color w:val="000000"/>
          <w:spacing w:val="1"/>
          <w:sz w:val="24"/>
          <w:szCs w:val="24"/>
        </w:rPr>
        <w:t>c</w:t>
      </w:r>
      <w:r>
        <w:rPr>
          <w:color w:val="000000"/>
          <w:spacing w:val="-1"/>
          <w:sz w:val="24"/>
          <w:szCs w:val="24"/>
        </w:rPr>
        <w:t>a</w:t>
      </w:r>
      <w:r>
        <w:rPr>
          <w:color w:val="000000"/>
          <w:sz w:val="24"/>
          <w:szCs w:val="24"/>
        </w:rPr>
        <w:t>n</w:t>
      </w:r>
      <w:r>
        <w:rPr>
          <w:color w:val="000000"/>
          <w:spacing w:val="2"/>
          <w:sz w:val="24"/>
          <w:szCs w:val="24"/>
        </w:rPr>
        <w:t xml:space="preserve"> </w:t>
      </w:r>
      <w:r>
        <w:rPr>
          <w:color w:val="000000"/>
          <w:spacing w:val="-1"/>
          <w:sz w:val="24"/>
          <w:szCs w:val="24"/>
        </w:rPr>
        <w:t>a</w:t>
      </w:r>
      <w:r>
        <w:rPr>
          <w:color w:val="000000"/>
          <w:sz w:val="24"/>
          <w:szCs w:val="24"/>
        </w:rPr>
        <w:t>lso be vi</w:t>
      </w:r>
      <w:r>
        <w:rPr>
          <w:color w:val="000000"/>
          <w:spacing w:val="-1"/>
          <w:sz w:val="24"/>
          <w:szCs w:val="24"/>
        </w:rPr>
        <w:t>e</w:t>
      </w:r>
      <w:r>
        <w:rPr>
          <w:color w:val="000000"/>
          <w:sz w:val="24"/>
          <w:szCs w:val="24"/>
        </w:rPr>
        <w:t>w</w:t>
      </w:r>
      <w:r>
        <w:rPr>
          <w:color w:val="000000"/>
          <w:spacing w:val="-1"/>
          <w:sz w:val="24"/>
          <w:szCs w:val="24"/>
        </w:rPr>
        <w:t>e</w:t>
      </w:r>
      <w:r>
        <w:rPr>
          <w:color w:val="000000"/>
          <w:sz w:val="24"/>
          <w:szCs w:val="24"/>
        </w:rPr>
        <w:t>d</w:t>
      </w:r>
    </w:p>
    <w:p w:rsidR="00DA6FCA" w:rsidRDefault="00DA6FCA">
      <w:pPr>
        <w:spacing w:before="16" w:line="260" w:lineRule="exact"/>
        <w:rPr>
          <w:sz w:val="26"/>
          <w:szCs w:val="26"/>
        </w:rPr>
      </w:pPr>
    </w:p>
    <w:p w:rsidR="00DA6FCA" w:rsidRDefault="008238A0">
      <w:pPr>
        <w:ind w:left="462"/>
        <w:rPr>
          <w:sz w:val="24"/>
          <w:szCs w:val="24"/>
        </w:rPr>
      </w:pPr>
      <w:r>
        <w:rPr>
          <w:sz w:val="24"/>
          <w:szCs w:val="24"/>
        </w:rPr>
        <w:t>7.   A do</w:t>
      </w:r>
      <w:r>
        <w:rPr>
          <w:spacing w:val="-1"/>
          <w:sz w:val="24"/>
          <w:szCs w:val="24"/>
        </w:rPr>
        <w:t>c</w:t>
      </w:r>
      <w:r>
        <w:rPr>
          <w:sz w:val="24"/>
          <w:szCs w:val="24"/>
        </w:rPr>
        <w:t>ument 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sidR="00A6016F">
        <w:rPr>
          <w:spacing w:val="-1"/>
          <w:sz w:val="24"/>
          <w:szCs w:val="24"/>
        </w:rPr>
        <w:t>eF</w:t>
      </w:r>
      <w:r>
        <w:rPr>
          <w:sz w:val="24"/>
          <w:szCs w:val="24"/>
        </w:rPr>
        <w:t>filed</w:t>
      </w:r>
      <w:r>
        <w:rPr>
          <w:spacing w:val="-1"/>
          <w:sz w:val="24"/>
          <w:szCs w:val="24"/>
        </w:rPr>
        <w:t xml:space="preserve"> a</w:t>
      </w:r>
      <w:r>
        <w:rPr>
          <w:sz w:val="24"/>
          <w:szCs w:val="24"/>
        </w:rPr>
        <w:t>t a</w:t>
      </w:r>
      <w:r>
        <w:rPr>
          <w:spacing w:val="4"/>
          <w:sz w:val="24"/>
          <w:szCs w:val="24"/>
        </w:rPr>
        <w:t>n</w:t>
      </w:r>
      <w:r>
        <w:rPr>
          <w:sz w:val="24"/>
          <w:szCs w:val="24"/>
        </w:rPr>
        <w:t>y</w:t>
      </w:r>
      <w:r>
        <w:rPr>
          <w:spacing w:val="-5"/>
          <w:sz w:val="24"/>
          <w:szCs w:val="24"/>
        </w:rPr>
        <w:t xml:space="preserve"> </w:t>
      </w:r>
      <w:r>
        <w:rPr>
          <w:sz w:val="24"/>
          <w:szCs w:val="24"/>
        </w:rPr>
        <w:t>lo</w:t>
      </w:r>
      <w:r>
        <w:rPr>
          <w:spacing w:val="2"/>
          <w:sz w:val="24"/>
          <w:szCs w:val="24"/>
        </w:rPr>
        <w:t>c</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w:t>
      </w:r>
      <w:r>
        <w:rPr>
          <w:spacing w:val="2"/>
          <w:sz w:val="24"/>
          <w:szCs w:val="24"/>
        </w:rPr>
        <w:t xml:space="preserve"> </w:t>
      </w:r>
      <w:r>
        <w:rPr>
          <w:sz w:val="24"/>
          <w:szCs w:val="24"/>
        </w:rPr>
        <w:t>Coun</w:t>
      </w:r>
      <w:r>
        <w:rPr>
          <w:spacing w:val="3"/>
          <w:sz w:val="24"/>
          <w:szCs w:val="24"/>
        </w:rPr>
        <w:t>t</w:t>
      </w:r>
      <w:r>
        <w:rPr>
          <w:sz w:val="24"/>
          <w:szCs w:val="24"/>
        </w:rPr>
        <w:t>y</w:t>
      </w:r>
      <w:r>
        <w:rPr>
          <w:spacing w:val="-5"/>
          <w:sz w:val="24"/>
          <w:szCs w:val="24"/>
        </w:rPr>
        <w:t xml:space="preserve"> </w:t>
      </w:r>
      <w:r>
        <w:rPr>
          <w:sz w:val="24"/>
          <w:szCs w:val="24"/>
        </w:rPr>
        <w:t>Court in Vi</w:t>
      </w:r>
      <w:r>
        <w:rPr>
          <w:spacing w:val="-1"/>
          <w:sz w:val="24"/>
          <w:szCs w:val="24"/>
        </w:rPr>
        <w:t>c</w:t>
      </w:r>
      <w:r>
        <w:rPr>
          <w:sz w:val="24"/>
          <w:szCs w:val="24"/>
        </w:rPr>
        <w:t>toria</w:t>
      </w:r>
    </w:p>
    <w:p w:rsidR="00DA6FCA" w:rsidRDefault="00DA6FCA">
      <w:pPr>
        <w:spacing w:before="16" w:line="260" w:lineRule="exact"/>
        <w:rPr>
          <w:sz w:val="26"/>
          <w:szCs w:val="26"/>
        </w:rPr>
      </w:pPr>
    </w:p>
    <w:p w:rsidR="00DA6FCA" w:rsidRDefault="008238A0">
      <w:pPr>
        <w:tabs>
          <w:tab w:val="left" w:pos="820"/>
        </w:tabs>
        <w:ind w:left="822" w:right="311" w:hanging="360"/>
        <w:rPr>
          <w:sz w:val="24"/>
          <w:szCs w:val="24"/>
        </w:rPr>
      </w:pPr>
      <w:r>
        <w:rPr>
          <w:spacing w:val="1"/>
        </w:rPr>
        <w:t>8</w:t>
      </w:r>
      <w:r>
        <w:t>.</w:t>
      </w:r>
      <w:r>
        <w:tab/>
      </w:r>
      <w:r>
        <w:rPr>
          <w:sz w:val="24"/>
          <w:szCs w:val="24"/>
        </w:rPr>
        <w:t>Do</w:t>
      </w:r>
      <w:r>
        <w:rPr>
          <w:spacing w:val="-1"/>
          <w:sz w:val="24"/>
          <w:szCs w:val="24"/>
        </w:rPr>
        <w:t>c</w:t>
      </w:r>
      <w:r>
        <w:rPr>
          <w:sz w:val="24"/>
          <w:szCs w:val="24"/>
        </w:rPr>
        <w:t xml:space="preserve">uments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 xml:space="preserve">lodged </w:t>
      </w:r>
      <w:r>
        <w:rPr>
          <w:spacing w:val="-1"/>
          <w:sz w:val="24"/>
          <w:szCs w:val="24"/>
        </w:rPr>
        <w:t>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z w:val="24"/>
          <w:szCs w:val="24"/>
        </w:rPr>
        <w:t>d</w:t>
      </w:r>
      <w:r>
        <w:rPr>
          <w:spacing w:val="-1"/>
          <w:sz w:val="24"/>
          <w:szCs w:val="24"/>
        </w:rPr>
        <w:t>e</w:t>
      </w:r>
      <w:r>
        <w:rPr>
          <w:sz w:val="24"/>
          <w:szCs w:val="24"/>
        </w:rPr>
        <w:t xml:space="preserve">sktop </w:t>
      </w:r>
      <w:r>
        <w:rPr>
          <w:spacing w:val="2"/>
          <w:sz w:val="24"/>
          <w:szCs w:val="24"/>
        </w:rPr>
        <w:t>b</w:t>
      </w:r>
      <w:r>
        <w:rPr>
          <w:sz w:val="24"/>
          <w:szCs w:val="24"/>
        </w:rPr>
        <w:t>y</w:t>
      </w:r>
      <w:r>
        <w:rPr>
          <w:spacing w:val="-5"/>
          <w:sz w:val="24"/>
          <w:szCs w:val="24"/>
        </w:rPr>
        <w:t xml:space="preserve"> </w:t>
      </w:r>
      <w:r>
        <w:rPr>
          <w:spacing w:val="-1"/>
          <w:sz w:val="24"/>
          <w:szCs w:val="24"/>
        </w:rPr>
        <w:t>a</w:t>
      </w:r>
      <w:r>
        <w:rPr>
          <w:sz w:val="24"/>
          <w:szCs w:val="24"/>
        </w:rPr>
        <w:t>t</w:t>
      </w:r>
      <w:r>
        <w:rPr>
          <w:spacing w:val="1"/>
          <w:sz w:val="24"/>
          <w:szCs w:val="24"/>
        </w:rPr>
        <w:t>ta</w:t>
      </w:r>
      <w:r>
        <w:rPr>
          <w:spacing w:val="-1"/>
          <w:sz w:val="24"/>
          <w:szCs w:val="24"/>
        </w:rPr>
        <w:t>c</w:t>
      </w:r>
      <w:r>
        <w:rPr>
          <w:spacing w:val="2"/>
          <w:sz w:val="24"/>
          <w:szCs w:val="24"/>
        </w:rPr>
        <w:t>h</w:t>
      </w:r>
      <w:r>
        <w:rPr>
          <w:sz w:val="24"/>
          <w:szCs w:val="24"/>
        </w:rPr>
        <w:t>i</w:t>
      </w:r>
      <w:r>
        <w:rPr>
          <w:spacing w:val="3"/>
          <w:sz w:val="24"/>
          <w:szCs w:val="24"/>
        </w:rPr>
        <w:t>n</w:t>
      </w:r>
      <w:r>
        <w:rPr>
          <w:sz w:val="24"/>
          <w:szCs w:val="24"/>
        </w:rPr>
        <w:t>g</w:t>
      </w:r>
      <w:r>
        <w:rPr>
          <w:spacing w:val="-2"/>
          <w:sz w:val="24"/>
          <w:szCs w:val="24"/>
        </w:rPr>
        <w:t xml:space="preserve"> </w:t>
      </w:r>
      <w:r>
        <w:rPr>
          <w:sz w:val="24"/>
          <w:szCs w:val="24"/>
        </w:rPr>
        <w:t>do</w:t>
      </w:r>
      <w:r>
        <w:rPr>
          <w:spacing w:val="-1"/>
          <w:sz w:val="24"/>
          <w:szCs w:val="24"/>
        </w:rPr>
        <w:t>c</w:t>
      </w:r>
      <w:r>
        <w:rPr>
          <w:sz w:val="24"/>
          <w:szCs w:val="24"/>
        </w:rPr>
        <w:t>uments p</w:t>
      </w:r>
      <w:r>
        <w:rPr>
          <w:spacing w:val="2"/>
          <w:sz w:val="24"/>
          <w:szCs w:val="24"/>
        </w:rPr>
        <w:t>r</w:t>
      </w:r>
      <w:r>
        <w:rPr>
          <w:spacing w:val="-1"/>
          <w:sz w:val="24"/>
          <w:szCs w:val="24"/>
        </w:rPr>
        <w:t>e</w:t>
      </w:r>
      <w:r>
        <w:rPr>
          <w:sz w:val="24"/>
          <w:szCs w:val="24"/>
        </w:rPr>
        <w:t>p</w:t>
      </w:r>
      <w:r>
        <w:rPr>
          <w:spacing w:val="-1"/>
          <w:sz w:val="24"/>
          <w:szCs w:val="24"/>
        </w:rPr>
        <w:t>a</w:t>
      </w:r>
      <w:r>
        <w:rPr>
          <w:spacing w:val="1"/>
          <w:sz w:val="24"/>
          <w:szCs w:val="24"/>
        </w:rPr>
        <w:t>r</w:t>
      </w:r>
      <w:r>
        <w:rPr>
          <w:spacing w:val="-1"/>
          <w:sz w:val="24"/>
          <w:szCs w:val="24"/>
        </w:rPr>
        <w:t>e</w:t>
      </w:r>
      <w:r>
        <w:rPr>
          <w:sz w:val="24"/>
          <w:szCs w:val="24"/>
        </w:rPr>
        <w:t>d</w:t>
      </w:r>
      <w:r>
        <w:rPr>
          <w:spacing w:val="2"/>
          <w:sz w:val="24"/>
          <w:szCs w:val="24"/>
        </w:rPr>
        <w:t xml:space="preserve"> </w:t>
      </w:r>
      <w:r>
        <w:rPr>
          <w:sz w:val="24"/>
          <w:szCs w:val="24"/>
        </w:rPr>
        <w:t>on a fi</w:t>
      </w:r>
      <w:r>
        <w:rPr>
          <w:spacing w:val="-1"/>
          <w:sz w:val="24"/>
          <w:szCs w:val="24"/>
        </w:rPr>
        <w:t>r</w:t>
      </w:r>
      <w:r>
        <w:rPr>
          <w:sz w:val="24"/>
          <w:szCs w:val="24"/>
        </w:rPr>
        <w:t>m</w:t>
      </w:r>
      <w:r w:rsidR="00A6016F">
        <w:rPr>
          <w:sz w:val="24"/>
          <w:szCs w:val="24"/>
        </w:rPr>
        <w:t>’</w:t>
      </w:r>
      <w:r>
        <w:rPr>
          <w:sz w:val="24"/>
          <w:szCs w:val="24"/>
        </w:rPr>
        <w:t>s own pr</w:t>
      </w:r>
      <w:r>
        <w:rPr>
          <w:spacing w:val="-1"/>
          <w:sz w:val="24"/>
          <w:szCs w:val="24"/>
        </w:rPr>
        <w:t>e</w:t>
      </w:r>
      <w:r>
        <w:rPr>
          <w:spacing w:val="1"/>
          <w:sz w:val="24"/>
          <w:szCs w:val="24"/>
        </w:rPr>
        <w:t>c</w:t>
      </w:r>
      <w:r>
        <w:rPr>
          <w:spacing w:val="-1"/>
          <w:sz w:val="24"/>
          <w:szCs w:val="24"/>
        </w:rPr>
        <w:t>e</w:t>
      </w:r>
      <w:r>
        <w:rPr>
          <w:sz w:val="24"/>
          <w:szCs w:val="24"/>
        </w:rPr>
        <w:t>d</w:t>
      </w:r>
      <w:r>
        <w:rPr>
          <w:spacing w:val="-1"/>
          <w:sz w:val="24"/>
          <w:szCs w:val="24"/>
        </w:rPr>
        <w:t>e</w:t>
      </w:r>
      <w:r>
        <w:rPr>
          <w:sz w:val="24"/>
          <w:szCs w:val="24"/>
        </w:rPr>
        <w:t>nt sof</w:t>
      </w:r>
      <w:r>
        <w:rPr>
          <w:spacing w:val="3"/>
          <w:sz w:val="24"/>
          <w:szCs w:val="24"/>
        </w:rPr>
        <w:t>t</w:t>
      </w:r>
      <w:r>
        <w:rPr>
          <w:sz w:val="24"/>
          <w:szCs w:val="24"/>
        </w:rPr>
        <w:t>w</w:t>
      </w:r>
      <w:r>
        <w:rPr>
          <w:spacing w:val="-1"/>
          <w:sz w:val="24"/>
          <w:szCs w:val="24"/>
        </w:rPr>
        <w:t>a</w:t>
      </w:r>
      <w:r>
        <w:rPr>
          <w:sz w:val="24"/>
          <w:szCs w:val="24"/>
        </w:rPr>
        <w:t>re</w:t>
      </w:r>
      <w:r>
        <w:rPr>
          <w:spacing w:val="-2"/>
          <w:sz w:val="24"/>
          <w:szCs w:val="24"/>
        </w:rPr>
        <w:t xml:space="preserve"> </w:t>
      </w:r>
      <w:r>
        <w:rPr>
          <w:spacing w:val="5"/>
          <w:sz w:val="24"/>
          <w:szCs w:val="24"/>
        </w:rPr>
        <w:t>s</w:t>
      </w:r>
      <w:r>
        <w:rPr>
          <w:spacing w:val="-5"/>
          <w:sz w:val="24"/>
          <w:szCs w:val="24"/>
        </w:rPr>
        <w:t>y</w:t>
      </w:r>
      <w:r>
        <w:rPr>
          <w:sz w:val="24"/>
          <w:szCs w:val="24"/>
        </w:rPr>
        <w:t>stems</w:t>
      </w:r>
      <w:r w:rsidR="00B818DC">
        <w:rPr>
          <w:sz w:val="24"/>
          <w:szCs w:val="24"/>
        </w:rPr>
        <w:t>.</w:t>
      </w:r>
    </w:p>
    <w:p w:rsidR="00B818DC" w:rsidRDefault="00B818DC">
      <w:pPr>
        <w:tabs>
          <w:tab w:val="left" w:pos="820"/>
        </w:tabs>
        <w:ind w:left="822" w:right="311" w:hanging="360"/>
        <w:rPr>
          <w:sz w:val="24"/>
          <w:szCs w:val="24"/>
        </w:rPr>
      </w:pPr>
    </w:p>
    <w:p w:rsidR="00B818DC" w:rsidRDefault="00B818DC">
      <w:pPr>
        <w:tabs>
          <w:tab w:val="left" w:pos="820"/>
        </w:tabs>
        <w:ind w:left="822" w:right="311" w:hanging="360"/>
        <w:rPr>
          <w:sz w:val="24"/>
          <w:szCs w:val="24"/>
        </w:rPr>
      </w:pPr>
    </w:p>
    <w:p w:rsidR="001D0B44" w:rsidRDefault="001D0B44">
      <w:pPr>
        <w:spacing w:before="24"/>
        <w:ind w:left="102" w:right="4443"/>
        <w:jc w:val="both"/>
        <w:rPr>
          <w:b/>
          <w:sz w:val="28"/>
          <w:szCs w:val="28"/>
        </w:rPr>
      </w:pPr>
    </w:p>
    <w:p w:rsidR="001D0B44" w:rsidRDefault="001D0B44">
      <w:pPr>
        <w:spacing w:before="24"/>
        <w:ind w:left="102" w:right="4443"/>
        <w:jc w:val="both"/>
        <w:rPr>
          <w:b/>
          <w:sz w:val="28"/>
          <w:szCs w:val="28"/>
        </w:rPr>
      </w:pPr>
    </w:p>
    <w:p w:rsidR="00DA6FCA" w:rsidRDefault="008238A0">
      <w:pPr>
        <w:spacing w:before="24"/>
        <w:ind w:left="102" w:right="4443"/>
        <w:jc w:val="both"/>
        <w:rPr>
          <w:sz w:val="28"/>
          <w:szCs w:val="28"/>
        </w:rPr>
      </w:pPr>
      <w:r>
        <w:rPr>
          <w:b/>
          <w:sz w:val="28"/>
          <w:szCs w:val="28"/>
        </w:rPr>
        <w:t>H</w:t>
      </w:r>
      <w:r>
        <w:rPr>
          <w:b/>
          <w:spacing w:val="1"/>
          <w:sz w:val="28"/>
          <w:szCs w:val="28"/>
        </w:rPr>
        <w:t>a</w:t>
      </w:r>
      <w:r>
        <w:rPr>
          <w:b/>
          <w:sz w:val="28"/>
          <w:szCs w:val="28"/>
        </w:rPr>
        <w:t>n</w:t>
      </w:r>
      <w:r>
        <w:rPr>
          <w:b/>
          <w:spacing w:val="-3"/>
          <w:sz w:val="28"/>
          <w:szCs w:val="28"/>
        </w:rPr>
        <w:t>d</w:t>
      </w:r>
      <w:r>
        <w:rPr>
          <w:b/>
          <w:sz w:val="28"/>
          <w:szCs w:val="28"/>
        </w:rPr>
        <w:t>y</w:t>
      </w:r>
      <w:r>
        <w:rPr>
          <w:b/>
          <w:spacing w:val="1"/>
          <w:sz w:val="28"/>
          <w:szCs w:val="28"/>
        </w:rPr>
        <w:t xml:space="preserve"> </w:t>
      </w:r>
      <w:r>
        <w:rPr>
          <w:b/>
          <w:sz w:val="28"/>
          <w:szCs w:val="28"/>
        </w:rPr>
        <w:t>H</w:t>
      </w:r>
      <w:r>
        <w:rPr>
          <w:b/>
          <w:spacing w:val="-2"/>
          <w:sz w:val="28"/>
          <w:szCs w:val="28"/>
        </w:rPr>
        <w:t>i</w:t>
      </w:r>
      <w:r>
        <w:rPr>
          <w:b/>
          <w:sz w:val="28"/>
          <w:szCs w:val="28"/>
        </w:rPr>
        <w:t>nts</w:t>
      </w:r>
      <w:r>
        <w:rPr>
          <w:b/>
          <w:spacing w:val="1"/>
          <w:sz w:val="28"/>
          <w:szCs w:val="28"/>
        </w:rPr>
        <w:t xml:space="preserve"> </w:t>
      </w:r>
      <w:r>
        <w:rPr>
          <w:b/>
          <w:spacing w:val="-3"/>
          <w:sz w:val="28"/>
          <w:szCs w:val="28"/>
        </w:rPr>
        <w:t>f</w:t>
      </w:r>
      <w:r>
        <w:rPr>
          <w:b/>
          <w:spacing w:val="1"/>
          <w:sz w:val="28"/>
          <w:szCs w:val="28"/>
        </w:rPr>
        <w:t>o</w:t>
      </w:r>
      <w:r>
        <w:rPr>
          <w:b/>
          <w:sz w:val="28"/>
          <w:szCs w:val="28"/>
        </w:rPr>
        <w:t xml:space="preserve">r </w:t>
      </w:r>
      <w:r>
        <w:rPr>
          <w:b/>
          <w:spacing w:val="-2"/>
          <w:sz w:val="28"/>
          <w:szCs w:val="28"/>
        </w:rPr>
        <w:t>F</w:t>
      </w:r>
      <w:r>
        <w:rPr>
          <w:b/>
          <w:spacing w:val="-1"/>
          <w:sz w:val="28"/>
          <w:szCs w:val="28"/>
        </w:rPr>
        <w:t>i</w:t>
      </w:r>
      <w:r>
        <w:rPr>
          <w:b/>
          <w:spacing w:val="1"/>
          <w:sz w:val="28"/>
          <w:szCs w:val="28"/>
        </w:rPr>
        <w:t>l</w:t>
      </w:r>
      <w:r>
        <w:rPr>
          <w:b/>
          <w:spacing w:val="-1"/>
          <w:sz w:val="28"/>
          <w:szCs w:val="28"/>
        </w:rPr>
        <w:t>i</w:t>
      </w:r>
      <w:r>
        <w:rPr>
          <w:b/>
          <w:sz w:val="28"/>
          <w:szCs w:val="28"/>
        </w:rPr>
        <w:t>ng</w:t>
      </w:r>
      <w:r>
        <w:rPr>
          <w:b/>
          <w:spacing w:val="1"/>
          <w:sz w:val="28"/>
          <w:szCs w:val="28"/>
        </w:rPr>
        <w:t xml:space="preserve"> </w:t>
      </w:r>
      <w:r>
        <w:rPr>
          <w:b/>
          <w:spacing w:val="-2"/>
          <w:sz w:val="28"/>
          <w:szCs w:val="28"/>
        </w:rPr>
        <w:t>D</w:t>
      </w:r>
      <w:r>
        <w:rPr>
          <w:b/>
          <w:spacing w:val="1"/>
          <w:sz w:val="28"/>
          <w:szCs w:val="28"/>
        </w:rPr>
        <w:t>o</w:t>
      </w:r>
      <w:r>
        <w:rPr>
          <w:b/>
          <w:sz w:val="28"/>
          <w:szCs w:val="28"/>
        </w:rPr>
        <w:t>cu</w:t>
      </w:r>
      <w:r>
        <w:rPr>
          <w:b/>
          <w:spacing w:val="-3"/>
          <w:sz w:val="28"/>
          <w:szCs w:val="28"/>
        </w:rPr>
        <w:t>m</w:t>
      </w:r>
      <w:r>
        <w:rPr>
          <w:b/>
          <w:sz w:val="28"/>
          <w:szCs w:val="28"/>
        </w:rPr>
        <w:t>ents</w:t>
      </w:r>
    </w:p>
    <w:p w:rsidR="00DA6FCA" w:rsidRDefault="00DA6FCA">
      <w:pPr>
        <w:spacing w:before="5" w:line="120" w:lineRule="exact"/>
        <w:rPr>
          <w:sz w:val="13"/>
          <w:szCs w:val="13"/>
        </w:rPr>
      </w:pPr>
    </w:p>
    <w:p w:rsidR="00DA6FCA" w:rsidRDefault="00DA6FCA">
      <w:pPr>
        <w:spacing w:line="200" w:lineRule="exact"/>
      </w:pPr>
    </w:p>
    <w:p w:rsidR="00DA6FCA" w:rsidRDefault="008238A0">
      <w:pPr>
        <w:ind w:left="102" w:right="7614"/>
        <w:jc w:val="both"/>
        <w:rPr>
          <w:sz w:val="24"/>
          <w:szCs w:val="24"/>
        </w:rPr>
      </w:pPr>
      <w:r>
        <w:rPr>
          <w:b/>
          <w:i/>
          <w:sz w:val="24"/>
          <w:szCs w:val="24"/>
        </w:rPr>
        <w:t>Plea</w:t>
      </w:r>
      <w:r>
        <w:rPr>
          <w:b/>
          <w:i/>
          <w:spacing w:val="-1"/>
          <w:sz w:val="24"/>
          <w:szCs w:val="24"/>
        </w:rPr>
        <w:t>d</w:t>
      </w:r>
      <w:r>
        <w:rPr>
          <w:b/>
          <w:i/>
          <w:sz w:val="24"/>
          <w:szCs w:val="24"/>
        </w:rPr>
        <w:t>i</w:t>
      </w:r>
      <w:r>
        <w:rPr>
          <w:b/>
          <w:i/>
          <w:spacing w:val="1"/>
          <w:sz w:val="24"/>
          <w:szCs w:val="24"/>
        </w:rPr>
        <w:t>n</w:t>
      </w:r>
      <w:r>
        <w:rPr>
          <w:b/>
          <w:i/>
          <w:sz w:val="24"/>
          <w:szCs w:val="24"/>
        </w:rPr>
        <w:t>gs</w:t>
      </w:r>
    </w:p>
    <w:p w:rsidR="00DA6FCA" w:rsidRDefault="00DA6FCA">
      <w:pPr>
        <w:spacing w:before="7" w:line="100" w:lineRule="exact"/>
        <w:rPr>
          <w:sz w:val="11"/>
          <w:szCs w:val="11"/>
        </w:rPr>
      </w:pPr>
    </w:p>
    <w:p w:rsidR="00DA6FCA" w:rsidRDefault="00DA6FCA">
      <w:pPr>
        <w:spacing w:line="200" w:lineRule="exact"/>
      </w:pPr>
    </w:p>
    <w:p w:rsidR="00DA6FCA" w:rsidRDefault="008238A0">
      <w:pPr>
        <w:ind w:left="102" w:right="124"/>
        <w:rPr>
          <w:sz w:val="24"/>
          <w:szCs w:val="24"/>
        </w:rPr>
      </w:pPr>
      <w:r>
        <w:rPr>
          <w:sz w:val="24"/>
          <w:szCs w:val="24"/>
        </w:rPr>
        <w:t>Rule 13.01</w:t>
      </w:r>
      <w:r>
        <w:rPr>
          <w:spacing w:val="-1"/>
          <w:sz w:val="24"/>
          <w:szCs w:val="24"/>
        </w:rPr>
        <w:t>(</w:t>
      </w:r>
      <w:r>
        <w:rPr>
          <w:sz w:val="24"/>
          <w:szCs w:val="24"/>
        </w:rPr>
        <w:t>3)</w:t>
      </w:r>
      <w:r>
        <w:rPr>
          <w:spacing w:val="-1"/>
          <w:sz w:val="24"/>
          <w:szCs w:val="24"/>
        </w:rPr>
        <w:t xml:space="preserve"> </w:t>
      </w:r>
      <w:r>
        <w:rPr>
          <w:sz w:val="24"/>
          <w:szCs w:val="24"/>
        </w:rPr>
        <w:t>stat</w:t>
      </w:r>
      <w:r>
        <w:rPr>
          <w:spacing w:val="-1"/>
          <w:sz w:val="24"/>
          <w:szCs w:val="24"/>
        </w:rPr>
        <w:t>e</w:t>
      </w:r>
      <w:r>
        <w:rPr>
          <w:sz w:val="24"/>
          <w:szCs w:val="24"/>
        </w:rPr>
        <w:t>s</w:t>
      </w:r>
      <w:r>
        <w:rPr>
          <w:spacing w:val="2"/>
          <w:sz w:val="24"/>
          <w:szCs w:val="24"/>
        </w:rPr>
        <w:t xml:space="preserve"> </w:t>
      </w:r>
      <w:r>
        <w:rPr>
          <w:spacing w:val="-2"/>
          <w:sz w:val="24"/>
          <w:szCs w:val="24"/>
        </w:rPr>
        <w:t>"</w:t>
      </w:r>
      <w:r>
        <w:rPr>
          <w:sz w:val="24"/>
          <w:szCs w:val="24"/>
        </w:rPr>
        <w:t>a</w:t>
      </w:r>
      <w:r>
        <w:rPr>
          <w:spacing w:val="-1"/>
          <w:sz w:val="24"/>
          <w:szCs w:val="24"/>
        </w:rPr>
        <w:t xml:space="preserve"> </w:t>
      </w:r>
      <w:r>
        <w:rPr>
          <w:sz w:val="24"/>
          <w:szCs w:val="24"/>
        </w:rPr>
        <w:t>p</w:t>
      </w:r>
      <w:r>
        <w:rPr>
          <w:spacing w:val="3"/>
          <w:sz w:val="24"/>
          <w:szCs w:val="24"/>
        </w:rPr>
        <w:t>l</w:t>
      </w:r>
      <w:r>
        <w:rPr>
          <w:spacing w:val="-1"/>
          <w:sz w:val="24"/>
          <w:szCs w:val="24"/>
        </w:rPr>
        <w:t>ea</w:t>
      </w:r>
      <w:r>
        <w:rPr>
          <w:sz w:val="24"/>
          <w:szCs w:val="24"/>
        </w:rPr>
        <w:t>di</w:t>
      </w:r>
      <w:r>
        <w:rPr>
          <w:spacing w:val="3"/>
          <w:sz w:val="24"/>
          <w:szCs w:val="24"/>
        </w:rPr>
        <w:t>n</w:t>
      </w:r>
      <w:r>
        <w:rPr>
          <w:sz w:val="24"/>
          <w:szCs w:val="24"/>
        </w:rPr>
        <w:t>g</w:t>
      </w:r>
      <w:r>
        <w:rPr>
          <w:spacing w:val="-2"/>
          <w:sz w:val="24"/>
          <w:szCs w:val="24"/>
        </w:rPr>
        <w:t xml:space="preserve"> </w:t>
      </w:r>
      <w:r>
        <w:rPr>
          <w:sz w:val="24"/>
          <w:szCs w:val="24"/>
        </w:rPr>
        <w:t>whi</w:t>
      </w:r>
      <w:r>
        <w:rPr>
          <w:spacing w:val="-1"/>
          <w:sz w:val="24"/>
          <w:szCs w:val="24"/>
        </w:rPr>
        <w:t>c</w:t>
      </w:r>
      <w:r>
        <w:rPr>
          <w:sz w:val="24"/>
          <w:szCs w:val="24"/>
        </w:rPr>
        <w:t xml:space="preserve">h is </w:t>
      </w:r>
      <w:r>
        <w:rPr>
          <w:spacing w:val="1"/>
          <w:sz w:val="24"/>
          <w:szCs w:val="24"/>
        </w:rPr>
        <w:t>s</w:t>
      </w:r>
      <w:r>
        <w:rPr>
          <w:spacing w:val="-1"/>
          <w:sz w:val="24"/>
          <w:szCs w:val="24"/>
        </w:rPr>
        <w:t>e</w:t>
      </w:r>
      <w:r>
        <w:rPr>
          <w:sz w:val="24"/>
          <w:szCs w:val="24"/>
        </w:rPr>
        <w:t>t</w:t>
      </w:r>
      <w:r>
        <w:rPr>
          <w:spacing w:val="1"/>
          <w:sz w:val="24"/>
          <w:szCs w:val="24"/>
        </w:rPr>
        <w:t>t</w:t>
      </w:r>
      <w:r>
        <w:rPr>
          <w:sz w:val="24"/>
          <w:szCs w:val="24"/>
        </w:rPr>
        <w:t xml:space="preserve">led </w:t>
      </w:r>
      <w:r>
        <w:rPr>
          <w:spacing w:val="2"/>
          <w:sz w:val="24"/>
          <w:szCs w:val="24"/>
        </w:rPr>
        <w:t>b</w:t>
      </w:r>
      <w:r>
        <w:rPr>
          <w:sz w:val="24"/>
          <w:szCs w:val="24"/>
        </w:rPr>
        <w:t>y</w:t>
      </w:r>
      <w:r>
        <w:rPr>
          <w:spacing w:val="-3"/>
          <w:sz w:val="24"/>
          <w:szCs w:val="24"/>
        </w:rPr>
        <w:t xml:space="preserve"> </w:t>
      </w:r>
      <w:r>
        <w:rPr>
          <w:sz w:val="24"/>
          <w:szCs w:val="24"/>
        </w:rPr>
        <w:t>Couns</w:t>
      </w:r>
      <w:r>
        <w:rPr>
          <w:spacing w:val="-1"/>
          <w:sz w:val="24"/>
          <w:szCs w:val="24"/>
        </w:rPr>
        <w:t>e</w:t>
      </w:r>
      <w:r>
        <w:rPr>
          <w:sz w:val="24"/>
          <w:szCs w:val="24"/>
        </w:rPr>
        <w:t>l shall be</w:t>
      </w:r>
      <w:r>
        <w:rPr>
          <w:spacing w:val="-1"/>
          <w:sz w:val="24"/>
          <w:szCs w:val="24"/>
        </w:rPr>
        <w:t xml:space="preserve"> </w:t>
      </w:r>
      <w:r>
        <w:rPr>
          <w:sz w:val="24"/>
          <w:szCs w:val="24"/>
        </w:rPr>
        <w:t>s</w:t>
      </w:r>
      <w:r>
        <w:rPr>
          <w:spacing w:val="3"/>
          <w:sz w:val="24"/>
          <w:szCs w:val="24"/>
        </w:rPr>
        <w:t>i</w:t>
      </w:r>
      <w:r>
        <w:rPr>
          <w:spacing w:val="-2"/>
          <w:sz w:val="24"/>
          <w:szCs w:val="24"/>
        </w:rPr>
        <w:t>g</w:t>
      </w:r>
      <w:r>
        <w:rPr>
          <w:sz w:val="24"/>
          <w:szCs w:val="24"/>
        </w:rPr>
        <w:t>n</w:t>
      </w:r>
      <w:r>
        <w:rPr>
          <w:spacing w:val="-1"/>
          <w:sz w:val="24"/>
          <w:szCs w:val="24"/>
        </w:rPr>
        <w:t>e</w:t>
      </w:r>
      <w:r>
        <w:rPr>
          <w:sz w:val="24"/>
          <w:szCs w:val="24"/>
        </w:rPr>
        <w:t>d</w:t>
      </w:r>
      <w:r>
        <w:rPr>
          <w:spacing w:val="2"/>
          <w:sz w:val="24"/>
          <w:szCs w:val="24"/>
        </w:rPr>
        <w:t xml:space="preserve"> b</w:t>
      </w:r>
      <w:r>
        <w:rPr>
          <w:sz w:val="24"/>
          <w:szCs w:val="24"/>
        </w:rPr>
        <w:t>y</w:t>
      </w:r>
      <w:r>
        <w:rPr>
          <w:spacing w:val="-5"/>
          <w:sz w:val="24"/>
          <w:szCs w:val="24"/>
        </w:rPr>
        <w:t xml:space="preserve"> </w:t>
      </w:r>
      <w:r w:rsidR="00750DFE">
        <w:rPr>
          <w:spacing w:val="-5"/>
          <w:sz w:val="24"/>
          <w:szCs w:val="24"/>
        </w:rPr>
        <w:t>that Counsel</w:t>
      </w:r>
      <w:r w:rsidR="00F81163">
        <w:rPr>
          <w:spacing w:val="-5"/>
          <w:sz w:val="24"/>
          <w:szCs w:val="24"/>
        </w:rPr>
        <w:t xml:space="preserve">, </w:t>
      </w:r>
      <w:r w:rsidR="00F81163">
        <w:rPr>
          <w:sz w:val="24"/>
          <w:szCs w:val="24"/>
        </w:rPr>
        <w:t>and</w:t>
      </w:r>
      <w:r>
        <w:rPr>
          <w:sz w:val="24"/>
          <w:szCs w:val="24"/>
        </w:rPr>
        <w:t xml:space="preserve"> if it is not so </w:t>
      </w:r>
      <w:r>
        <w:rPr>
          <w:spacing w:val="1"/>
          <w:sz w:val="24"/>
          <w:szCs w:val="24"/>
        </w:rPr>
        <w:t>s</w:t>
      </w:r>
      <w:r>
        <w:rPr>
          <w:spacing w:val="-1"/>
          <w:sz w:val="24"/>
          <w:szCs w:val="24"/>
        </w:rPr>
        <w:t>e</w:t>
      </w:r>
      <w:r>
        <w:rPr>
          <w:sz w:val="24"/>
          <w:szCs w:val="24"/>
        </w:rPr>
        <w:t>t</w:t>
      </w:r>
      <w:r>
        <w:rPr>
          <w:spacing w:val="1"/>
          <w:sz w:val="24"/>
          <w:szCs w:val="24"/>
        </w:rPr>
        <w:t>t</w:t>
      </w:r>
      <w:r>
        <w:rPr>
          <w:sz w:val="24"/>
          <w:szCs w:val="24"/>
        </w:rPr>
        <w:t>led, it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si</w:t>
      </w:r>
      <w:r>
        <w:rPr>
          <w:spacing w:val="-2"/>
          <w:sz w:val="24"/>
          <w:szCs w:val="24"/>
        </w:rPr>
        <w:t>g</w:t>
      </w:r>
      <w:r>
        <w:rPr>
          <w:sz w:val="24"/>
          <w:szCs w:val="24"/>
        </w:rPr>
        <w:t>n</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solicit</w:t>
      </w:r>
      <w:r>
        <w:rPr>
          <w:spacing w:val="4"/>
          <w:sz w:val="24"/>
          <w:szCs w:val="24"/>
        </w:rPr>
        <w:t>o</w:t>
      </w:r>
      <w:r>
        <w:rPr>
          <w:sz w:val="24"/>
          <w:szCs w:val="24"/>
        </w:rPr>
        <w:t xml:space="preserve">r </w:t>
      </w:r>
      <w:r>
        <w:rPr>
          <w:spacing w:val="-1"/>
          <w:sz w:val="24"/>
          <w:szCs w:val="24"/>
        </w:rPr>
        <w:t>f</w:t>
      </w:r>
      <w:r>
        <w:rPr>
          <w:sz w:val="24"/>
          <w:szCs w:val="24"/>
        </w:rPr>
        <w:t>or</w:t>
      </w:r>
      <w:r>
        <w:rPr>
          <w:spacing w:val="-1"/>
          <w:sz w:val="24"/>
          <w:szCs w:val="24"/>
        </w:rPr>
        <w:t xml:space="preserve"> </w:t>
      </w:r>
      <w:r>
        <w:rPr>
          <w:sz w:val="24"/>
          <w:szCs w:val="24"/>
        </w:rPr>
        <w:t>the p</w:t>
      </w:r>
      <w:r>
        <w:rPr>
          <w:spacing w:val="1"/>
          <w:sz w:val="24"/>
          <w:szCs w:val="24"/>
        </w:rPr>
        <w:t>a</w:t>
      </w:r>
      <w:r>
        <w:rPr>
          <w:sz w:val="24"/>
          <w:szCs w:val="24"/>
        </w:rPr>
        <w:t>r</w:t>
      </w:r>
      <w:r>
        <w:rPr>
          <w:spacing w:val="2"/>
          <w:sz w:val="24"/>
          <w:szCs w:val="24"/>
        </w:rPr>
        <w:t>t</w:t>
      </w:r>
      <w:r>
        <w:rPr>
          <w:spacing w:val="-5"/>
          <w:sz w:val="24"/>
          <w:szCs w:val="24"/>
        </w:rPr>
        <w:t>y</w:t>
      </w:r>
      <w:r>
        <w:rPr>
          <w:sz w:val="24"/>
          <w:szCs w:val="24"/>
        </w:rPr>
        <w:t>".</w:t>
      </w:r>
    </w:p>
    <w:p w:rsidR="00DA6FCA" w:rsidRDefault="00DA6FCA">
      <w:pPr>
        <w:spacing w:before="16" w:line="260" w:lineRule="exact"/>
        <w:rPr>
          <w:sz w:val="26"/>
          <w:szCs w:val="26"/>
        </w:rPr>
      </w:pPr>
    </w:p>
    <w:p w:rsidR="00DA6FCA" w:rsidRDefault="008238A0">
      <w:pPr>
        <w:ind w:left="102" w:right="292"/>
        <w:rPr>
          <w:sz w:val="24"/>
          <w:szCs w:val="24"/>
        </w:rPr>
      </w:pPr>
      <w:r>
        <w:rPr>
          <w:spacing w:val="-3"/>
          <w:sz w:val="24"/>
          <w:szCs w:val="24"/>
        </w:rPr>
        <w:t>I</w:t>
      </w:r>
      <w:r>
        <w:rPr>
          <w:sz w:val="24"/>
          <w:szCs w:val="24"/>
        </w:rPr>
        <w:t>n</w:t>
      </w:r>
      <w:r>
        <w:rPr>
          <w:spacing w:val="2"/>
          <w:sz w:val="24"/>
          <w:szCs w:val="24"/>
        </w:rPr>
        <w:t xml:space="preserve"> </w:t>
      </w:r>
      <w:r>
        <w:rPr>
          <w:sz w:val="24"/>
          <w:szCs w:val="24"/>
        </w:rPr>
        <w:t>r</w:t>
      </w:r>
      <w:r>
        <w:rPr>
          <w:spacing w:val="-2"/>
          <w:sz w:val="24"/>
          <w:szCs w:val="24"/>
        </w:rPr>
        <w:t>e</w:t>
      </w:r>
      <w:r>
        <w:rPr>
          <w:sz w:val="24"/>
          <w:szCs w:val="24"/>
        </w:rPr>
        <w:t xml:space="preserve">lation </w:t>
      </w:r>
      <w:r>
        <w:rPr>
          <w:spacing w:val="1"/>
          <w:sz w:val="24"/>
          <w:szCs w:val="24"/>
        </w:rPr>
        <w:t>t</w:t>
      </w:r>
      <w:r>
        <w:rPr>
          <w:sz w:val="24"/>
          <w:szCs w:val="24"/>
        </w:rPr>
        <w:t xml:space="preserve">o the </w:t>
      </w:r>
      <w:r>
        <w:rPr>
          <w:spacing w:val="-1"/>
          <w:sz w:val="24"/>
          <w:szCs w:val="24"/>
        </w:rPr>
        <w:t>f</w:t>
      </w:r>
      <w:r>
        <w:rPr>
          <w:sz w:val="24"/>
          <w:szCs w:val="24"/>
        </w:rPr>
        <w:t>ol</w:t>
      </w:r>
      <w:r>
        <w:rPr>
          <w:spacing w:val="1"/>
          <w:sz w:val="24"/>
          <w:szCs w:val="24"/>
        </w:rPr>
        <w:t>l</w:t>
      </w:r>
      <w:r>
        <w:rPr>
          <w:sz w:val="24"/>
          <w:szCs w:val="24"/>
        </w:rPr>
        <w:t>ow</w:t>
      </w:r>
      <w:r>
        <w:rPr>
          <w:spacing w:val="2"/>
          <w:sz w:val="24"/>
          <w:szCs w:val="24"/>
        </w:rPr>
        <w:t>i</w:t>
      </w:r>
      <w:r>
        <w:rPr>
          <w:sz w:val="24"/>
          <w:szCs w:val="24"/>
        </w:rPr>
        <w:t>ng</w:t>
      </w:r>
      <w:r>
        <w:rPr>
          <w:spacing w:val="-2"/>
          <w:sz w:val="24"/>
          <w:szCs w:val="24"/>
        </w:rPr>
        <w:t xml:space="preserve"> </w:t>
      </w:r>
      <w:r>
        <w:rPr>
          <w:sz w:val="24"/>
          <w:szCs w:val="24"/>
        </w:rPr>
        <w:t>do</w:t>
      </w:r>
      <w:r>
        <w:rPr>
          <w:spacing w:val="-1"/>
          <w:sz w:val="24"/>
          <w:szCs w:val="24"/>
        </w:rPr>
        <w:t>c</w:t>
      </w:r>
      <w:r>
        <w:rPr>
          <w:sz w:val="24"/>
          <w:szCs w:val="24"/>
        </w:rPr>
        <w:t>u</w:t>
      </w:r>
      <w:r>
        <w:rPr>
          <w:spacing w:val="3"/>
          <w:sz w:val="24"/>
          <w:szCs w:val="24"/>
        </w:rPr>
        <w:t>m</w:t>
      </w:r>
      <w:r>
        <w:rPr>
          <w:spacing w:val="-1"/>
          <w:sz w:val="24"/>
          <w:szCs w:val="24"/>
        </w:rPr>
        <w:t>e</w:t>
      </w:r>
      <w:r>
        <w:rPr>
          <w:sz w:val="24"/>
          <w:szCs w:val="24"/>
        </w:rPr>
        <w:t xml:space="preserve">nts </w:t>
      </w:r>
      <w:r>
        <w:rPr>
          <w:spacing w:val="1"/>
          <w:sz w:val="24"/>
          <w:szCs w:val="24"/>
        </w:rPr>
        <w:t>t</w:t>
      </w:r>
      <w:r>
        <w:rPr>
          <w:sz w:val="24"/>
          <w:szCs w:val="24"/>
        </w:rPr>
        <w:t>h</w:t>
      </w:r>
      <w:r>
        <w:rPr>
          <w:spacing w:val="1"/>
          <w:sz w:val="24"/>
          <w:szCs w:val="24"/>
        </w:rPr>
        <w:t>e</w:t>
      </w:r>
      <w:r>
        <w:rPr>
          <w:sz w:val="24"/>
          <w:szCs w:val="24"/>
        </w:rPr>
        <w:t>y</w:t>
      </w:r>
      <w:r>
        <w:rPr>
          <w:spacing w:val="-5"/>
          <w:sz w:val="24"/>
          <w:szCs w:val="24"/>
        </w:rPr>
        <w:t xml:space="preserve"> </w:t>
      </w:r>
      <w:r>
        <w:rPr>
          <w:sz w:val="24"/>
          <w:szCs w:val="24"/>
        </w:rPr>
        <w:t>must</w:t>
      </w:r>
      <w:r>
        <w:rPr>
          <w:spacing w:val="3"/>
          <w:sz w:val="24"/>
          <w:szCs w:val="24"/>
        </w:rPr>
        <w:t xml:space="preserve"> </w:t>
      </w:r>
      <w:r>
        <w:rPr>
          <w:spacing w:val="-1"/>
          <w:sz w:val="24"/>
          <w:szCs w:val="24"/>
        </w:rPr>
        <w:t>c</w:t>
      </w:r>
      <w:r>
        <w:rPr>
          <w:sz w:val="24"/>
          <w:szCs w:val="24"/>
        </w:rPr>
        <w:t xml:space="preserve">ontain the </w:t>
      </w:r>
      <w:r>
        <w:rPr>
          <w:spacing w:val="-1"/>
          <w:sz w:val="24"/>
          <w:szCs w:val="24"/>
        </w:rPr>
        <w:t>e</w:t>
      </w:r>
      <w:r>
        <w:rPr>
          <w:sz w:val="24"/>
          <w:szCs w:val="24"/>
        </w:rPr>
        <w:t>ndor</w:t>
      </w:r>
      <w:r>
        <w:rPr>
          <w:spacing w:val="2"/>
          <w:sz w:val="24"/>
          <w:szCs w:val="24"/>
        </w:rPr>
        <w:t>s</w:t>
      </w:r>
      <w:r>
        <w:rPr>
          <w:spacing w:val="-1"/>
          <w:sz w:val="24"/>
          <w:szCs w:val="24"/>
        </w:rPr>
        <w:t>e</w:t>
      </w:r>
      <w:r>
        <w:rPr>
          <w:sz w:val="24"/>
          <w:szCs w:val="24"/>
        </w:rPr>
        <w:t>ment</w:t>
      </w:r>
      <w:r>
        <w:rPr>
          <w:spacing w:val="2"/>
          <w:sz w:val="24"/>
          <w:szCs w:val="24"/>
        </w:rPr>
        <w:t xml:space="preserve"> </w:t>
      </w:r>
      <w:r>
        <w:rPr>
          <w:sz w:val="24"/>
          <w:szCs w:val="24"/>
        </w:rPr>
        <w:t>of</w:t>
      </w:r>
      <w:r>
        <w:rPr>
          <w:spacing w:val="-1"/>
          <w:sz w:val="24"/>
          <w:szCs w:val="24"/>
        </w:rPr>
        <w:t xml:space="preserve"> </w:t>
      </w:r>
      <w:r>
        <w:rPr>
          <w:sz w:val="24"/>
          <w:szCs w:val="24"/>
        </w:rPr>
        <w:t>Couns</w:t>
      </w:r>
      <w:r>
        <w:rPr>
          <w:spacing w:val="-1"/>
          <w:sz w:val="24"/>
          <w:szCs w:val="24"/>
        </w:rPr>
        <w:t>e</w:t>
      </w:r>
      <w:r>
        <w:rPr>
          <w:sz w:val="24"/>
          <w:szCs w:val="24"/>
        </w:rPr>
        <w:t>ls n</w:t>
      </w:r>
      <w:r>
        <w:rPr>
          <w:spacing w:val="-1"/>
          <w:sz w:val="24"/>
          <w:szCs w:val="24"/>
        </w:rPr>
        <w:t>a</w:t>
      </w:r>
      <w:r>
        <w:rPr>
          <w:sz w:val="24"/>
          <w:szCs w:val="24"/>
        </w:rPr>
        <w:t>me or</w:t>
      </w:r>
      <w:r>
        <w:rPr>
          <w:spacing w:val="-1"/>
          <w:sz w:val="24"/>
          <w:szCs w:val="24"/>
        </w:rPr>
        <w:t xml:space="preserve"> </w:t>
      </w:r>
      <w:r>
        <w:rPr>
          <w:sz w:val="24"/>
          <w:szCs w:val="24"/>
        </w:rPr>
        <w:t>that of</w:t>
      </w:r>
      <w:r>
        <w:rPr>
          <w:spacing w:val="-1"/>
          <w:sz w:val="24"/>
          <w:szCs w:val="24"/>
        </w:rPr>
        <w:t xml:space="preserve"> </w:t>
      </w:r>
      <w:r>
        <w:rPr>
          <w:sz w:val="24"/>
          <w:szCs w:val="24"/>
        </w:rPr>
        <w:t>the soli</w:t>
      </w:r>
      <w:r>
        <w:rPr>
          <w:spacing w:val="-1"/>
          <w:sz w:val="24"/>
          <w:szCs w:val="24"/>
        </w:rPr>
        <w:t>c</w:t>
      </w:r>
      <w:r>
        <w:rPr>
          <w:spacing w:val="3"/>
          <w:sz w:val="24"/>
          <w:szCs w:val="24"/>
        </w:rPr>
        <w:t>i</w:t>
      </w:r>
      <w:r>
        <w:rPr>
          <w:sz w:val="24"/>
          <w:szCs w:val="24"/>
        </w:rPr>
        <w:t>tor:</w:t>
      </w:r>
    </w:p>
    <w:p w:rsidR="00DA6FCA" w:rsidRDefault="008238A0">
      <w:pPr>
        <w:ind w:left="462"/>
        <w:rPr>
          <w:sz w:val="24"/>
          <w:szCs w:val="24"/>
        </w:rPr>
      </w:pPr>
      <w:r>
        <w:rPr>
          <w:rFonts w:ascii="Wingdings" w:eastAsia="Wingdings" w:hAnsi="Wingdings" w:cs="Wingdings"/>
          <w:sz w:val="24"/>
          <w:szCs w:val="24"/>
        </w:rPr>
        <w:t></w:t>
      </w:r>
      <w:r>
        <w:rPr>
          <w:sz w:val="24"/>
          <w:szCs w:val="24"/>
        </w:rPr>
        <w:t xml:space="preserve"> </w:t>
      </w:r>
      <w:r>
        <w:rPr>
          <w:spacing w:val="49"/>
          <w:sz w:val="24"/>
          <w:szCs w:val="24"/>
        </w:rPr>
        <w:t xml:space="preserve"> </w:t>
      </w:r>
      <w:r>
        <w:rPr>
          <w:spacing w:val="1"/>
          <w:sz w:val="24"/>
          <w:szCs w:val="24"/>
        </w:rPr>
        <w:t>S</w:t>
      </w:r>
      <w:r>
        <w:rPr>
          <w:sz w:val="24"/>
          <w:szCs w:val="24"/>
        </w:rPr>
        <w:t>tat</w:t>
      </w:r>
      <w:r>
        <w:rPr>
          <w:spacing w:val="-1"/>
          <w:sz w:val="24"/>
          <w:szCs w:val="24"/>
        </w:rPr>
        <w:t>e</w:t>
      </w:r>
      <w:r>
        <w:rPr>
          <w:sz w:val="24"/>
          <w:szCs w:val="24"/>
        </w:rPr>
        <w:t>ment of</w:t>
      </w:r>
      <w:r>
        <w:rPr>
          <w:spacing w:val="-1"/>
          <w:sz w:val="24"/>
          <w:szCs w:val="24"/>
        </w:rPr>
        <w:t xml:space="preserve"> </w:t>
      </w:r>
      <w:r>
        <w:rPr>
          <w:sz w:val="24"/>
          <w:szCs w:val="24"/>
        </w:rPr>
        <w:t>Claim;</w:t>
      </w:r>
    </w:p>
    <w:p w:rsidR="00DA6FCA" w:rsidRDefault="008238A0">
      <w:pPr>
        <w:ind w:left="462"/>
        <w:rPr>
          <w:sz w:val="24"/>
          <w:szCs w:val="24"/>
        </w:rPr>
      </w:pPr>
      <w:r>
        <w:rPr>
          <w:rFonts w:ascii="Wingdings" w:eastAsia="Wingdings" w:hAnsi="Wingdings" w:cs="Wingdings"/>
          <w:sz w:val="24"/>
          <w:szCs w:val="24"/>
        </w:rPr>
        <w:t></w:t>
      </w:r>
      <w:r>
        <w:rPr>
          <w:sz w:val="24"/>
          <w:szCs w:val="24"/>
        </w:rPr>
        <w:t xml:space="preserve"> </w:t>
      </w:r>
      <w:r>
        <w:rPr>
          <w:spacing w:val="49"/>
          <w:sz w:val="24"/>
          <w:szCs w:val="24"/>
        </w:rPr>
        <w:t xml:space="preserve"> </w:t>
      </w:r>
      <w:r>
        <w:rPr>
          <w:sz w:val="24"/>
          <w:szCs w:val="24"/>
        </w:rPr>
        <w:t>D</w:t>
      </w:r>
      <w:r>
        <w:rPr>
          <w:spacing w:val="-1"/>
          <w:sz w:val="24"/>
          <w:szCs w:val="24"/>
        </w:rPr>
        <w:t>e</w:t>
      </w:r>
      <w:r>
        <w:rPr>
          <w:sz w:val="24"/>
          <w:szCs w:val="24"/>
        </w:rPr>
        <w:t>f</w:t>
      </w:r>
      <w:r>
        <w:rPr>
          <w:spacing w:val="-2"/>
          <w:sz w:val="24"/>
          <w:szCs w:val="24"/>
        </w:rPr>
        <w:t>e</w:t>
      </w:r>
      <w:r>
        <w:rPr>
          <w:spacing w:val="2"/>
          <w:sz w:val="24"/>
          <w:szCs w:val="24"/>
        </w:rPr>
        <w:t>n</w:t>
      </w:r>
      <w:r>
        <w:rPr>
          <w:spacing w:val="-1"/>
          <w:sz w:val="24"/>
          <w:szCs w:val="24"/>
        </w:rPr>
        <w:t>ce</w:t>
      </w:r>
      <w:r>
        <w:rPr>
          <w:sz w:val="24"/>
          <w:szCs w:val="24"/>
        </w:rPr>
        <w:t>;</w:t>
      </w:r>
    </w:p>
    <w:p w:rsidR="00DA6FCA" w:rsidRDefault="008238A0">
      <w:pPr>
        <w:ind w:left="462"/>
        <w:rPr>
          <w:sz w:val="24"/>
          <w:szCs w:val="24"/>
        </w:rPr>
      </w:pPr>
      <w:r>
        <w:rPr>
          <w:rFonts w:ascii="Wingdings" w:eastAsia="Wingdings" w:hAnsi="Wingdings" w:cs="Wingdings"/>
          <w:sz w:val="24"/>
          <w:szCs w:val="24"/>
        </w:rPr>
        <w:t></w:t>
      </w:r>
      <w:r>
        <w:rPr>
          <w:sz w:val="24"/>
          <w:szCs w:val="24"/>
        </w:rPr>
        <w:t xml:space="preserve"> </w:t>
      </w:r>
      <w:r>
        <w:rPr>
          <w:spacing w:val="49"/>
          <w:sz w:val="24"/>
          <w:szCs w:val="24"/>
        </w:rPr>
        <w:t xml:space="preserve"> </w:t>
      </w:r>
      <w:r>
        <w:rPr>
          <w:sz w:val="24"/>
          <w:szCs w:val="24"/>
        </w:rPr>
        <w:t>Counte</w:t>
      </w:r>
      <w:r>
        <w:rPr>
          <w:spacing w:val="-1"/>
          <w:sz w:val="24"/>
          <w:szCs w:val="24"/>
        </w:rPr>
        <w:t>rc</w:t>
      </w:r>
      <w:r>
        <w:rPr>
          <w:sz w:val="24"/>
          <w:szCs w:val="24"/>
        </w:rPr>
        <w:t>laim;</w:t>
      </w:r>
    </w:p>
    <w:p w:rsidR="00DA6FCA" w:rsidRDefault="008238A0">
      <w:pPr>
        <w:ind w:left="462"/>
        <w:rPr>
          <w:sz w:val="24"/>
          <w:szCs w:val="24"/>
        </w:rPr>
      </w:pPr>
      <w:r>
        <w:rPr>
          <w:rFonts w:ascii="Wingdings" w:eastAsia="Wingdings" w:hAnsi="Wingdings" w:cs="Wingdings"/>
          <w:sz w:val="24"/>
          <w:szCs w:val="24"/>
        </w:rPr>
        <w:t></w:t>
      </w:r>
      <w:r>
        <w:rPr>
          <w:sz w:val="24"/>
          <w:szCs w:val="24"/>
        </w:rPr>
        <w:t xml:space="preserve"> </w:t>
      </w:r>
      <w:r>
        <w:rPr>
          <w:spacing w:val="49"/>
          <w:sz w:val="24"/>
          <w:szCs w:val="24"/>
        </w:rPr>
        <w:t xml:space="preserve"> </w:t>
      </w:r>
      <w:r>
        <w:rPr>
          <w:sz w:val="24"/>
          <w:szCs w:val="24"/>
        </w:rPr>
        <w:t>R</w:t>
      </w:r>
      <w:r>
        <w:rPr>
          <w:spacing w:val="-1"/>
          <w:sz w:val="24"/>
          <w:szCs w:val="24"/>
        </w:rPr>
        <w:t>e</w:t>
      </w:r>
      <w:r>
        <w:rPr>
          <w:sz w:val="24"/>
          <w:szCs w:val="24"/>
        </w:rPr>
        <w:t>p</w:t>
      </w:r>
      <w:r>
        <w:rPr>
          <w:spacing w:val="3"/>
          <w:sz w:val="24"/>
          <w:szCs w:val="24"/>
        </w:rPr>
        <w:t>l</w:t>
      </w:r>
      <w:r>
        <w:rPr>
          <w:spacing w:val="-5"/>
          <w:sz w:val="24"/>
          <w:szCs w:val="24"/>
        </w:rPr>
        <w:t>y</w:t>
      </w:r>
      <w:r>
        <w:rPr>
          <w:sz w:val="24"/>
          <w:szCs w:val="24"/>
        </w:rPr>
        <w:t>;</w:t>
      </w:r>
    </w:p>
    <w:p w:rsidR="00DA6FCA" w:rsidRDefault="008238A0">
      <w:pPr>
        <w:ind w:left="462"/>
        <w:rPr>
          <w:sz w:val="24"/>
          <w:szCs w:val="24"/>
        </w:rPr>
      </w:pPr>
      <w:r>
        <w:rPr>
          <w:rFonts w:ascii="Wingdings" w:eastAsia="Wingdings" w:hAnsi="Wingdings" w:cs="Wingdings"/>
          <w:sz w:val="24"/>
          <w:szCs w:val="24"/>
        </w:rPr>
        <w:t></w:t>
      </w:r>
      <w:r>
        <w:rPr>
          <w:sz w:val="24"/>
          <w:szCs w:val="24"/>
        </w:rPr>
        <w:t xml:space="preserve"> </w:t>
      </w:r>
      <w:r>
        <w:rPr>
          <w:spacing w:val="49"/>
          <w:sz w:val="24"/>
          <w:szCs w:val="24"/>
        </w:rPr>
        <w:t xml:space="preserve"> </w:t>
      </w:r>
      <w:r>
        <w:rPr>
          <w:sz w:val="24"/>
          <w:szCs w:val="24"/>
        </w:rPr>
        <w:t>D</w:t>
      </w:r>
      <w:r>
        <w:rPr>
          <w:spacing w:val="-1"/>
          <w:sz w:val="24"/>
          <w:szCs w:val="24"/>
        </w:rPr>
        <w:t>e</w:t>
      </w:r>
      <w:r>
        <w:rPr>
          <w:sz w:val="24"/>
          <w:szCs w:val="24"/>
        </w:rPr>
        <w:t>f</w:t>
      </w:r>
      <w:r>
        <w:rPr>
          <w:spacing w:val="-2"/>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to </w:t>
      </w:r>
      <w:r>
        <w:rPr>
          <w:spacing w:val="1"/>
          <w:sz w:val="24"/>
          <w:szCs w:val="24"/>
        </w:rPr>
        <w:t>C</w:t>
      </w:r>
      <w:r>
        <w:rPr>
          <w:sz w:val="24"/>
          <w:szCs w:val="24"/>
        </w:rPr>
        <w:t>ounte</w:t>
      </w:r>
      <w:r>
        <w:rPr>
          <w:spacing w:val="-1"/>
          <w:sz w:val="24"/>
          <w:szCs w:val="24"/>
        </w:rPr>
        <w:t>rc</w:t>
      </w:r>
      <w:r>
        <w:rPr>
          <w:spacing w:val="3"/>
          <w:sz w:val="24"/>
          <w:szCs w:val="24"/>
        </w:rPr>
        <w:t>l</w:t>
      </w:r>
      <w:r>
        <w:rPr>
          <w:spacing w:val="-1"/>
          <w:sz w:val="24"/>
          <w:szCs w:val="24"/>
        </w:rPr>
        <w:t>a</w:t>
      </w:r>
      <w:r>
        <w:rPr>
          <w:sz w:val="24"/>
          <w:szCs w:val="24"/>
        </w:rPr>
        <w:t>i</w:t>
      </w:r>
      <w:r>
        <w:rPr>
          <w:spacing w:val="1"/>
          <w:sz w:val="24"/>
          <w:szCs w:val="24"/>
        </w:rPr>
        <w:t>m</w:t>
      </w:r>
      <w:r>
        <w:rPr>
          <w:sz w:val="24"/>
          <w:szCs w:val="24"/>
        </w:rPr>
        <w:t>;</w:t>
      </w:r>
    </w:p>
    <w:p w:rsidR="00DA6FCA" w:rsidRPr="005D590A" w:rsidRDefault="008238A0" w:rsidP="005D590A">
      <w:pPr>
        <w:ind w:left="462"/>
        <w:rPr>
          <w:sz w:val="24"/>
          <w:szCs w:val="24"/>
        </w:rPr>
      </w:pPr>
      <w:r>
        <w:rPr>
          <w:rFonts w:ascii="Wingdings" w:eastAsia="Wingdings" w:hAnsi="Wingdings" w:cs="Wingdings"/>
          <w:sz w:val="24"/>
          <w:szCs w:val="24"/>
        </w:rPr>
        <w:t></w:t>
      </w:r>
      <w:r>
        <w:rPr>
          <w:sz w:val="24"/>
          <w:szCs w:val="24"/>
        </w:rPr>
        <w:t xml:space="preserve"> </w:t>
      </w:r>
      <w:r>
        <w:rPr>
          <w:spacing w:val="49"/>
          <w:sz w:val="24"/>
          <w:szCs w:val="24"/>
        </w:rPr>
        <w:t xml:space="preserve"> </w:t>
      </w:r>
      <w:r>
        <w:rPr>
          <w:spacing w:val="-1"/>
          <w:sz w:val="24"/>
          <w:szCs w:val="24"/>
        </w:rPr>
        <w:t>F</w:t>
      </w:r>
      <w:r>
        <w:rPr>
          <w:sz w:val="24"/>
          <w:szCs w:val="24"/>
        </w:rPr>
        <w:t>u</w:t>
      </w:r>
      <w:r>
        <w:rPr>
          <w:spacing w:val="-1"/>
          <w:sz w:val="24"/>
          <w:szCs w:val="24"/>
        </w:rPr>
        <w:t>r</w:t>
      </w:r>
      <w:r>
        <w:rPr>
          <w:sz w:val="24"/>
          <w:szCs w:val="24"/>
        </w:rPr>
        <w:t>ther</w:t>
      </w:r>
      <w:r>
        <w:rPr>
          <w:spacing w:val="1"/>
          <w:sz w:val="24"/>
          <w:szCs w:val="24"/>
        </w:rPr>
        <w:t xml:space="preserve"> </w:t>
      </w:r>
      <w:r>
        <w:rPr>
          <w:spacing w:val="-1"/>
          <w:sz w:val="24"/>
          <w:szCs w:val="24"/>
        </w:rPr>
        <w:t>a</w:t>
      </w:r>
      <w:r>
        <w:rPr>
          <w:sz w:val="24"/>
          <w:szCs w:val="24"/>
        </w:rPr>
        <w:t>nd</w:t>
      </w:r>
      <w:r>
        <w:rPr>
          <w:spacing w:val="2"/>
          <w:sz w:val="24"/>
          <w:szCs w:val="24"/>
        </w:rPr>
        <w:t xml:space="preserve"> </w:t>
      </w:r>
      <w:r>
        <w:rPr>
          <w:spacing w:val="-2"/>
          <w:sz w:val="24"/>
          <w:szCs w:val="24"/>
        </w:rPr>
        <w:t>B</w:t>
      </w:r>
      <w:r>
        <w:rPr>
          <w:spacing w:val="-1"/>
          <w:sz w:val="24"/>
          <w:szCs w:val="24"/>
        </w:rPr>
        <w:t>e</w:t>
      </w:r>
      <w:r>
        <w:rPr>
          <w:sz w:val="24"/>
          <w:szCs w:val="24"/>
        </w:rPr>
        <w:t>t</w:t>
      </w:r>
      <w:r>
        <w:rPr>
          <w:spacing w:val="1"/>
          <w:sz w:val="24"/>
          <w:szCs w:val="24"/>
        </w:rPr>
        <w:t>t</w:t>
      </w:r>
      <w:r>
        <w:rPr>
          <w:spacing w:val="-1"/>
          <w:sz w:val="24"/>
          <w:szCs w:val="24"/>
        </w:rPr>
        <w:t>e</w:t>
      </w:r>
      <w:r>
        <w:rPr>
          <w:sz w:val="24"/>
          <w:szCs w:val="24"/>
        </w:rPr>
        <w:t>r Pa</w:t>
      </w:r>
      <w:r>
        <w:rPr>
          <w:spacing w:val="-1"/>
          <w:sz w:val="24"/>
          <w:szCs w:val="24"/>
        </w:rPr>
        <w:t>r</w:t>
      </w:r>
      <w:r>
        <w:rPr>
          <w:sz w:val="24"/>
          <w:szCs w:val="24"/>
        </w:rPr>
        <w:t>t</w:t>
      </w:r>
      <w:r>
        <w:rPr>
          <w:spacing w:val="1"/>
          <w:sz w:val="24"/>
          <w:szCs w:val="24"/>
        </w:rPr>
        <w:t>ic</w:t>
      </w:r>
      <w:r>
        <w:rPr>
          <w:sz w:val="24"/>
          <w:szCs w:val="24"/>
        </w:rPr>
        <w:t>ula</w:t>
      </w:r>
      <w:r>
        <w:rPr>
          <w:spacing w:val="-1"/>
          <w:sz w:val="24"/>
          <w:szCs w:val="24"/>
        </w:rPr>
        <w:t>r</w:t>
      </w:r>
      <w:r>
        <w:rPr>
          <w:sz w:val="24"/>
          <w:szCs w:val="24"/>
        </w:rPr>
        <w:t>s of P</w:t>
      </w:r>
      <w:r>
        <w:rPr>
          <w:spacing w:val="1"/>
          <w:sz w:val="24"/>
          <w:szCs w:val="24"/>
        </w:rPr>
        <w:t>l</w:t>
      </w:r>
      <w:r>
        <w:rPr>
          <w:spacing w:val="-1"/>
          <w:sz w:val="24"/>
          <w:szCs w:val="24"/>
        </w:rPr>
        <w:t>ea</w:t>
      </w:r>
      <w:r>
        <w:rPr>
          <w:sz w:val="24"/>
          <w:szCs w:val="24"/>
        </w:rPr>
        <w:t>di</w:t>
      </w:r>
      <w:r>
        <w:rPr>
          <w:spacing w:val="3"/>
          <w:sz w:val="24"/>
          <w:szCs w:val="24"/>
        </w:rPr>
        <w:t>n</w:t>
      </w:r>
      <w:r>
        <w:rPr>
          <w:spacing w:val="-2"/>
          <w:sz w:val="24"/>
          <w:szCs w:val="24"/>
        </w:rPr>
        <w:t>g</w:t>
      </w:r>
      <w:r>
        <w:rPr>
          <w:sz w:val="24"/>
          <w:szCs w:val="24"/>
        </w:rPr>
        <w:t>.</w:t>
      </w:r>
    </w:p>
    <w:p w:rsidR="00DA6FCA" w:rsidRDefault="00DA6FCA">
      <w:pPr>
        <w:spacing w:line="200" w:lineRule="exact"/>
      </w:pPr>
    </w:p>
    <w:p w:rsidR="00DA6FCA" w:rsidRDefault="008238A0">
      <w:pPr>
        <w:ind w:left="102" w:right="7629"/>
        <w:jc w:val="both"/>
        <w:rPr>
          <w:sz w:val="24"/>
          <w:szCs w:val="24"/>
        </w:rPr>
      </w:pPr>
      <w:r>
        <w:rPr>
          <w:b/>
          <w:i/>
          <w:sz w:val="24"/>
          <w:szCs w:val="24"/>
        </w:rPr>
        <w:t>Af</w:t>
      </w:r>
      <w:r>
        <w:rPr>
          <w:b/>
          <w:i/>
          <w:spacing w:val="-1"/>
          <w:sz w:val="24"/>
          <w:szCs w:val="24"/>
        </w:rPr>
        <w:t>f</w:t>
      </w:r>
      <w:r>
        <w:rPr>
          <w:b/>
          <w:i/>
          <w:sz w:val="24"/>
          <w:szCs w:val="24"/>
        </w:rPr>
        <w:t>idavits</w:t>
      </w:r>
    </w:p>
    <w:p w:rsidR="00DA6FCA" w:rsidRDefault="00DA6FCA">
      <w:pPr>
        <w:spacing w:before="11" w:line="260" w:lineRule="exact"/>
        <w:rPr>
          <w:sz w:val="26"/>
          <w:szCs w:val="26"/>
        </w:rPr>
      </w:pPr>
    </w:p>
    <w:p w:rsidR="00DA6FCA" w:rsidRDefault="008238A0">
      <w:pPr>
        <w:ind w:left="102" w:right="233"/>
        <w:jc w:val="both"/>
        <w:rPr>
          <w:sz w:val="24"/>
          <w:szCs w:val="24"/>
        </w:rPr>
      </w:pPr>
      <w:r>
        <w:rPr>
          <w:spacing w:val="1"/>
          <w:sz w:val="24"/>
          <w:szCs w:val="24"/>
        </w:rPr>
        <w:t>P</w:t>
      </w:r>
      <w:r>
        <w:rPr>
          <w:sz w:val="24"/>
          <w:szCs w:val="24"/>
        </w:rPr>
        <w:t>u</w:t>
      </w:r>
      <w:r>
        <w:rPr>
          <w:spacing w:val="-1"/>
          <w:sz w:val="24"/>
          <w:szCs w:val="24"/>
        </w:rPr>
        <w:t>r</w:t>
      </w:r>
      <w:r>
        <w:rPr>
          <w:sz w:val="24"/>
          <w:szCs w:val="24"/>
        </w:rPr>
        <w:t xml:space="preserve">suant to </w:t>
      </w:r>
      <w:r>
        <w:rPr>
          <w:spacing w:val="1"/>
          <w:sz w:val="24"/>
          <w:szCs w:val="24"/>
        </w:rPr>
        <w:t>R</w:t>
      </w:r>
      <w:r>
        <w:rPr>
          <w:sz w:val="24"/>
          <w:szCs w:val="24"/>
        </w:rPr>
        <w:t xml:space="preserve">ule 43.01 </w:t>
      </w:r>
      <w:r>
        <w:rPr>
          <w:spacing w:val="-1"/>
          <w:sz w:val="24"/>
          <w:szCs w:val="24"/>
        </w:rPr>
        <w:t>a</w:t>
      </w:r>
      <w:r>
        <w:rPr>
          <w:sz w:val="24"/>
          <w:szCs w:val="24"/>
        </w:rPr>
        <w:t>n A</w:t>
      </w:r>
      <w:r>
        <w:rPr>
          <w:spacing w:val="-1"/>
          <w:sz w:val="24"/>
          <w:szCs w:val="24"/>
        </w:rPr>
        <w:t>f</w:t>
      </w:r>
      <w:r>
        <w:rPr>
          <w:sz w:val="24"/>
          <w:szCs w:val="24"/>
        </w:rPr>
        <w:t>fid</w:t>
      </w:r>
      <w:r>
        <w:rPr>
          <w:spacing w:val="-1"/>
          <w:sz w:val="24"/>
          <w:szCs w:val="24"/>
        </w:rPr>
        <w:t>a</w:t>
      </w:r>
      <w:r>
        <w:rPr>
          <w:sz w:val="24"/>
          <w:szCs w:val="24"/>
        </w:rPr>
        <w:t>vit</w:t>
      </w:r>
      <w:r>
        <w:rPr>
          <w:spacing w:val="1"/>
          <w:sz w:val="24"/>
          <w:szCs w:val="24"/>
        </w:rPr>
        <w:t xml:space="preserve"> </w:t>
      </w:r>
      <w:r>
        <w:rPr>
          <w:sz w:val="24"/>
          <w:szCs w:val="24"/>
        </w:rPr>
        <w:t>must</w:t>
      </w:r>
      <w:r>
        <w:rPr>
          <w:spacing w:val="1"/>
          <w:sz w:val="24"/>
          <w:szCs w:val="24"/>
        </w:rPr>
        <w:t xml:space="preserve"> </w:t>
      </w:r>
      <w:r>
        <w:rPr>
          <w:sz w:val="24"/>
          <w:szCs w:val="24"/>
        </w:rPr>
        <w:t>be</w:t>
      </w:r>
      <w:r>
        <w:rPr>
          <w:spacing w:val="-1"/>
          <w:sz w:val="24"/>
          <w:szCs w:val="24"/>
        </w:rPr>
        <w:t xml:space="preserve"> </w:t>
      </w:r>
      <w:r>
        <w:rPr>
          <w:sz w:val="24"/>
          <w:szCs w:val="24"/>
        </w:rPr>
        <w:t>si</w:t>
      </w:r>
      <w:r>
        <w:rPr>
          <w:spacing w:val="-2"/>
          <w:sz w:val="24"/>
          <w:szCs w:val="24"/>
        </w:rPr>
        <w:t>g</w:t>
      </w:r>
      <w:r>
        <w:rPr>
          <w:spacing w:val="2"/>
          <w:sz w:val="24"/>
          <w:szCs w:val="24"/>
        </w:rPr>
        <w:t>n</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 xml:space="preserve">the </w:t>
      </w:r>
      <w:r>
        <w:rPr>
          <w:spacing w:val="1"/>
          <w:sz w:val="24"/>
          <w:szCs w:val="24"/>
        </w:rPr>
        <w:t>D</w:t>
      </w:r>
      <w:r>
        <w:rPr>
          <w:spacing w:val="-1"/>
          <w:sz w:val="24"/>
          <w:szCs w:val="24"/>
        </w:rPr>
        <w:t>e</w:t>
      </w:r>
      <w:r>
        <w:rPr>
          <w:sz w:val="24"/>
          <w:szCs w:val="24"/>
        </w:rPr>
        <w:t>pon</w:t>
      </w:r>
      <w:r>
        <w:rPr>
          <w:spacing w:val="-1"/>
          <w:sz w:val="24"/>
          <w:szCs w:val="24"/>
        </w:rPr>
        <w:t>e</w:t>
      </w:r>
      <w:r>
        <w:rPr>
          <w:sz w:val="24"/>
          <w:szCs w:val="24"/>
        </w:rPr>
        <w:t xml:space="preserve">nt. To </w:t>
      </w:r>
      <w:r>
        <w:rPr>
          <w:spacing w:val="1"/>
          <w:sz w:val="24"/>
          <w:szCs w:val="24"/>
        </w:rPr>
        <w:t>ac</w:t>
      </w:r>
      <w:r>
        <w:rPr>
          <w:spacing w:val="-1"/>
          <w:sz w:val="24"/>
          <w:szCs w:val="24"/>
        </w:rPr>
        <w:t>c</w:t>
      </w:r>
      <w:r>
        <w:rPr>
          <w:sz w:val="24"/>
          <w:szCs w:val="24"/>
        </w:rPr>
        <w:t>om</w:t>
      </w:r>
      <w:r>
        <w:rPr>
          <w:spacing w:val="1"/>
          <w:sz w:val="24"/>
          <w:szCs w:val="24"/>
        </w:rPr>
        <w:t>m</w:t>
      </w:r>
      <w:r>
        <w:rPr>
          <w:sz w:val="24"/>
          <w:szCs w:val="24"/>
        </w:rPr>
        <w:t>od</w:t>
      </w:r>
      <w:r>
        <w:rPr>
          <w:spacing w:val="-1"/>
          <w:sz w:val="24"/>
          <w:szCs w:val="24"/>
        </w:rPr>
        <w:t>a</w:t>
      </w:r>
      <w:r>
        <w:rPr>
          <w:sz w:val="24"/>
          <w:szCs w:val="24"/>
        </w:rPr>
        <w:t>te th</w:t>
      </w:r>
      <w:r>
        <w:rPr>
          <w:spacing w:val="1"/>
          <w:sz w:val="24"/>
          <w:szCs w:val="24"/>
        </w:rPr>
        <w:t>i</w:t>
      </w:r>
      <w:r>
        <w:rPr>
          <w:sz w:val="24"/>
          <w:szCs w:val="24"/>
        </w:rPr>
        <w:t xml:space="preserve">s </w:t>
      </w:r>
      <w:r>
        <w:rPr>
          <w:spacing w:val="1"/>
          <w:sz w:val="24"/>
          <w:szCs w:val="24"/>
        </w:rPr>
        <w:t>R</w:t>
      </w:r>
      <w:r>
        <w:rPr>
          <w:sz w:val="24"/>
          <w:szCs w:val="24"/>
        </w:rPr>
        <w:t>ule, p</w:t>
      </w:r>
      <w:r>
        <w:rPr>
          <w:spacing w:val="-1"/>
          <w:sz w:val="24"/>
          <w:szCs w:val="24"/>
        </w:rPr>
        <w:t>rac</w:t>
      </w:r>
      <w:r>
        <w:rPr>
          <w:sz w:val="24"/>
          <w:szCs w:val="24"/>
        </w:rPr>
        <w:t>t</w:t>
      </w:r>
      <w:r>
        <w:rPr>
          <w:spacing w:val="1"/>
          <w:sz w:val="24"/>
          <w:szCs w:val="24"/>
        </w:rPr>
        <w:t>i</w:t>
      </w:r>
      <w:r>
        <w:rPr>
          <w:sz w:val="24"/>
          <w:szCs w:val="24"/>
        </w:rPr>
        <w:t>t</w:t>
      </w:r>
      <w:r>
        <w:rPr>
          <w:spacing w:val="1"/>
          <w:sz w:val="24"/>
          <w:szCs w:val="24"/>
        </w:rPr>
        <w:t>i</w:t>
      </w:r>
      <w:r>
        <w:rPr>
          <w:sz w:val="24"/>
          <w:szCs w:val="24"/>
        </w:rPr>
        <w:t>on</w:t>
      </w:r>
      <w:r>
        <w:rPr>
          <w:spacing w:val="-1"/>
          <w:sz w:val="24"/>
          <w:szCs w:val="24"/>
        </w:rPr>
        <w:t>e</w:t>
      </w:r>
      <w:r>
        <w:rPr>
          <w:sz w:val="24"/>
          <w:szCs w:val="24"/>
        </w:rPr>
        <w:t xml:space="preserve">rs must </w:t>
      </w:r>
      <w:r w:rsidR="00A6016F">
        <w:rPr>
          <w:spacing w:val="-1"/>
          <w:sz w:val="24"/>
          <w:szCs w:val="24"/>
        </w:rPr>
        <w:t>e</w:t>
      </w:r>
      <w:r>
        <w:rPr>
          <w:spacing w:val="-1"/>
          <w:sz w:val="24"/>
          <w:szCs w:val="24"/>
        </w:rPr>
        <w:t>F</w:t>
      </w:r>
      <w:r>
        <w:rPr>
          <w:sz w:val="24"/>
          <w:szCs w:val="24"/>
        </w:rPr>
        <w:t>i</w:t>
      </w:r>
      <w:r>
        <w:rPr>
          <w:spacing w:val="1"/>
          <w:sz w:val="24"/>
          <w:szCs w:val="24"/>
        </w:rPr>
        <w:t>l</w:t>
      </w:r>
      <w:r>
        <w:rPr>
          <w:sz w:val="24"/>
          <w:szCs w:val="24"/>
        </w:rPr>
        <w:t>e</w:t>
      </w:r>
      <w:r>
        <w:rPr>
          <w:spacing w:val="-1"/>
          <w:sz w:val="24"/>
          <w:szCs w:val="24"/>
        </w:rPr>
        <w:t xml:space="preserve"> a</w:t>
      </w:r>
      <w:r>
        <w:rPr>
          <w:sz w:val="24"/>
          <w:szCs w:val="24"/>
        </w:rPr>
        <w:t xml:space="preserve">n </w:t>
      </w:r>
      <w:r>
        <w:rPr>
          <w:spacing w:val="-1"/>
          <w:sz w:val="24"/>
          <w:szCs w:val="24"/>
        </w:rPr>
        <w:t>e</w:t>
      </w:r>
      <w:r>
        <w:rPr>
          <w:spacing w:val="3"/>
          <w:sz w:val="24"/>
          <w:szCs w:val="24"/>
        </w:rPr>
        <w:t>l</w:t>
      </w:r>
      <w:r>
        <w:rPr>
          <w:spacing w:val="-1"/>
          <w:sz w:val="24"/>
          <w:szCs w:val="24"/>
        </w:rPr>
        <w:t>ec</w:t>
      </w:r>
      <w:r>
        <w:rPr>
          <w:sz w:val="24"/>
          <w:szCs w:val="24"/>
        </w:rPr>
        <w:t>tronic</w:t>
      </w:r>
      <w:r>
        <w:rPr>
          <w:spacing w:val="-1"/>
          <w:sz w:val="24"/>
          <w:szCs w:val="24"/>
        </w:rPr>
        <w:t xml:space="preserve"> </w:t>
      </w:r>
      <w:r>
        <w:rPr>
          <w:spacing w:val="2"/>
          <w:sz w:val="24"/>
          <w:szCs w:val="24"/>
        </w:rPr>
        <w:t>s</w:t>
      </w:r>
      <w:r>
        <w:rPr>
          <w:spacing w:val="-1"/>
          <w:sz w:val="24"/>
          <w:szCs w:val="24"/>
        </w:rPr>
        <w:t>ca</w:t>
      </w:r>
      <w:r>
        <w:rPr>
          <w:sz w:val="24"/>
          <w:szCs w:val="24"/>
        </w:rPr>
        <w:t>nn</w:t>
      </w:r>
      <w:r>
        <w:rPr>
          <w:spacing w:val="-1"/>
          <w:sz w:val="24"/>
          <w:szCs w:val="24"/>
        </w:rPr>
        <w:t>e</w:t>
      </w:r>
      <w:r>
        <w:rPr>
          <w:sz w:val="24"/>
          <w:szCs w:val="24"/>
        </w:rPr>
        <w:t>d</w:t>
      </w:r>
      <w:r>
        <w:rPr>
          <w:spacing w:val="2"/>
          <w:sz w:val="24"/>
          <w:szCs w:val="24"/>
        </w:rPr>
        <w:t xml:space="preserve"> </w:t>
      </w:r>
      <w:r>
        <w:rPr>
          <w:spacing w:val="-1"/>
          <w:sz w:val="24"/>
          <w:szCs w:val="24"/>
        </w:rPr>
        <w:t>c</w:t>
      </w:r>
      <w:r>
        <w:rPr>
          <w:sz w:val="24"/>
          <w:szCs w:val="24"/>
        </w:rPr>
        <w:t>o</w:t>
      </w:r>
      <w:r>
        <w:rPr>
          <w:spacing w:val="5"/>
          <w:sz w:val="24"/>
          <w:szCs w:val="24"/>
        </w:rPr>
        <w:t>p</w:t>
      </w:r>
      <w:r>
        <w:rPr>
          <w:sz w:val="24"/>
          <w:szCs w:val="24"/>
        </w:rPr>
        <w:t>y</w:t>
      </w:r>
      <w:r>
        <w:rPr>
          <w:spacing w:val="-5"/>
          <w:sz w:val="24"/>
          <w:szCs w:val="24"/>
        </w:rPr>
        <w:t xml:space="preserve"> </w:t>
      </w:r>
      <w:r>
        <w:rPr>
          <w:sz w:val="24"/>
          <w:szCs w:val="24"/>
        </w:rPr>
        <w:t>of the</w:t>
      </w:r>
      <w:r>
        <w:rPr>
          <w:spacing w:val="-1"/>
          <w:sz w:val="24"/>
          <w:szCs w:val="24"/>
        </w:rPr>
        <w:t xml:space="preserve"> </w:t>
      </w:r>
      <w:r>
        <w:rPr>
          <w:spacing w:val="1"/>
          <w:sz w:val="24"/>
          <w:szCs w:val="24"/>
        </w:rPr>
        <w:t>a</w:t>
      </w:r>
      <w:r>
        <w:rPr>
          <w:sz w:val="24"/>
          <w:szCs w:val="24"/>
        </w:rPr>
        <w:t>f</w:t>
      </w:r>
      <w:r>
        <w:rPr>
          <w:spacing w:val="-1"/>
          <w:sz w:val="24"/>
          <w:szCs w:val="24"/>
        </w:rPr>
        <w:t>f</w:t>
      </w:r>
      <w:r>
        <w:rPr>
          <w:sz w:val="24"/>
          <w:szCs w:val="24"/>
        </w:rPr>
        <w:t>id</w:t>
      </w:r>
      <w:r>
        <w:rPr>
          <w:spacing w:val="2"/>
          <w:sz w:val="24"/>
          <w:szCs w:val="24"/>
        </w:rPr>
        <w:t>a</w:t>
      </w:r>
      <w:r>
        <w:rPr>
          <w:sz w:val="24"/>
          <w:szCs w:val="24"/>
        </w:rPr>
        <w:t>vit</w:t>
      </w:r>
      <w:r>
        <w:rPr>
          <w:spacing w:val="1"/>
          <w:sz w:val="24"/>
          <w:szCs w:val="24"/>
        </w:rPr>
        <w:t xml:space="preserve"> </w:t>
      </w:r>
      <w:r>
        <w:rPr>
          <w:sz w:val="24"/>
          <w:szCs w:val="24"/>
        </w:rPr>
        <w:t xml:space="preserve">with </w:t>
      </w:r>
      <w:r>
        <w:rPr>
          <w:spacing w:val="1"/>
          <w:sz w:val="24"/>
          <w:szCs w:val="24"/>
        </w:rPr>
        <w:t>t</w:t>
      </w:r>
      <w:r>
        <w:rPr>
          <w:sz w:val="24"/>
          <w:szCs w:val="24"/>
        </w:rPr>
        <w:t>he Court. A</w:t>
      </w:r>
      <w:r>
        <w:rPr>
          <w:spacing w:val="-1"/>
          <w:sz w:val="24"/>
          <w:szCs w:val="24"/>
        </w:rPr>
        <w:t xml:space="preserve"> </w:t>
      </w:r>
      <w:r>
        <w:rPr>
          <w:spacing w:val="3"/>
          <w:sz w:val="24"/>
          <w:szCs w:val="24"/>
        </w:rPr>
        <w:t>t</w:t>
      </w:r>
      <w:r>
        <w:rPr>
          <w:spacing w:val="-5"/>
          <w:sz w:val="24"/>
          <w:szCs w:val="24"/>
        </w:rPr>
        <w:t>y</w:t>
      </w:r>
      <w:r>
        <w:rPr>
          <w:sz w:val="24"/>
          <w:szCs w:val="24"/>
        </w:rPr>
        <w:t>p</w:t>
      </w:r>
      <w:r>
        <w:rPr>
          <w:spacing w:val="-1"/>
          <w:sz w:val="24"/>
          <w:szCs w:val="24"/>
        </w:rPr>
        <w:t>e</w:t>
      </w:r>
      <w:r>
        <w:rPr>
          <w:sz w:val="24"/>
          <w:szCs w:val="24"/>
        </w:rPr>
        <w:t xml:space="preserve">d </w:t>
      </w:r>
      <w:r>
        <w:rPr>
          <w:spacing w:val="2"/>
          <w:sz w:val="24"/>
          <w:szCs w:val="24"/>
        </w:rPr>
        <w:t>n</w:t>
      </w:r>
      <w:r>
        <w:rPr>
          <w:spacing w:val="-1"/>
          <w:sz w:val="24"/>
          <w:szCs w:val="24"/>
        </w:rPr>
        <w:t>a</w:t>
      </w:r>
      <w:r>
        <w:rPr>
          <w:sz w:val="24"/>
          <w:szCs w:val="24"/>
        </w:rPr>
        <w:t>me in l</w:t>
      </w:r>
      <w:r>
        <w:rPr>
          <w:spacing w:val="1"/>
          <w:sz w:val="24"/>
          <w:szCs w:val="24"/>
        </w:rPr>
        <w:t>i</w:t>
      </w:r>
      <w:r>
        <w:rPr>
          <w:spacing w:val="-1"/>
          <w:sz w:val="24"/>
          <w:szCs w:val="24"/>
        </w:rPr>
        <w:t>e</w:t>
      </w:r>
      <w:r>
        <w:rPr>
          <w:sz w:val="24"/>
          <w:szCs w:val="24"/>
        </w:rPr>
        <w:t>u of the</w:t>
      </w:r>
      <w:r>
        <w:rPr>
          <w:spacing w:val="-1"/>
          <w:sz w:val="24"/>
          <w:szCs w:val="24"/>
        </w:rPr>
        <w:t xml:space="preserve"> </w:t>
      </w:r>
      <w:r>
        <w:rPr>
          <w:sz w:val="24"/>
          <w:szCs w:val="24"/>
        </w:rPr>
        <w:t>s</w:t>
      </w:r>
      <w:r>
        <w:rPr>
          <w:spacing w:val="3"/>
          <w:sz w:val="24"/>
          <w:szCs w:val="24"/>
        </w:rPr>
        <w:t>i</w:t>
      </w:r>
      <w:r>
        <w:rPr>
          <w:spacing w:val="-2"/>
          <w:sz w:val="24"/>
          <w:szCs w:val="24"/>
        </w:rPr>
        <w:t>g</w:t>
      </w:r>
      <w:r>
        <w:rPr>
          <w:sz w:val="24"/>
          <w:szCs w:val="24"/>
        </w:rPr>
        <w:t>n</w:t>
      </w:r>
      <w:r>
        <w:rPr>
          <w:spacing w:val="-1"/>
          <w:sz w:val="24"/>
          <w:szCs w:val="24"/>
        </w:rPr>
        <w:t>a</w:t>
      </w:r>
      <w:r>
        <w:rPr>
          <w:sz w:val="24"/>
          <w:szCs w:val="24"/>
        </w:rPr>
        <w:t>ture</w:t>
      </w:r>
      <w:r>
        <w:rPr>
          <w:spacing w:val="-1"/>
          <w:sz w:val="24"/>
          <w:szCs w:val="24"/>
        </w:rPr>
        <w:t xml:space="preserve"> </w:t>
      </w:r>
      <w:r>
        <w:rPr>
          <w:sz w:val="24"/>
          <w:szCs w:val="24"/>
        </w:rPr>
        <w:t xml:space="preserve">is </w:t>
      </w:r>
      <w:r>
        <w:rPr>
          <w:spacing w:val="1"/>
          <w:sz w:val="24"/>
          <w:szCs w:val="24"/>
        </w:rPr>
        <w:t>i</w:t>
      </w:r>
      <w:r>
        <w:rPr>
          <w:sz w:val="24"/>
          <w:szCs w:val="24"/>
        </w:rPr>
        <w:t>n</w:t>
      </w:r>
      <w:r>
        <w:rPr>
          <w:spacing w:val="2"/>
          <w:sz w:val="24"/>
          <w:szCs w:val="24"/>
        </w:rPr>
        <w:t>s</w:t>
      </w:r>
      <w:r>
        <w:rPr>
          <w:sz w:val="24"/>
          <w:szCs w:val="24"/>
        </w:rPr>
        <w:t>u</w:t>
      </w:r>
      <w:r>
        <w:rPr>
          <w:spacing w:val="-1"/>
          <w:sz w:val="24"/>
          <w:szCs w:val="24"/>
        </w:rPr>
        <w:t>f</w:t>
      </w:r>
      <w:r>
        <w:rPr>
          <w:sz w:val="24"/>
          <w:szCs w:val="24"/>
        </w:rPr>
        <w:t>fi</w:t>
      </w:r>
      <w:r>
        <w:rPr>
          <w:spacing w:val="-1"/>
          <w:sz w:val="24"/>
          <w:szCs w:val="24"/>
        </w:rPr>
        <w:t>c</w:t>
      </w:r>
      <w:r>
        <w:rPr>
          <w:sz w:val="24"/>
          <w:szCs w:val="24"/>
        </w:rPr>
        <w:t>ient.</w:t>
      </w:r>
    </w:p>
    <w:p w:rsidR="00DA6FCA" w:rsidRDefault="00DA6FCA">
      <w:pPr>
        <w:spacing w:before="7" w:line="140" w:lineRule="exact"/>
        <w:rPr>
          <w:sz w:val="15"/>
          <w:szCs w:val="15"/>
        </w:rPr>
      </w:pPr>
    </w:p>
    <w:p w:rsidR="00DA6FCA" w:rsidRDefault="00DA6FCA">
      <w:pPr>
        <w:spacing w:line="200" w:lineRule="exact"/>
      </w:pPr>
    </w:p>
    <w:p w:rsidR="00DA6FCA" w:rsidRDefault="00DA6FCA">
      <w:pPr>
        <w:spacing w:line="200" w:lineRule="exact"/>
      </w:pPr>
    </w:p>
    <w:p w:rsidR="00DA6FCA" w:rsidRDefault="008238A0">
      <w:pPr>
        <w:ind w:left="102" w:right="6607"/>
        <w:jc w:val="both"/>
        <w:rPr>
          <w:sz w:val="24"/>
          <w:szCs w:val="24"/>
        </w:rPr>
      </w:pPr>
      <w:r>
        <w:rPr>
          <w:b/>
          <w:i/>
          <w:sz w:val="24"/>
          <w:szCs w:val="24"/>
        </w:rPr>
        <w:t>Origi</w:t>
      </w:r>
      <w:r>
        <w:rPr>
          <w:b/>
          <w:i/>
          <w:spacing w:val="1"/>
          <w:sz w:val="24"/>
          <w:szCs w:val="24"/>
        </w:rPr>
        <w:t>n</w:t>
      </w:r>
      <w:r>
        <w:rPr>
          <w:b/>
          <w:i/>
          <w:sz w:val="24"/>
          <w:szCs w:val="24"/>
        </w:rPr>
        <w:t>at</w:t>
      </w:r>
      <w:r>
        <w:rPr>
          <w:b/>
          <w:i/>
          <w:spacing w:val="1"/>
          <w:sz w:val="24"/>
          <w:szCs w:val="24"/>
        </w:rPr>
        <w:t>in</w:t>
      </w:r>
      <w:r>
        <w:rPr>
          <w:b/>
          <w:i/>
          <w:sz w:val="24"/>
          <w:szCs w:val="24"/>
        </w:rPr>
        <w:t>g Pro</w:t>
      </w:r>
      <w:r>
        <w:rPr>
          <w:b/>
          <w:i/>
          <w:spacing w:val="-1"/>
          <w:sz w:val="24"/>
          <w:szCs w:val="24"/>
        </w:rPr>
        <w:t>ce</w:t>
      </w:r>
      <w:r>
        <w:rPr>
          <w:b/>
          <w:i/>
          <w:sz w:val="24"/>
          <w:szCs w:val="24"/>
        </w:rPr>
        <w:t>ss</w:t>
      </w:r>
    </w:p>
    <w:p w:rsidR="00DA6FCA" w:rsidRDefault="008238A0">
      <w:pPr>
        <w:spacing w:line="260" w:lineRule="exact"/>
        <w:ind w:left="102" w:right="153"/>
        <w:jc w:val="both"/>
        <w:rPr>
          <w:sz w:val="24"/>
          <w:szCs w:val="24"/>
        </w:rPr>
      </w:pPr>
      <w:r>
        <w:rPr>
          <w:sz w:val="24"/>
          <w:szCs w:val="24"/>
        </w:rPr>
        <w:t>Ensu</w:t>
      </w:r>
      <w:r>
        <w:rPr>
          <w:spacing w:val="-1"/>
          <w:sz w:val="24"/>
          <w:szCs w:val="24"/>
        </w:rPr>
        <w:t>r</w:t>
      </w:r>
      <w:r>
        <w:rPr>
          <w:sz w:val="24"/>
          <w:szCs w:val="24"/>
        </w:rPr>
        <w:t>e</w:t>
      </w:r>
      <w:r>
        <w:rPr>
          <w:spacing w:val="-1"/>
          <w:sz w:val="24"/>
          <w:szCs w:val="24"/>
        </w:rPr>
        <w:t xml:space="preserve"> </w:t>
      </w:r>
      <w:r>
        <w:rPr>
          <w:sz w:val="24"/>
          <w:szCs w:val="24"/>
        </w:rPr>
        <w:t>the S</w:t>
      </w:r>
      <w:r>
        <w:rPr>
          <w:spacing w:val="1"/>
          <w:sz w:val="24"/>
          <w:szCs w:val="24"/>
        </w:rPr>
        <w:t>t</w:t>
      </w:r>
      <w:r>
        <w:rPr>
          <w:spacing w:val="-1"/>
          <w:sz w:val="24"/>
          <w:szCs w:val="24"/>
        </w:rPr>
        <w:t>a</w:t>
      </w:r>
      <w:r>
        <w:rPr>
          <w:sz w:val="24"/>
          <w:szCs w:val="24"/>
        </w:rPr>
        <w:t>tem</w:t>
      </w:r>
      <w:r>
        <w:rPr>
          <w:spacing w:val="-1"/>
          <w:sz w:val="24"/>
          <w:szCs w:val="24"/>
        </w:rPr>
        <w:t>e</w:t>
      </w:r>
      <w:r>
        <w:rPr>
          <w:sz w:val="24"/>
          <w:szCs w:val="24"/>
        </w:rPr>
        <w:t>nt of</w:t>
      </w:r>
      <w:r>
        <w:rPr>
          <w:spacing w:val="2"/>
          <w:sz w:val="24"/>
          <w:szCs w:val="24"/>
        </w:rPr>
        <w:t xml:space="preserve"> </w:t>
      </w:r>
      <w:r>
        <w:rPr>
          <w:sz w:val="24"/>
          <w:szCs w:val="24"/>
        </w:rPr>
        <w:t xml:space="preserve">Claim has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r Couns</w:t>
      </w:r>
      <w:r>
        <w:rPr>
          <w:spacing w:val="-1"/>
          <w:sz w:val="24"/>
          <w:szCs w:val="24"/>
        </w:rPr>
        <w:t>e</w:t>
      </w:r>
      <w:r>
        <w:rPr>
          <w:sz w:val="24"/>
          <w:szCs w:val="24"/>
        </w:rPr>
        <w:t>l’s n</w:t>
      </w:r>
      <w:r>
        <w:rPr>
          <w:spacing w:val="-1"/>
          <w:sz w:val="24"/>
          <w:szCs w:val="24"/>
        </w:rPr>
        <w:t>a</w:t>
      </w:r>
      <w:r>
        <w:rPr>
          <w:sz w:val="24"/>
          <w:szCs w:val="24"/>
        </w:rPr>
        <w:t xml:space="preserve">me </w:t>
      </w:r>
      <w:r>
        <w:rPr>
          <w:spacing w:val="-1"/>
          <w:sz w:val="24"/>
          <w:szCs w:val="24"/>
        </w:rPr>
        <w:t>e</w:t>
      </w:r>
      <w:r>
        <w:rPr>
          <w:sz w:val="24"/>
          <w:szCs w:val="24"/>
        </w:rPr>
        <w:t>ndor</w:t>
      </w:r>
      <w:r>
        <w:rPr>
          <w:spacing w:val="2"/>
          <w:sz w:val="24"/>
          <w:szCs w:val="24"/>
        </w:rPr>
        <w:t>s</w:t>
      </w:r>
      <w:r>
        <w:rPr>
          <w:spacing w:val="-1"/>
          <w:sz w:val="24"/>
          <w:szCs w:val="24"/>
        </w:rPr>
        <w:t>e</w:t>
      </w:r>
      <w:r>
        <w:rPr>
          <w:sz w:val="24"/>
          <w:szCs w:val="24"/>
        </w:rPr>
        <w:t>d on the</w:t>
      </w:r>
      <w:r>
        <w:rPr>
          <w:spacing w:val="2"/>
          <w:sz w:val="24"/>
          <w:szCs w:val="24"/>
        </w:rPr>
        <w:t xml:space="preserve"> </w:t>
      </w:r>
      <w:r>
        <w:rPr>
          <w:sz w:val="24"/>
          <w:szCs w:val="24"/>
        </w:rPr>
        <w:t>do</w:t>
      </w:r>
      <w:r>
        <w:rPr>
          <w:spacing w:val="-1"/>
          <w:sz w:val="24"/>
          <w:szCs w:val="24"/>
        </w:rPr>
        <w:t>c</w:t>
      </w:r>
      <w:r>
        <w:rPr>
          <w:sz w:val="24"/>
          <w:szCs w:val="24"/>
        </w:rPr>
        <w:t>ument, or</w:t>
      </w:r>
    </w:p>
    <w:p w:rsidR="00DA6FCA" w:rsidRDefault="008238A0">
      <w:pPr>
        <w:ind w:left="102" w:right="613"/>
        <w:jc w:val="both"/>
        <w:rPr>
          <w:sz w:val="24"/>
          <w:szCs w:val="24"/>
        </w:rPr>
      </w:pPr>
      <w:r>
        <w:rPr>
          <w:sz w:val="24"/>
          <w:szCs w:val="24"/>
        </w:rPr>
        <w:t>if not sett</w:t>
      </w:r>
      <w:r>
        <w:rPr>
          <w:spacing w:val="1"/>
          <w:sz w:val="24"/>
          <w:szCs w:val="24"/>
        </w:rPr>
        <w:t>l</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Couns</w:t>
      </w:r>
      <w:r>
        <w:rPr>
          <w:spacing w:val="-1"/>
          <w:sz w:val="24"/>
          <w:szCs w:val="24"/>
        </w:rPr>
        <w:t>e</w:t>
      </w:r>
      <w:r>
        <w:rPr>
          <w:sz w:val="24"/>
          <w:szCs w:val="24"/>
        </w:rPr>
        <w:t>l,</w:t>
      </w:r>
      <w:r>
        <w:rPr>
          <w:spacing w:val="3"/>
          <w:sz w:val="24"/>
          <w:szCs w:val="24"/>
        </w:rPr>
        <w:t xml:space="preserve"> </w:t>
      </w:r>
      <w:r>
        <w:rPr>
          <w:sz w:val="24"/>
          <w:szCs w:val="24"/>
        </w:rPr>
        <w:t>the n</w:t>
      </w:r>
      <w:r>
        <w:rPr>
          <w:spacing w:val="-1"/>
          <w:sz w:val="24"/>
          <w:szCs w:val="24"/>
        </w:rPr>
        <w:t>a</w:t>
      </w:r>
      <w:r>
        <w:rPr>
          <w:sz w:val="24"/>
          <w:szCs w:val="24"/>
        </w:rPr>
        <w:t>me of</w:t>
      </w:r>
      <w:r>
        <w:rPr>
          <w:spacing w:val="-1"/>
          <w:sz w:val="24"/>
          <w:szCs w:val="24"/>
        </w:rPr>
        <w:t xml:space="preserve"> </w:t>
      </w:r>
      <w:r>
        <w:rPr>
          <w:sz w:val="24"/>
          <w:szCs w:val="24"/>
        </w:rPr>
        <w:t>the So</w:t>
      </w:r>
      <w:r>
        <w:rPr>
          <w:spacing w:val="1"/>
          <w:sz w:val="24"/>
          <w:szCs w:val="24"/>
        </w:rPr>
        <w:t>l</w:t>
      </w:r>
      <w:r>
        <w:rPr>
          <w:sz w:val="24"/>
          <w:szCs w:val="24"/>
        </w:rPr>
        <w:t>icitor</w:t>
      </w:r>
      <w:r>
        <w:rPr>
          <w:spacing w:val="2"/>
          <w:sz w:val="24"/>
          <w:szCs w:val="24"/>
        </w:rPr>
        <w:t xml:space="preserve"> </w:t>
      </w:r>
      <w:r>
        <w:rPr>
          <w:spacing w:val="-1"/>
          <w:sz w:val="24"/>
          <w:szCs w:val="24"/>
        </w:rPr>
        <w:t>f</w:t>
      </w:r>
      <w:r>
        <w:rPr>
          <w:sz w:val="24"/>
          <w:szCs w:val="24"/>
        </w:rPr>
        <w:t>or</w:t>
      </w:r>
      <w:r>
        <w:rPr>
          <w:spacing w:val="-1"/>
          <w:sz w:val="24"/>
          <w:szCs w:val="24"/>
        </w:rPr>
        <w:t xml:space="preserve"> </w:t>
      </w:r>
      <w:r>
        <w:rPr>
          <w:sz w:val="24"/>
          <w:szCs w:val="24"/>
        </w:rPr>
        <w:t>the p</w:t>
      </w:r>
      <w:r>
        <w:rPr>
          <w:spacing w:val="-1"/>
          <w:sz w:val="24"/>
          <w:szCs w:val="24"/>
        </w:rPr>
        <w:t>a</w:t>
      </w:r>
      <w:r>
        <w:rPr>
          <w:sz w:val="24"/>
          <w:szCs w:val="24"/>
        </w:rPr>
        <w:t>r</w:t>
      </w:r>
      <w:r>
        <w:rPr>
          <w:spacing w:val="4"/>
          <w:sz w:val="24"/>
          <w:szCs w:val="24"/>
        </w:rPr>
        <w:t>t</w:t>
      </w:r>
      <w:r>
        <w:rPr>
          <w:spacing w:val="-5"/>
          <w:sz w:val="24"/>
          <w:szCs w:val="24"/>
        </w:rPr>
        <w:t>y</w:t>
      </w:r>
      <w:r>
        <w:rPr>
          <w:sz w:val="24"/>
          <w:szCs w:val="24"/>
        </w:rPr>
        <w:t>.</w:t>
      </w:r>
      <w:r>
        <w:rPr>
          <w:spacing w:val="2"/>
          <w:sz w:val="24"/>
          <w:szCs w:val="24"/>
        </w:rPr>
        <w:t xml:space="preserve"> </w:t>
      </w:r>
      <w:r>
        <w:rPr>
          <w:sz w:val="24"/>
          <w:szCs w:val="24"/>
        </w:rPr>
        <w:t>Not</w:t>
      </w:r>
      <w:r>
        <w:rPr>
          <w:spacing w:val="-1"/>
          <w:sz w:val="24"/>
          <w:szCs w:val="24"/>
        </w:rPr>
        <w:t>e</w:t>
      </w:r>
      <w:r>
        <w:rPr>
          <w:sz w:val="24"/>
          <w:szCs w:val="24"/>
        </w:rPr>
        <w:t>: A requ</w:t>
      </w:r>
      <w:r>
        <w:rPr>
          <w:spacing w:val="-1"/>
          <w:sz w:val="24"/>
          <w:szCs w:val="24"/>
        </w:rPr>
        <w:t>e</w:t>
      </w:r>
      <w:r>
        <w:rPr>
          <w:sz w:val="24"/>
          <w:szCs w:val="24"/>
        </w:rPr>
        <w:t xml:space="preserve">st </w:t>
      </w:r>
      <w:r>
        <w:rPr>
          <w:spacing w:val="1"/>
          <w:sz w:val="24"/>
          <w:szCs w:val="24"/>
        </w:rPr>
        <w:t>t</w:t>
      </w:r>
      <w:r>
        <w:rPr>
          <w:sz w:val="24"/>
          <w:szCs w:val="24"/>
        </w:rPr>
        <w:t>o</w:t>
      </w:r>
    </w:p>
    <w:p w:rsidR="00DA6FCA" w:rsidRDefault="008238A0">
      <w:pPr>
        <w:ind w:left="102" w:right="4124"/>
        <w:jc w:val="both"/>
        <w:rPr>
          <w:sz w:val="24"/>
          <w:szCs w:val="24"/>
        </w:rPr>
      </w:pPr>
      <w:r>
        <w:rPr>
          <w:sz w:val="24"/>
          <w:szCs w:val="24"/>
        </w:rPr>
        <w:t>Ent</w:t>
      </w:r>
      <w:r>
        <w:rPr>
          <w:spacing w:val="-1"/>
          <w:sz w:val="24"/>
          <w:szCs w:val="24"/>
        </w:rPr>
        <w:t>e</w:t>
      </w:r>
      <w:r>
        <w:rPr>
          <w:sz w:val="24"/>
          <w:szCs w:val="24"/>
        </w:rPr>
        <w:t xml:space="preserve">r a </w:t>
      </w:r>
      <w:r>
        <w:rPr>
          <w:spacing w:val="-3"/>
          <w:sz w:val="24"/>
          <w:szCs w:val="24"/>
        </w:rPr>
        <w:t>L</w:t>
      </w:r>
      <w:r>
        <w:rPr>
          <w:sz w:val="24"/>
          <w:szCs w:val="24"/>
        </w:rPr>
        <w:t>ist</w:t>
      </w:r>
      <w:r>
        <w:rPr>
          <w:spacing w:val="1"/>
          <w:sz w:val="24"/>
          <w:szCs w:val="24"/>
        </w:rPr>
        <w:t xml:space="preserve"> </w:t>
      </w:r>
      <w:r>
        <w:rPr>
          <w:spacing w:val="-1"/>
          <w:sz w:val="24"/>
          <w:szCs w:val="24"/>
        </w:rPr>
        <w:t>f</w:t>
      </w:r>
      <w:r>
        <w:rPr>
          <w:sz w:val="24"/>
          <w:szCs w:val="24"/>
        </w:rPr>
        <w:t>o</w:t>
      </w:r>
      <w:r>
        <w:rPr>
          <w:spacing w:val="-1"/>
          <w:sz w:val="24"/>
          <w:szCs w:val="24"/>
        </w:rPr>
        <w:t>r</w:t>
      </w:r>
      <w:r>
        <w:rPr>
          <w:sz w:val="24"/>
          <w:szCs w:val="24"/>
        </w:rPr>
        <w:t xml:space="preserve">m </w:t>
      </w:r>
      <w:r>
        <w:rPr>
          <w:spacing w:val="1"/>
          <w:sz w:val="24"/>
          <w:szCs w:val="24"/>
        </w:rPr>
        <w:t>i</w:t>
      </w:r>
      <w:r>
        <w:rPr>
          <w:sz w:val="24"/>
          <w:szCs w:val="24"/>
        </w:rPr>
        <w:t xml:space="preserve">s not </w:t>
      </w:r>
      <w:r>
        <w:rPr>
          <w:spacing w:val="1"/>
          <w:sz w:val="24"/>
          <w:szCs w:val="24"/>
        </w:rPr>
        <w:t>r</w:t>
      </w:r>
      <w:r>
        <w:rPr>
          <w:spacing w:val="-1"/>
          <w:sz w:val="24"/>
          <w:szCs w:val="24"/>
        </w:rPr>
        <w:t>e</w:t>
      </w:r>
      <w:r>
        <w:rPr>
          <w:sz w:val="24"/>
          <w:szCs w:val="24"/>
        </w:rPr>
        <w:t>quir</w:t>
      </w:r>
      <w:r>
        <w:rPr>
          <w:spacing w:val="-1"/>
          <w:sz w:val="24"/>
          <w:szCs w:val="24"/>
        </w:rPr>
        <w:t>e</w:t>
      </w:r>
      <w:r>
        <w:rPr>
          <w:sz w:val="24"/>
          <w:szCs w:val="24"/>
        </w:rPr>
        <w:t xml:space="preserve">d to be </w:t>
      </w:r>
      <w:r w:rsidR="00A6016F">
        <w:rPr>
          <w:spacing w:val="2"/>
          <w:sz w:val="24"/>
          <w:szCs w:val="24"/>
        </w:rPr>
        <w:t>e</w:t>
      </w:r>
      <w:r>
        <w:rPr>
          <w:spacing w:val="-1"/>
          <w:sz w:val="24"/>
          <w:szCs w:val="24"/>
        </w:rPr>
        <w:t>F</w:t>
      </w:r>
      <w:r>
        <w:rPr>
          <w:sz w:val="24"/>
          <w:szCs w:val="24"/>
        </w:rPr>
        <w:t>i</w:t>
      </w:r>
      <w:r>
        <w:rPr>
          <w:spacing w:val="1"/>
          <w:sz w:val="24"/>
          <w:szCs w:val="24"/>
        </w:rPr>
        <w:t>l</w:t>
      </w:r>
      <w:r>
        <w:rPr>
          <w:spacing w:val="-1"/>
          <w:sz w:val="24"/>
          <w:szCs w:val="24"/>
        </w:rPr>
        <w:t>e</w:t>
      </w:r>
      <w:r>
        <w:rPr>
          <w:sz w:val="24"/>
          <w:szCs w:val="24"/>
        </w:rPr>
        <w:t>d.</w:t>
      </w:r>
    </w:p>
    <w:p w:rsidR="00DA6FCA" w:rsidRDefault="00DA6FCA">
      <w:pPr>
        <w:spacing w:before="7" w:line="140" w:lineRule="exact"/>
        <w:rPr>
          <w:sz w:val="15"/>
          <w:szCs w:val="15"/>
        </w:rPr>
      </w:pPr>
    </w:p>
    <w:p w:rsidR="00DA6FCA" w:rsidRDefault="00DA6FCA">
      <w:pPr>
        <w:spacing w:line="200" w:lineRule="exact"/>
      </w:pPr>
    </w:p>
    <w:p w:rsidR="00DA6FCA" w:rsidRDefault="00DA6FCA">
      <w:pPr>
        <w:spacing w:line="200" w:lineRule="exact"/>
      </w:pPr>
    </w:p>
    <w:p w:rsidR="00DA6FCA" w:rsidRDefault="008238A0">
      <w:pPr>
        <w:ind w:left="102" w:right="163"/>
        <w:jc w:val="both"/>
        <w:rPr>
          <w:sz w:val="24"/>
          <w:szCs w:val="24"/>
        </w:rPr>
      </w:pPr>
      <w:r>
        <w:rPr>
          <w:b/>
          <w:i/>
          <w:sz w:val="24"/>
          <w:szCs w:val="24"/>
        </w:rPr>
        <w:t>Do</w:t>
      </w:r>
      <w:r>
        <w:rPr>
          <w:b/>
          <w:i/>
          <w:spacing w:val="-1"/>
          <w:sz w:val="24"/>
          <w:szCs w:val="24"/>
        </w:rPr>
        <w:t>c</w:t>
      </w:r>
      <w:r>
        <w:rPr>
          <w:b/>
          <w:i/>
          <w:spacing w:val="1"/>
          <w:sz w:val="24"/>
          <w:szCs w:val="24"/>
        </w:rPr>
        <w:t>u</w:t>
      </w:r>
      <w:r>
        <w:rPr>
          <w:b/>
          <w:i/>
          <w:spacing w:val="3"/>
          <w:sz w:val="24"/>
          <w:szCs w:val="24"/>
        </w:rPr>
        <w:t>m</w:t>
      </w:r>
      <w:r>
        <w:rPr>
          <w:b/>
          <w:i/>
          <w:spacing w:val="-1"/>
          <w:sz w:val="24"/>
          <w:szCs w:val="24"/>
        </w:rPr>
        <w:t>e</w:t>
      </w:r>
      <w:r>
        <w:rPr>
          <w:b/>
          <w:i/>
          <w:spacing w:val="1"/>
          <w:sz w:val="24"/>
          <w:szCs w:val="24"/>
        </w:rPr>
        <w:t>n</w:t>
      </w:r>
      <w:r>
        <w:rPr>
          <w:b/>
          <w:i/>
          <w:sz w:val="24"/>
          <w:szCs w:val="24"/>
        </w:rPr>
        <w:t xml:space="preserve">ts </w:t>
      </w:r>
      <w:r>
        <w:rPr>
          <w:b/>
          <w:i/>
          <w:spacing w:val="-1"/>
          <w:sz w:val="24"/>
          <w:szCs w:val="24"/>
        </w:rPr>
        <w:t>t</w:t>
      </w:r>
      <w:r>
        <w:rPr>
          <w:b/>
          <w:i/>
          <w:spacing w:val="1"/>
          <w:sz w:val="24"/>
          <w:szCs w:val="24"/>
        </w:rPr>
        <w:t>h</w:t>
      </w:r>
      <w:r>
        <w:rPr>
          <w:b/>
          <w:i/>
          <w:sz w:val="24"/>
          <w:szCs w:val="24"/>
        </w:rPr>
        <w:t>at can</w:t>
      </w:r>
      <w:r>
        <w:rPr>
          <w:b/>
          <w:i/>
          <w:spacing w:val="1"/>
          <w:sz w:val="24"/>
          <w:szCs w:val="24"/>
        </w:rPr>
        <w:t xml:space="preserve"> </w:t>
      </w:r>
      <w:r>
        <w:rPr>
          <w:b/>
          <w:i/>
          <w:sz w:val="24"/>
          <w:szCs w:val="24"/>
        </w:rPr>
        <w:t>be</w:t>
      </w:r>
      <w:r>
        <w:rPr>
          <w:b/>
          <w:i/>
          <w:spacing w:val="-3"/>
          <w:sz w:val="24"/>
          <w:szCs w:val="24"/>
        </w:rPr>
        <w:t xml:space="preserve"> </w:t>
      </w:r>
      <w:r w:rsidR="004C32CA">
        <w:rPr>
          <w:b/>
          <w:i/>
          <w:spacing w:val="-1"/>
          <w:sz w:val="24"/>
          <w:szCs w:val="24"/>
        </w:rPr>
        <w:t>e</w:t>
      </w:r>
      <w:r>
        <w:rPr>
          <w:b/>
          <w:i/>
          <w:sz w:val="24"/>
          <w:szCs w:val="24"/>
        </w:rPr>
        <w:t>Fi</w:t>
      </w:r>
      <w:r>
        <w:rPr>
          <w:b/>
          <w:i/>
          <w:spacing w:val="1"/>
          <w:sz w:val="24"/>
          <w:szCs w:val="24"/>
        </w:rPr>
        <w:t>l</w:t>
      </w:r>
      <w:r>
        <w:rPr>
          <w:b/>
          <w:i/>
          <w:spacing w:val="-1"/>
          <w:sz w:val="24"/>
          <w:szCs w:val="24"/>
        </w:rPr>
        <w:t>e</w:t>
      </w:r>
      <w:r>
        <w:rPr>
          <w:b/>
          <w:i/>
          <w:sz w:val="24"/>
          <w:szCs w:val="24"/>
        </w:rPr>
        <w:t>d w</w:t>
      </w:r>
      <w:r>
        <w:rPr>
          <w:b/>
          <w:i/>
          <w:spacing w:val="1"/>
          <w:sz w:val="24"/>
          <w:szCs w:val="24"/>
        </w:rPr>
        <w:t>h</w:t>
      </w:r>
      <w:r>
        <w:rPr>
          <w:b/>
          <w:i/>
          <w:spacing w:val="-1"/>
          <w:sz w:val="24"/>
          <w:szCs w:val="24"/>
        </w:rPr>
        <w:t>e</w:t>
      </w:r>
      <w:r>
        <w:rPr>
          <w:b/>
          <w:i/>
          <w:sz w:val="24"/>
          <w:szCs w:val="24"/>
        </w:rPr>
        <w:t>re</w:t>
      </w:r>
      <w:r>
        <w:rPr>
          <w:b/>
          <w:i/>
          <w:spacing w:val="-1"/>
          <w:sz w:val="24"/>
          <w:szCs w:val="24"/>
        </w:rPr>
        <w:t xml:space="preserve"> </w:t>
      </w:r>
      <w:r>
        <w:rPr>
          <w:b/>
          <w:i/>
          <w:sz w:val="24"/>
          <w:szCs w:val="24"/>
        </w:rPr>
        <w:t>an</w:t>
      </w:r>
      <w:r>
        <w:rPr>
          <w:b/>
          <w:i/>
          <w:spacing w:val="1"/>
          <w:sz w:val="24"/>
          <w:szCs w:val="24"/>
        </w:rPr>
        <w:t xml:space="preserve"> </w:t>
      </w:r>
      <w:r>
        <w:rPr>
          <w:b/>
          <w:i/>
          <w:spacing w:val="-1"/>
          <w:sz w:val="24"/>
          <w:szCs w:val="24"/>
        </w:rPr>
        <w:t>e</w:t>
      </w:r>
      <w:r>
        <w:rPr>
          <w:b/>
          <w:i/>
          <w:spacing w:val="1"/>
          <w:sz w:val="24"/>
          <w:szCs w:val="24"/>
        </w:rPr>
        <w:t>n</w:t>
      </w:r>
      <w:r>
        <w:rPr>
          <w:b/>
          <w:i/>
          <w:sz w:val="24"/>
          <w:szCs w:val="24"/>
        </w:rPr>
        <w:t>do</w:t>
      </w:r>
      <w:r>
        <w:rPr>
          <w:b/>
          <w:i/>
          <w:spacing w:val="-2"/>
          <w:sz w:val="24"/>
          <w:szCs w:val="24"/>
        </w:rPr>
        <w:t>r</w:t>
      </w:r>
      <w:r>
        <w:rPr>
          <w:b/>
          <w:i/>
          <w:sz w:val="24"/>
          <w:szCs w:val="24"/>
        </w:rPr>
        <w:t>s</w:t>
      </w:r>
      <w:r>
        <w:rPr>
          <w:b/>
          <w:i/>
          <w:spacing w:val="-1"/>
          <w:sz w:val="24"/>
          <w:szCs w:val="24"/>
        </w:rPr>
        <w:t>e</w:t>
      </w:r>
      <w:r>
        <w:rPr>
          <w:b/>
          <w:i/>
          <w:spacing w:val="3"/>
          <w:sz w:val="24"/>
          <w:szCs w:val="24"/>
        </w:rPr>
        <w:t>m</w:t>
      </w:r>
      <w:r>
        <w:rPr>
          <w:b/>
          <w:i/>
          <w:spacing w:val="-1"/>
          <w:sz w:val="24"/>
          <w:szCs w:val="24"/>
        </w:rPr>
        <w:t>e</w:t>
      </w:r>
      <w:r>
        <w:rPr>
          <w:b/>
          <w:i/>
          <w:spacing w:val="1"/>
          <w:sz w:val="24"/>
          <w:szCs w:val="24"/>
        </w:rPr>
        <w:t>n</w:t>
      </w:r>
      <w:r>
        <w:rPr>
          <w:b/>
          <w:i/>
          <w:sz w:val="24"/>
          <w:szCs w:val="24"/>
        </w:rPr>
        <w:t>t of t</w:t>
      </w:r>
      <w:r>
        <w:rPr>
          <w:b/>
          <w:i/>
          <w:spacing w:val="1"/>
          <w:sz w:val="24"/>
          <w:szCs w:val="24"/>
        </w:rPr>
        <w:t>h</w:t>
      </w:r>
      <w:r>
        <w:rPr>
          <w:b/>
          <w:i/>
          <w:sz w:val="24"/>
          <w:szCs w:val="24"/>
        </w:rPr>
        <w:t>e</w:t>
      </w:r>
      <w:r>
        <w:rPr>
          <w:b/>
          <w:i/>
          <w:spacing w:val="-1"/>
          <w:sz w:val="24"/>
          <w:szCs w:val="24"/>
        </w:rPr>
        <w:t xml:space="preserve"> </w:t>
      </w:r>
      <w:r>
        <w:rPr>
          <w:b/>
          <w:i/>
          <w:spacing w:val="-2"/>
          <w:sz w:val="24"/>
          <w:szCs w:val="24"/>
        </w:rPr>
        <w:t>F</w:t>
      </w:r>
      <w:r>
        <w:rPr>
          <w:b/>
          <w:i/>
          <w:sz w:val="24"/>
          <w:szCs w:val="24"/>
        </w:rPr>
        <w:t>i</w:t>
      </w:r>
      <w:r>
        <w:rPr>
          <w:b/>
          <w:i/>
          <w:spacing w:val="-2"/>
          <w:sz w:val="24"/>
          <w:szCs w:val="24"/>
        </w:rPr>
        <w:t>r</w:t>
      </w:r>
      <w:r>
        <w:rPr>
          <w:b/>
          <w:i/>
          <w:spacing w:val="3"/>
          <w:sz w:val="24"/>
          <w:szCs w:val="24"/>
        </w:rPr>
        <w:t>m</w:t>
      </w:r>
      <w:r>
        <w:rPr>
          <w:b/>
          <w:i/>
          <w:sz w:val="24"/>
          <w:szCs w:val="24"/>
        </w:rPr>
        <w:t xml:space="preserve">s </w:t>
      </w:r>
      <w:r>
        <w:rPr>
          <w:b/>
          <w:i/>
          <w:spacing w:val="1"/>
          <w:sz w:val="24"/>
          <w:szCs w:val="24"/>
        </w:rPr>
        <w:t>n</w:t>
      </w:r>
      <w:r>
        <w:rPr>
          <w:b/>
          <w:i/>
          <w:spacing w:val="-2"/>
          <w:sz w:val="24"/>
          <w:szCs w:val="24"/>
        </w:rPr>
        <w:t>a</w:t>
      </w:r>
      <w:r>
        <w:rPr>
          <w:b/>
          <w:i/>
          <w:spacing w:val="3"/>
          <w:sz w:val="24"/>
          <w:szCs w:val="24"/>
        </w:rPr>
        <w:t>m</w:t>
      </w:r>
      <w:r>
        <w:rPr>
          <w:b/>
          <w:i/>
          <w:sz w:val="24"/>
          <w:szCs w:val="24"/>
        </w:rPr>
        <w:t>e</w:t>
      </w:r>
      <w:r>
        <w:rPr>
          <w:b/>
          <w:i/>
          <w:spacing w:val="-1"/>
          <w:sz w:val="24"/>
          <w:szCs w:val="24"/>
        </w:rPr>
        <w:t xml:space="preserve"> </w:t>
      </w:r>
      <w:r>
        <w:rPr>
          <w:b/>
          <w:i/>
          <w:sz w:val="24"/>
          <w:szCs w:val="24"/>
        </w:rPr>
        <w:t>in</w:t>
      </w:r>
      <w:r>
        <w:rPr>
          <w:b/>
          <w:i/>
          <w:spacing w:val="-1"/>
          <w:sz w:val="24"/>
          <w:szCs w:val="24"/>
        </w:rPr>
        <w:t xml:space="preserve"> </w:t>
      </w:r>
      <w:r>
        <w:rPr>
          <w:b/>
          <w:i/>
          <w:sz w:val="24"/>
          <w:szCs w:val="24"/>
        </w:rPr>
        <w:t>l</w:t>
      </w:r>
      <w:r>
        <w:rPr>
          <w:b/>
          <w:i/>
          <w:spacing w:val="1"/>
          <w:sz w:val="24"/>
          <w:szCs w:val="24"/>
        </w:rPr>
        <w:t>i</w:t>
      </w:r>
      <w:r>
        <w:rPr>
          <w:b/>
          <w:i/>
          <w:spacing w:val="-1"/>
          <w:sz w:val="24"/>
          <w:szCs w:val="24"/>
        </w:rPr>
        <w:t>e</w:t>
      </w:r>
      <w:r>
        <w:rPr>
          <w:b/>
          <w:i/>
          <w:sz w:val="24"/>
          <w:szCs w:val="24"/>
        </w:rPr>
        <w:t>u</w:t>
      </w:r>
      <w:r>
        <w:rPr>
          <w:b/>
          <w:i/>
          <w:spacing w:val="1"/>
          <w:sz w:val="24"/>
          <w:szCs w:val="24"/>
        </w:rPr>
        <w:t xml:space="preserve"> </w:t>
      </w:r>
      <w:r>
        <w:rPr>
          <w:b/>
          <w:i/>
          <w:sz w:val="24"/>
          <w:szCs w:val="24"/>
        </w:rPr>
        <w:t>of a</w:t>
      </w:r>
    </w:p>
    <w:p w:rsidR="00DA6FCA" w:rsidRDefault="008238A0">
      <w:pPr>
        <w:ind w:left="102" w:right="6469"/>
        <w:jc w:val="both"/>
        <w:rPr>
          <w:sz w:val="24"/>
          <w:szCs w:val="24"/>
        </w:rPr>
      </w:pPr>
      <w:r>
        <w:rPr>
          <w:b/>
          <w:i/>
          <w:spacing w:val="1"/>
          <w:sz w:val="24"/>
          <w:szCs w:val="24"/>
        </w:rPr>
        <w:t>S</w:t>
      </w:r>
      <w:r>
        <w:rPr>
          <w:b/>
          <w:i/>
          <w:sz w:val="24"/>
          <w:szCs w:val="24"/>
        </w:rPr>
        <w:t>ig</w:t>
      </w:r>
      <w:r>
        <w:rPr>
          <w:b/>
          <w:i/>
          <w:spacing w:val="1"/>
          <w:sz w:val="24"/>
          <w:szCs w:val="24"/>
        </w:rPr>
        <w:t>n</w:t>
      </w:r>
      <w:r>
        <w:rPr>
          <w:b/>
          <w:i/>
          <w:sz w:val="24"/>
          <w:szCs w:val="24"/>
        </w:rPr>
        <w:t>a</w:t>
      </w:r>
      <w:r>
        <w:rPr>
          <w:b/>
          <w:i/>
          <w:spacing w:val="-2"/>
          <w:sz w:val="24"/>
          <w:szCs w:val="24"/>
        </w:rPr>
        <w:t>t</w:t>
      </w:r>
      <w:r>
        <w:rPr>
          <w:b/>
          <w:i/>
          <w:spacing w:val="1"/>
          <w:sz w:val="24"/>
          <w:szCs w:val="24"/>
        </w:rPr>
        <w:t>u</w:t>
      </w:r>
      <w:r>
        <w:rPr>
          <w:b/>
          <w:i/>
          <w:sz w:val="24"/>
          <w:szCs w:val="24"/>
        </w:rPr>
        <w:t>re</w:t>
      </w:r>
      <w:r>
        <w:rPr>
          <w:b/>
          <w:i/>
          <w:spacing w:val="-1"/>
          <w:sz w:val="24"/>
          <w:szCs w:val="24"/>
        </w:rPr>
        <w:t xml:space="preserve"> </w:t>
      </w:r>
      <w:r>
        <w:rPr>
          <w:b/>
          <w:i/>
          <w:sz w:val="24"/>
          <w:szCs w:val="24"/>
        </w:rPr>
        <w:t>wi</w:t>
      </w:r>
      <w:r>
        <w:rPr>
          <w:b/>
          <w:i/>
          <w:spacing w:val="1"/>
          <w:sz w:val="24"/>
          <w:szCs w:val="24"/>
        </w:rPr>
        <w:t>l</w:t>
      </w:r>
      <w:r>
        <w:rPr>
          <w:b/>
          <w:i/>
          <w:sz w:val="24"/>
          <w:szCs w:val="24"/>
        </w:rPr>
        <w:t xml:space="preserve">l </w:t>
      </w:r>
      <w:r>
        <w:rPr>
          <w:b/>
          <w:i/>
          <w:spacing w:val="-2"/>
          <w:sz w:val="24"/>
          <w:szCs w:val="24"/>
        </w:rPr>
        <w:t>s</w:t>
      </w:r>
      <w:r>
        <w:rPr>
          <w:b/>
          <w:i/>
          <w:spacing w:val="1"/>
          <w:sz w:val="24"/>
          <w:szCs w:val="24"/>
        </w:rPr>
        <w:t>u</w:t>
      </w:r>
      <w:r>
        <w:rPr>
          <w:b/>
          <w:i/>
          <w:sz w:val="24"/>
          <w:szCs w:val="24"/>
        </w:rPr>
        <w:t>f</w:t>
      </w:r>
      <w:r>
        <w:rPr>
          <w:b/>
          <w:i/>
          <w:spacing w:val="-1"/>
          <w:sz w:val="24"/>
          <w:szCs w:val="24"/>
        </w:rPr>
        <w:t>f</w:t>
      </w:r>
      <w:r>
        <w:rPr>
          <w:b/>
          <w:i/>
          <w:sz w:val="24"/>
          <w:szCs w:val="24"/>
        </w:rPr>
        <w:t>ice</w:t>
      </w:r>
    </w:p>
    <w:p w:rsidR="00DA6FCA" w:rsidRDefault="00DA6FCA">
      <w:pPr>
        <w:spacing w:before="7" w:line="100" w:lineRule="exact"/>
        <w:rPr>
          <w:sz w:val="11"/>
          <w:szCs w:val="11"/>
        </w:rPr>
      </w:pPr>
    </w:p>
    <w:p w:rsidR="00DA6FCA" w:rsidRDefault="00DA6FCA">
      <w:pPr>
        <w:spacing w:line="200" w:lineRule="exact"/>
      </w:pPr>
    </w:p>
    <w:p w:rsidR="00DA6FCA" w:rsidRDefault="008238A0">
      <w:pPr>
        <w:ind w:left="102" w:right="259"/>
        <w:rPr>
          <w:sz w:val="24"/>
          <w:szCs w:val="24"/>
        </w:rPr>
      </w:pPr>
      <w:r>
        <w:rPr>
          <w:sz w:val="24"/>
          <w:szCs w:val="24"/>
        </w:rPr>
        <w:t>This applies to all docum</w:t>
      </w:r>
      <w:r>
        <w:rPr>
          <w:spacing w:val="-1"/>
          <w:sz w:val="24"/>
          <w:szCs w:val="24"/>
        </w:rPr>
        <w:t>e</w:t>
      </w:r>
      <w:r>
        <w:rPr>
          <w:sz w:val="24"/>
          <w:szCs w:val="24"/>
        </w:rPr>
        <w:t xml:space="preserve">nts with </w:t>
      </w:r>
      <w:r>
        <w:rPr>
          <w:spacing w:val="1"/>
          <w:sz w:val="24"/>
          <w:szCs w:val="24"/>
        </w:rPr>
        <w:t>t</w:t>
      </w:r>
      <w:r>
        <w:rPr>
          <w:sz w:val="24"/>
          <w:szCs w:val="24"/>
        </w:rPr>
        <w:t>he</w:t>
      </w:r>
      <w:r>
        <w:rPr>
          <w:spacing w:val="-1"/>
          <w:sz w:val="24"/>
          <w:szCs w:val="24"/>
        </w:rPr>
        <w:t xml:space="preserve"> e</w:t>
      </w:r>
      <w:r>
        <w:rPr>
          <w:spacing w:val="2"/>
          <w:sz w:val="24"/>
          <w:szCs w:val="24"/>
        </w:rPr>
        <w:t>x</w:t>
      </w:r>
      <w:r>
        <w:rPr>
          <w:spacing w:val="-1"/>
          <w:sz w:val="24"/>
          <w:szCs w:val="24"/>
        </w:rPr>
        <w:t>ce</w:t>
      </w:r>
      <w:r>
        <w:rPr>
          <w:sz w:val="24"/>
          <w:szCs w:val="24"/>
        </w:rPr>
        <w:t>pt</w:t>
      </w:r>
      <w:r>
        <w:rPr>
          <w:spacing w:val="1"/>
          <w:sz w:val="24"/>
          <w:szCs w:val="24"/>
        </w:rPr>
        <w:t>i</w:t>
      </w:r>
      <w:r>
        <w:rPr>
          <w:sz w:val="24"/>
          <w:szCs w:val="24"/>
        </w:rPr>
        <w:t>on of</w:t>
      </w:r>
      <w:r>
        <w:rPr>
          <w:spacing w:val="-1"/>
          <w:sz w:val="24"/>
          <w:szCs w:val="24"/>
        </w:rPr>
        <w:t xml:space="preserve"> </w:t>
      </w:r>
      <w:r>
        <w:rPr>
          <w:sz w:val="24"/>
          <w:szCs w:val="24"/>
        </w:rPr>
        <w:t>A</w:t>
      </w:r>
      <w:r>
        <w:rPr>
          <w:spacing w:val="-1"/>
          <w:sz w:val="24"/>
          <w:szCs w:val="24"/>
        </w:rPr>
        <w:t>f</w:t>
      </w:r>
      <w:r>
        <w:rPr>
          <w:sz w:val="24"/>
          <w:szCs w:val="24"/>
        </w:rPr>
        <w:t>fid</w:t>
      </w:r>
      <w:r>
        <w:rPr>
          <w:spacing w:val="-1"/>
          <w:sz w:val="24"/>
          <w:szCs w:val="24"/>
        </w:rPr>
        <w:t>a</w:t>
      </w:r>
      <w:r>
        <w:rPr>
          <w:sz w:val="24"/>
          <w:szCs w:val="24"/>
        </w:rPr>
        <w:t>vi</w:t>
      </w:r>
      <w:r>
        <w:rPr>
          <w:spacing w:val="1"/>
          <w:sz w:val="24"/>
          <w:szCs w:val="24"/>
        </w:rPr>
        <w:t>t</w:t>
      </w:r>
      <w:r>
        <w:rPr>
          <w:sz w:val="24"/>
          <w:szCs w:val="24"/>
        </w:rPr>
        <w:t>s, swo</w:t>
      </w:r>
      <w:r>
        <w:rPr>
          <w:spacing w:val="-1"/>
          <w:sz w:val="24"/>
          <w:szCs w:val="24"/>
        </w:rPr>
        <w:t>r</w:t>
      </w:r>
      <w:r>
        <w:rPr>
          <w:sz w:val="24"/>
          <w:szCs w:val="24"/>
        </w:rPr>
        <w:t>n d</w:t>
      </w:r>
      <w:r>
        <w:rPr>
          <w:spacing w:val="2"/>
          <w:sz w:val="24"/>
          <w:szCs w:val="24"/>
        </w:rPr>
        <w:t>o</w:t>
      </w:r>
      <w:r>
        <w:rPr>
          <w:spacing w:val="-1"/>
          <w:sz w:val="24"/>
          <w:szCs w:val="24"/>
        </w:rPr>
        <w:t>c</w:t>
      </w:r>
      <w:r>
        <w:rPr>
          <w:spacing w:val="2"/>
          <w:sz w:val="24"/>
          <w:szCs w:val="24"/>
        </w:rPr>
        <w:t>u</w:t>
      </w:r>
      <w:r>
        <w:rPr>
          <w:sz w:val="24"/>
          <w:szCs w:val="24"/>
        </w:rPr>
        <w:t>ments (su</w:t>
      </w:r>
      <w:r>
        <w:rPr>
          <w:spacing w:val="-1"/>
          <w:sz w:val="24"/>
          <w:szCs w:val="24"/>
        </w:rPr>
        <w:t>c</w:t>
      </w:r>
      <w:r>
        <w:rPr>
          <w:sz w:val="24"/>
          <w:szCs w:val="24"/>
        </w:rPr>
        <w:t xml:space="preserve">h </w:t>
      </w:r>
      <w:r>
        <w:rPr>
          <w:spacing w:val="-1"/>
          <w:sz w:val="24"/>
          <w:szCs w:val="24"/>
        </w:rPr>
        <w:t>a</w:t>
      </w:r>
      <w:r>
        <w:rPr>
          <w:sz w:val="24"/>
          <w:szCs w:val="24"/>
        </w:rPr>
        <w:t>s</w:t>
      </w:r>
      <w:r>
        <w:rPr>
          <w:spacing w:val="2"/>
          <w:sz w:val="24"/>
          <w:szCs w:val="24"/>
        </w:rPr>
        <w:t xml:space="preserve"> </w:t>
      </w:r>
      <w:r>
        <w:rPr>
          <w:spacing w:val="-3"/>
          <w:sz w:val="24"/>
          <w:szCs w:val="24"/>
        </w:rPr>
        <w:t>I</w:t>
      </w:r>
      <w:r>
        <w:rPr>
          <w:sz w:val="24"/>
          <w:szCs w:val="24"/>
        </w:rPr>
        <w:t>nte</w:t>
      </w:r>
      <w:r>
        <w:rPr>
          <w:spacing w:val="-1"/>
          <w:sz w:val="24"/>
          <w:szCs w:val="24"/>
        </w:rPr>
        <w:t>r</w:t>
      </w:r>
      <w:r>
        <w:rPr>
          <w:sz w:val="24"/>
          <w:szCs w:val="24"/>
        </w:rPr>
        <w:t>r</w:t>
      </w:r>
      <w:r>
        <w:rPr>
          <w:spacing w:val="1"/>
          <w:sz w:val="24"/>
          <w:szCs w:val="24"/>
        </w:rPr>
        <w:t>o</w:t>
      </w:r>
      <w:r>
        <w:rPr>
          <w:sz w:val="24"/>
          <w:szCs w:val="24"/>
        </w:rPr>
        <w:t>g</w:t>
      </w:r>
      <w:r>
        <w:rPr>
          <w:spacing w:val="-1"/>
          <w:sz w:val="24"/>
          <w:szCs w:val="24"/>
        </w:rPr>
        <w:t>a</w:t>
      </w:r>
      <w:r>
        <w:rPr>
          <w:sz w:val="24"/>
          <w:szCs w:val="24"/>
        </w:rPr>
        <w:t>tori</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 xml:space="preserve">nd </w:t>
      </w:r>
      <w:r>
        <w:rPr>
          <w:spacing w:val="2"/>
          <w:sz w:val="24"/>
          <w:szCs w:val="24"/>
        </w:rPr>
        <w:t>U</w:t>
      </w:r>
      <w:r>
        <w:rPr>
          <w:sz w:val="24"/>
          <w:szCs w:val="24"/>
        </w:rPr>
        <w:t>nd</w:t>
      </w:r>
      <w:r>
        <w:rPr>
          <w:spacing w:val="-1"/>
          <w:sz w:val="24"/>
          <w:szCs w:val="24"/>
        </w:rPr>
        <w:t>e</w:t>
      </w:r>
      <w:r>
        <w:rPr>
          <w:sz w:val="24"/>
          <w:szCs w:val="24"/>
        </w:rPr>
        <w:t>rt</w:t>
      </w:r>
      <w:r>
        <w:rPr>
          <w:spacing w:val="-1"/>
          <w:sz w:val="24"/>
          <w:szCs w:val="24"/>
        </w:rPr>
        <w:t>a</w:t>
      </w:r>
      <w:r>
        <w:rPr>
          <w:sz w:val="24"/>
          <w:szCs w:val="24"/>
        </w:rPr>
        <w:t>ki</w:t>
      </w:r>
      <w:r>
        <w:rPr>
          <w:spacing w:val="3"/>
          <w:sz w:val="24"/>
          <w:szCs w:val="24"/>
        </w:rPr>
        <w:t>n</w:t>
      </w:r>
      <w:r>
        <w:rPr>
          <w:spacing w:val="-2"/>
          <w:sz w:val="24"/>
          <w:szCs w:val="24"/>
        </w:rPr>
        <w:t>g</w:t>
      </w:r>
      <w:r>
        <w:rPr>
          <w:sz w:val="24"/>
          <w:szCs w:val="24"/>
        </w:rPr>
        <w:t>s.</w:t>
      </w:r>
    </w:p>
    <w:p w:rsidR="00DA6FCA" w:rsidRDefault="00DA6FCA">
      <w:pPr>
        <w:spacing w:before="2" w:line="100" w:lineRule="exact"/>
        <w:rPr>
          <w:sz w:val="11"/>
          <w:szCs w:val="11"/>
        </w:rPr>
      </w:pPr>
    </w:p>
    <w:p w:rsidR="00DA6FCA" w:rsidRDefault="00DA6FCA">
      <w:pPr>
        <w:spacing w:line="200" w:lineRule="exact"/>
      </w:pPr>
    </w:p>
    <w:p w:rsidR="00DA6FCA" w:rsidRDefault="00DA6FCA">
      <w:pPr>
        <w:spacing w:line="200" w:lineRule="exact"/>
      </w:pPr>
    </w:p>
    <w:p w:rsidR="00DA6FCA" w:rsidRDefault="008238A0">
      <w:pPr>
        <w:ind w:left="102" w:right="5628"/>
        <w:jc w:val="both"/>
        <w:rPr>
          <w:sz w:val="24"/>
          <w:szCs w:val="24"/>
        </w:rPr>
      </w:pPr>
      <w:r>
        <w:rPr>
          <w:b/>
          <w:i/>
          <w:sz w:val="24"/>
          <w:szCs w:val="24"/>
        </w:rPr>
        <w:t>Disc</w:t>
      </w:r>
      <w:r>
        <w:rPr>
          <w:b/>
          <w:i/>
          <w:spacing w:val="-1"/>
          <w:sz w:val="24"/>
          <w:szCs w:val="24"/>
        </w:rPr>
        <w:t>ove</w:t>
      </w:r>
      <w:r>
        <w:rPr>
          <w:b/>
          <w:i/>
          <w:sz w:val="24"/>
          <w:szCs w:val="24"/>
        </w:rPr>
        <w:t>ry</w:t>
      </w:r>
      <w:r>
        <w:rPr>
          <w:b/>
          <w:i/>
          <w:spacing w:val="-1"/>
          <w:sz w:val="24"/>
          <w:szCs w:val="24"/>
        </w:rPr>
        <w:t xml:space="preserve"> </w:t>
      </w:r>
      <w:r>
        <w:rPr>
          <w:b/>
          <w:i/>
          <w:sz w:val="24"/>
          <w:szCs w:val="24"/>
        </w:rPr>
        <w:t>a</w:t>
      </w:r>
      <w:r>
        <w:rPr>
          <w:b/>
          <w:i/>
          <w:spacing w:val="1"/>
          <w:sz w:val="24"/>
          <w:szCs w:val="24"/>
        </w:rPr>
        <w:t>n</w:t>
      </w:r>
      <w:r>
        <w:rPr>
          <w:b/>
          <w:i/>
          <w:sz w:val="24"/>
          <w:szCs w:val="24"/>
        </w:rPr>
        <w:t>d I</w:t>
      </w:r>
      <w:r>
        <w:rPr>
          <w:b/>
          <w:i/>
          <w:spacing w:val="1"/>
          <w:sz w:val="24"/>
          <w:szCs w:val="24"/>
        </w:rPr>
        <w:t>n</w:t>
      </w:r>
      <w:r>
        <w:rPr>
          <w:b/>
          <w:i/>
          <w:sz w:val="24"/>
          <w:szCs w:val="24"/>
        </w:rPr>
        <w:t>terrog</w:t>
      </w:r>
      <w:r>
        <w:rPr>
          <w:b/>
          <w:i/>
          <w:spacing w:val="2"/>
          <w:sz w:val="24"/>
          <w:szCs w:val="24"/>
        </w:rPr>
        <w:t>a</w:t>
      </w:r>
      <w:r>
        <w:rPr>
          <w:b/>
          <w:i/>
          <w:sz w:val="24"/>
          <w:szCs w:val="24"/>
        </w:rPr>
        <w:t>tor</w:t>
      </w:r>
      <w:r>
        <w:rPr>
          <w:b/>
          <w:i/>
          <w:spacing w:val="1"/>
          <w:sz w:val="24"/>
          <w:szCs w:val="24"/>
        </w:rPr>
        <w:t>i</w:t>
      </w:r>
      <w:r>
        <w:rPr>
          <w:b/>
          <w:i/>
          <w:spacing w:val="-1"/>
          <w:sz w:val="24"/>
          <w:szCs w:val="24"/>
        </w:rPr>
        <w:t>e</w:t>
      </w:r>
      <w:r>
        <w:rPr>
          <w:b/>
          <w:i/>
          <w:sz w:val="24"/>
          <w:szCs w:val="24"/>
        </w:rPr>
        <w:t>s</w:t>
      </w:r>
    </w:p>
    <w:p w:rsidR="00DA6FCA" w:rsidRDefault="00DA6FCA">
      <w:pPr>
        <w:spacing w:before="7" w:line="100" w:lineRule="exact"/>
        <w:rPr>
          <w:sz w:val="11"/>
          <w:szCs w:val="11"/>
        </w:rPr>
      </w:pPr>
    </w:p>
    <w:p w:rsidR="00DA6FCA" w:rsidRDefault="00DA6FCA">
      <w:pPr>
        <w:spacing w:line="200" w:lineRule="exact"/>
      </w:pPr>
    </w:p>
    <w:p w:rsidR="00DA6FCA" w:rsidRDefault="008238A0">
      <w:pPr>
        <w:ind w:left="102" w:right="2086"/>
        <w:jc w:val="both"/>
        <w:rPr>
          <w:sz w:val="24"/>
          <w:szCs w:val="24"/>
        </w:rPr>
      </w:pPr>
      <w:r>
        <w:rPr>
          <w:sz w:val="24"/>
          <w:szCs w:val="24"/>
        </w:rPr>
        <w:t>The</w:t>
      </w:r>
      <w:r>
        <w:rPr>
          <w:spacing w:val="-1"/>
          <w:sz w:val="24"/>
          <w:szCs w:val="24"/>
        </w:rPr>
        <w:t xml:space="preserve"> f</w:t>
      </w:r>
      <w:r>
        <w:rPr>
          <w:sz w:val="24"/>
          <w:szCs w:val="24"/>
        </w:rPr>
        <w:t>ol</w:t>
      </w:r>
      <w:r>
        <w:rPr>
          <w:spacing w:val="1"/>
          <w:sz w:val="24"/>
          <w:szCs w:val="24"/>
        </w:rPr>
        <w:t>l</w:t>
      </w:r>
      <w:r>
        <w:rPr>
          <w:sz w:val="24"/>
          <w:szCs w:val="24"/>
        </w:rPr>
        <w:t>owing</w:t>
      </w:r>
      <w:r>
        <w:rPr>
          <w:spacing w:val="-2"/>
          <w:sz w:val="24"/>
          <w:szCs w:val="24"/>
        </w:rPr>
        <w:t xml:space="preserve"> </w:t>
      </w:r>
      <w:r>
        <w:rPr>
          <w:sz w:val="24"/>
          <w:szCs w:val="24"/>
        </w:rPr>
        <w:t>d</w:t>
      </w:r>
      <w:r>
        <w:rPr>
          <w:spacing w:val="2"/>
          <w:sz w:val="24"/>
          <w:szCs w:val="24"/>
        </w:rPr>
        <w:t>o</w:t>
      </w:r>
      <w:r>
        <w:rPr>
          <w:spacing w:val="-1"/>
          <w:sz w:val="24"/>
          <w:szCs w:val="24"/>
        </w:rPr>
        <w:t>c</w:t>
      </w:r>
      <w:r>
        <w:rPr>
          <w:sz w:val="24"/>
          <w:szCs w:val="24"/>
        </w:rPr>
        <w:t>umen</w:t>
      </w:r>
      <w:r>
        <w:rPr>
          <w:spacing w:val="2"/>
          <w:sz w:val="24"/>
          <w:szCs w:val="24"/>
        </w:rPr>
        <w:t>t</w:t>
      </w:r>
      <w:r>
        <w:rPr>
          <w:sz w:val="24"/>
          <w:szCs w:val="24"/>
        </w:rPr>
        <w:t>s c</w:t>
      </w:r>
      <w:r>
        <w:rPr>
          <w:spacing w:val="-2"/>
          <w:sz w:val="24"/>
          <w:szCs w:val="24"/>
        </w:rPr>
        <w:t>a</w:t>
      </w:r>
      <w:r>
        <w:rPr>
          <w:sz w:val="24"/>
          <w:szCs w:val="24"/>
        </w:rPr>
        <w:t>n on</w:t>
      </w:r>
      <w:r>
        <w:rPr>
          <w:spacing w:val="5"/>
          <w:sz w:val="24"/>
          <w:szCs w:val="24"/>
        </w:rPr>
        <w:t>l</w:t>
      </w:r>
      <w:r>
        <w:rPr>
          <w:sz w:val="24"/>
          <w:szCs w:val="24"/>
        </w:rPr>
        <w:t>y</w:t>
      </w:r>
      <w:r>
        <w:rPr>
          <w:spacing w:val="-5"/>
          <w:sz w:val="24"/>
          <w:szCs w:val="24"/>
        </w:rPr>
        <w:t xml:space="preserve"> </w:t>
      </w:r>
      <w:r>
        <w:rPr>
          <w:sz w:val="24"/>
          <w:szCs w:val="24"/>
        </w:rPr>
        <w:t>be</w:t>
      </w:r>
      <w:r>
        <w:rPr>
          <w:spacing w:val="-1"/>
          <w:sz w:val="24"/>
          <w:szCs w:val="24"/>
        </w:rPr>
        <w:t xml:space="preserve"> f</w:t>
      </w:r>
      <w:r>
        <w:rPr>
          <w:sz w:val="24"/>
          <w:szCs w:val="24"/>
        </w:rPr>
        <w:t>i</w:t>
      </w:r>
      <w:r>
        <w:rPr>
          <w:spacing w:val="1"/>
          <w:sz w:val="24"/>
          <w:szCs w:val="24"/>
        </w:rPr>
        <w:t>l</w:t>
      </w:r>
      <w:r>
        <w:rPr>
          <w:spacing w:val="-1"/>
          <w:sz w:val="24"/>
          <w:szCs w:val="24"/>
        </w:rPr>
        <w:t>e</w:t>
      </w:r>
      <w:r>
        <w:rPr>
          <w:sz w:val="24"/>
          <w:szCs w:val="24"/>
        </w:rPr>
        <w:t>d pu</w:t>
      </w:r>
      <w:r>
        <w:rPr>
          <w:spacing w:val="-1"/>
          <w:sz w:val="24"/>
          <w:szCs w:val="24"/>
        </w:rPr>
        <w:t>r</w:t>
      </w:r>
      <w:r>
        <w:rPr>
          <w:sz w:val="24"/>
          <w:szCs w:val="24"/>
        </w:rPr>
        <w:t>s</w:t>
      </w:r>
      <w:r>
        <w:rPr>
          <w:spacing w:val="2"/>
          <w:sz w:val="24"/>
          <w:szCs w:val="24"/>
        </w:rPr>
        <w:t>u</w:t>
      </w:r>
      <w:r>
        <w:rPr>
          <w:spacing w:val="-1"/>
          <w:sz w:val="24"/>
          <w:szCs w:val="24"/>
        </w:rPr>
        <w:t>a</w:t>
      </w:r>
      <w:r>
        <w:rPr>
          <w:sz w:val="24"/>
          <w:szCs w:val="24"/>
        </w:rPr>
        <w:t xml:space="preserve">nt </w:t>
      </w:r>
      <w:r>
        <w:rPr>
          <w:spacing w:val="1"/>
          <w:sz w:val="24"/>
          <w:szCs w:val="24"/>
        </w:rPr>
        <w:t>t</w:t>
      </w:r>
      <w:r>
        <w:rPr>
          <w:sz w:val="24"/>
          <w:szCs w:val="24"/>
        </w:rPr>
        <w:t>o Court o</w:t>
      </w:r>
      <w:r>
        <w:rPr>
          <w:spacing w:val="-1"/>
          <w:sz w:val="24"/>
          <w:szCs w:val="24"/>
        </w:rPr>
        <w:t>r</w:t>
      </w:r>
      <w:r>
        <w:rPr>
          <w:sz w:val="24"/>
          <w:szCs w:val="24"/>
        </w:rPr>
        <w:t>d</w:t>
      </w:r>
      <w:r>
        <w:rPr>
          <w:spacing w:val="-1"/>
          <w:sz w:val="24"/>
          <w:szCs w:val="24"/>
        </w:rPr>
        <w:t>e</w:t>
      </w:r>
      <w:r>
        <w:rPr>
          <w:sz w:val="24"/>
          <w:szCs w:val="24"/>
        </w:rPr>
        <w:t>r:</w:t>
      </w:r>
    </w:p>
    <w:p w:rsidR="00DA6FCA" w:rsidRPr="00F81163" w:rsidRDefault="008238A0" w:rsidP="00F81163">
      <w:pPr>
        <w:pStyle w:val="ListParagraph"/>
        <w:numPr>
          <w:ilvl w:val="0"/>
          <w:numId w:val="15"/>
        </w:numPr>
        <w:rPr>
          <w:sz w:val="24"/>
          <w:szCs w:val="24"/>
        </w:rPr>
      </w:pPr>
      <w:r w:rsidRPr="00F81163">
        <w:rPr>
          <w:sz w:val="24"/>
          <w:szCs w:val="24"/>
        </w:rPr>
        <w:t>Notice</w:t>
      </w:r>
      <w:r w:rsidRPr="00F81163">
        <w:rPr>
          <w:spacing w:val="-1"/>
          <w:sz w:val="24"/>
          <w:szCs w:val="24"/>
        </w:rPr>
        <w:t xml:space="preserve"> f</w:t>
      </w:r>
      <w:r w:rsidRPr="00F81163">
        <w:rPr>
          <w:sz w:val="24"/>
          <w:szCs w:val="24"/>
        </w:rPr>
        <w:t>or</w:t>
      </w:r>
      <w:r w:rsidRPr="00F81163">
        <w:rPr>
          <w:spacing w:val="-1"/>
          <w:sz w:val="24"/>
          <w:szCs w:val="24"/>
        </w:rPr>
        <w:t xml:space="preserve"> </w:t>
      </w:r>
      <w:r w:rsidRPr="00F81163">
        <w:rPr>
          <w:sz w:val="24"/>
          <w:szCs w:val="24"/>
        </w:rPr>
        <w:t>Di</w:t>
      </w:r>
      <w:r w:rsidRPr="00F81163">
        <w:rPr>
          <w:spacing w:val="2"/>
          <w:sz w:val="24"/>
          <w:szCs w:val="24"/>
        </w:rPr>
        <w:t>s</w:t>
      </w:r>
      <w:r w:rsidRPr="00F81163">
        <w:rPr>
          <w:spacing w:val="-1"/>
          <w:sz w:val="24"/>
          <w:szCs w:val="24"/>
        </w:rPr>
        <w:t>c</w:t>
      </w:r>
      <w:r w:rsidRPr="00F81163">
        <w:rPr>
          <w:sz w:val="24"/>
          <w:szCs w:val="24"/>
        </w:rPr>
        <w:t>ov</w:t>
      </w:r>
      <w:r w:rsidRPr="00F81163">
        <w:rPr>
          <w:spacing w:val="-1"/>
          <w:sz w:val="24"/>
          <w:szCs w:val="24"/>
        </w:rPr>
        <w:t>e</w:t>
      </w:r>
      <w:r w:rsidRPr="00F81163">
        <w:rPr>
          <w:spacing w:val="4"/>
          <w:sz w:val="24"/>
          <w:szCs w:val="24"/>
        </w:rPr>
        <w:t>r</w:t>
      </w:r>
      <w:r w:rsidRPr="00F81163">
        <w:rPr>
          <w:spacing w:val="-5"/>
          <w:sz w:val="24"/>
          <w:szCs w:val="24"/>
        </w:rPr>
        <w:t>y</w:t>
      </w:r>
      <w:r w:rsidRPr="00F81163">
        <w:rPr>
          <w:sz w:val="24"/>
          <w:szCs w:val="24"/>
        </w:rPr>
        <w:t>;</w:t>
      </w:r>
    </w:p>
    <w:p w:rsidR="00DA6FCA" w:rsidRPr="00F81163" w:rsidRDefault="008238A0" w:rsidP="00F81163">
      <w:pPr>
        <w:pStyle w:val="ListParagraph"/>
        <w:numPr>
          <w:ilvl w:val="0"/>
          <w:numId w:val="15"/>
        </w:numPr>
        <w:rPr>
          <w:sz w:val="24"/>
          <w:szCs w:val="24"/>
        </w:rPr>
      </w:pPr>
      <w:r w:rsidRPr="00F81163">
        <w:rPr>
          <w:spacing w:val="-3"/>
          <w:sz w:val="24"/>
          <w:szCs w:val="24"/>
        </w:rPr>
        <w:t>I</w:t>
      </w:r>
      <w:r w:rsidRPr="00F81163">
        <w:rPr>
          <w:sz w:val="24"/>
          <w:szCs w:val="24"/>
        </w:rPr>
        <w:t>nt</w:t>
      </w:r>
      <w:r w:rsidRPr="00F81163">
        <w:rPr>
          <w:spacing w:val="2"/>
          <w:sz w:val="24"/>
          <w:szCs w:val="24"/>
        </w:rPr>
        <w:t>e</w:t>
      </w:r>
      <w:r w:rsidRPr="00F81163">
        <w:rPr>
          <w:sz w:val="24"/>
          <w:szCs w:val="24"/>
        </w:rPr>
        <w:t>r</w:t>
      </w:r>
      <w:r w:rsidRPr="00F81163">
        <w:rPr>
          <w:spacing w:val="-1"/>
          <w:sz w:val="24"/>
          <w:szCs w:val="24"/>
        </w:rPr>
        <w:t>r</w:t>
      </w:r>
      <w:r w:rsidRPr="00F81163">
        <w:rPr>
          <w:spacing w:val="2"/>
          <w:sz w:val="24"/>
          <w:szCs w:val="24"/>
        </w:rPr>
        <w:t>o</w:t>
      </w:r>
      <w:r w:rsidRPr="00F81163">
        <w:rPr>
          <w:spacing w:val="-2"/>
          <w:sz w:val="24"/>
          <w:szCs w:val="24"/>
        </w:rPr>
        <w:t>g</w:t>
      </w:r>
      <w:r w:rsidRPr="00F81163">
        <w:rPr>
          <w:spacing w:val="-1"/>
          <w:sz w:val="24"/>
          <w:szCs w:val="24"/>
        </w:rPr>
        <w:t>a</w:t>
      </w:r>
      <w:r w:rsidRPr="00F81163">
        <w:rPr>
          <w:sz w:val="24"/>
          <w:szCs w:val="24"/>
        </w:rPr>
        <w:t>t</w:t>
      </w:r>
      <w:r w:rsidRPr="00F81163">
        <w:rPr>
          <w:spacing w:val="3"/>
          <w:sz w:val="24"/>
          <w:szCs w:val="24"/>
        </w:rPr>
        <w:t>o</w:t>
      </w:r>
      <w:r w:rsidRPr="00F81163">
        <w:rPr>
          <w:sz w:val="24"/>
          <w:szCs w:val="24"/>
        </w:rPr>
        <w:t>ri</w:t>
      </w:r>
      <w:r w:rsidRPr="00F81163">
        <w:rPr>
          <w:spacing w:val="-1"/>
          <w:sz w:val="24"/>
          <w:szCs w:val="24"/>
        </w:rPr>
        <w:t>e</w:t>
      </w:r>
      <w:r w:rsidRPr="00F81163">
        <w:rPr>
          <w:sz w:val="24"/>
          <w:szCs w:val="24"/>
        </w:rPr>
        <w:t>s;</w:t>
      </w:r>
    </w:p>
    <w:p w:rsidR="00DA6FCA" w:rsidRPr="00F81163" w:rsidRDefault="008238A0" w:rsidP="00F81163">
      <w:pPr>
        <w:pStyle w:val="ListParagraph"/>
        <w:numPr>
          <w:ilvl w:val="0"/>
          <w:numId w:val="15"/>
        </w:numPr>
        <w:ind w:right="107"/>
        <w:rPr>
          <w:sz w:val="24"/>
          <w:szCs w:val="24"/>
        </w:rPr>
      </w:pPr>
      <w:r w:rsidRPr="00F81163">
        <w:rPr>
          <w:sz w:val="24"/>
          <w:szCs w:val="24"/>
        </w:rPr>
        <w:t>On lod</w:t>
      </w:r>
      <w:r w:rsidRPr="00F81163">
        <w:rPr>
          <w:spacing w:val="-2"/>
          <w:sz w:val="24"/>
          <w:szCs w:val="24"/>
        </w:rPr>
        <w:t>g</w:t>
      </w:r>
      <w:r w:rsidRPr="00F81163">
        <w:rPr>
          <w:sz w:val="24"/>
          <w:szCs w:val="24"/>
        </w:rPr>
        <w:t>i</w:t>
      </w:r>
      <w:r w:rsidRPr="00F81163">
        <w:rPr>
          <w:spacing w:val="3"/>
          <w:sz w:val="24"/>
          <w:szCs w:val="24"/>
        </w:rPr>
        <w:t>n</w:t>
      </w:r>
      <w:r w:rsidRPr="00F81163">
        <w:rPr>
          <w:sz w:val="24"/>
          <w:szCs w:val="24"/>
        </w:rPr>
        <w:t>g</w:t>
      </w:r>
      <w:r w:rsidRPr="00F81163">
        <w:rPr>
          <w:spacing w:val="-2"/>
          <w:sz w:val="24"/>
          <w:szCs w:val="24"/>
        </w:rPr>
        <w:t xml:space="preserve"> </w:t>
      </w:r>
      <w:r w:rsidRPr="00F81163">
        <w:rPr>
          <w:sz w:val="24"/>
          <w:szCs w:val="24"/>
        </w:rPr>
        <w:t>these</w:t>
      </w:r>
      <w:r w:rsidRPr="00F81163">
        <w:rPr>
          <w:spacing w:val="-1"/>
          <w:sz w:val="24"/>
          <w:szCs w:val="24"/>
        </w:rPr>
        <w:t xml:space="preserve"> </w:t>
      </w:r>
      <w:r w:rsidRPr="00F81163">
        <w:rPr>
          <w:sz w:val="24"/>
          <w:szCs w:val="24"/>
        </w:rPr>
        <w:t>d</w:t>
      </w:r>
      <w:r w:rsidRPr="00F81163">
        <w:rPr>
          <w:spacing w:val="2"/>
          <w:sz w:val="24"/>
          <w:szCs w:val="24"/>
        </w:rPr>
        <w:t>o</w:t>
      </w:r>
      <w:r w:rsidRPr="00F81163">
        <w:rPr>
          <w:spacing w:val="-1"/>
          <w:sz w:val="24"/>
          <w:szCs w:val="24"/>
        </w:rPr>
        <w:t>c</w:t>
      </w:r>
      <w:r w:rsidRPr="00F81163">
        <w:rPr>
          <w:sz w:val="24"/>
          <w:szCs w:val="24"/>
        </w:rPr>
        <w:t xml:space="preserve">uments, </w:t>
      </w:r>
      <w:r w:rsidRPr="00F81163">
        <w:rPr>
          <w:spacing w:val="-1"/>
          <w:sz w:val="24"/>
          <w:szCs w:val="24"/>
        </w:rPr>
        <w:t>e</w:t>
      </w:r>
      <w:r w:rsidRPr="00F81163">
        <w:rPr>
          <w:sz w:val="24"/>
          <w:szCs w:val="24"/>
        </w:rPr>
        <w:t>nsure</w:t>
      </w:r>
      <w:r w:rsidRPr="00F81163">
        <w:rPr>
          <w:spacing w:val="-1"/>
          <w:sz w:val="24"/>
          <w:szCs w:val="24"/>
        </w:rPr>
        <w:t xml:space="preserve"> </w:t>
      </w:r>
      <w:r w:rsidRPr="00F81163">
        <w:rPr>
          <w:sz w:val="24"/>
          <w:szCs w:val="24"/>
        </w:rPr>
        <w:t>that the t</w:t>
      </w:r>
      <w:r w:rsidRPr="00F81163">
        <w:rPr>
          <w:spacing w:val="-1"/>
          <w:sz w:val="24"/>
          <w:szCs w:val="24"/>
        </w:rPr>
        <w:t>e</w:t>
      </w:r>
      <w:r w:rsidRPr="00F81163">
        <w:rPr>
          <w:spacing w:val="2"/>
          <w:sz w:val="24"/>
          <w:szCs w:val="24"/>
        </w:rPr>
        <w:t>x</w:t>
      </w:r>
      <w:r w:rsidRPr="00F81163">
        <w:rPr>
          <w:sz w:val="24"/>
          <w:szCs w:val="24"/>
        </w:rPr>
        <w:t>t box</w:t>
      </w:r>
      <w:r w:rsidRPr="00F81163">
        <w:rPr>
          <w:spacing w:val="3"/>
          <w:sz w:val="24"/>
          <w:szCs w:val="24"/>
        </w:rPr>
        <w:t xml:space="preserve"> </w:t>
      </w:r>
      <w:r w:rsidRPr="00F81163">
        <w:rPr>
          <w:sz w:val="24"/>
          <w:szCs w:val="24"/>
        </w:rPr>
        <w:t>h</w:t>
      </w:r>
      <w:r w:rsidRPr="00F81163">
        <w:rPr>
          <w:spacing w:val="-1"/>
          <w:sz w:val="24"/>
          <w:szCs w:val="24"/>
        </w:rPr>
        <w:t>a</w:t>
      </w:r>
      <w:r w:rsidRPr="00F81163">
        <w:rPr>
          <w:sz w:val="24"/>
          <w:szCs w:val="24"/>
        </w:rPr>
        <w:t>s be</w:t>
      </w:r>
      <w:r w:rsidRPr="00F81163">
        <w:rPr>
          <w:spacing w:val="-2"/>
          <w:sz w:val="24"/>
          <w:szCs w:val="24"/>
        </w:rPr>
        <w:t>e</w:t>
      </w:r>
      <w:r w:rsidRPr="00F81163">
        <w:rPr>
          <w:sz w:val="24"/>
          <w:szCs w:val="24"/>
        </w:rPr>
        <w:t xml:space="preserve">n </w:t>
      </w:r>
      <w:r w:rsidRPr="00F81163">
        <w:rPr>
          <w:spacing w:val="-1"/>
          <w:sz w:val="24"/>
          <w:szCs w:val="24"/>
        </w:rPr>
        <w:t>e</w:t>
      </w:r>
      <w:r w:rsidRPr="00F81163">
        <w:rPr>
          <w:sz w:val="24"/>
          <w:szCs w:val="24"/>
        </w:rPr>
        <w:t>ndors</w:t>
      </w:r>
      <w:r w:rsidRPr="00F81163">
        <w:rPr>
          <w:spacing w:val="-1"/>
          <w:sz w:val="24"/>
          <w:szCs w:val="24"/>
        </w:rPr>
        <w:t>e</w:t>
      </w:r>
      <w:r w:rsidRPr="00F81163">
        <w:rPr>
          <w:sz w:val="24"/>
          <w:szCs w:val="24"/>
        </w:rPr>
        <w:t xml:space="preserve">d </w:t>
      </w:r>
      <w:r w:rsidRPr="00F81163">
        <w:rPr>
          <w:spacing w:val="2"/>
          <w:sz w:val="24"/>
          <w:szCs w:val="24"/>
        </w:rPr>
        <w:t>w</w:t>
      </w:r>
      <w:r w:rsidRPr="00F81163">
        <w:rPr>
          <w:sz w:val="24"/>
          <w:szCs w:val="24"/>
        </w:rPr>
        <w:t>i</w:t>
      </w:r>
      <w:r w:rsidRPr="00F81163">
        <w:rPr>
          <w:spacing w:val="1"/>
          <w:sz w:val="24"/>
          <w:szCs w:val="24"/>
        </w:rPr>
        <w:t>t</w:t>
      </w:r>
      <w:r w:rsidRPr="00F81163">
        <w:rPr>
          <w:sz w:val="24"/>
          <w:szCs w:val="24"/>
        </w:rPr>
        <w:t>h the d</w:t>
      </w:r>
      <w:r w:rsidRPr="00F81163">
        <w:rPr>
          <w:spacing w:val="-1"/>
          <w:sz w:val="24"/>
          <w:szCs w:val="24"/>
        </w:rPr>
        <w:t>e</w:t>
      </w:r>
      <w:r w:rsidRPr="00F81163">
        <w:rPr>
          <w:sz w:val="24"/>
          <w:szCs w:val="24"/>
        </w:rPr>
        <w:t>tails of the</w:t>
      </w:r>
      <w:r w:rsidRPr="00F81163">
        <w:rPr>
          <w:spacing w:val="-1"/>
          <w:sz w:val="24"/>
          <w:szCs w:val="24"/>
        </w:rPr>
        <w:t xml:space="preserve"> </w:t>
      </w:r>
      <w:r w:rsidRPr="00F81163">
        <w:rPr>
          <w:spacing w:val="2"/>
          <w:sz w:val="24"/>
          <w:szCs w:val="24"/>
        </w:rPr>
        <w:t>J</w:t>
      </w:r>
      <w:r w:rsidRPr="00F81163">
        <w:rPr>
          <w:sz w:val="24"/>
          <w:szCs w:val="24"/>
        </w:rPr>
        <w:t>ud</w:t>
      </w:r>
      <w:r w:rsidRPr="00F81163">
        <w:rPr>
          <w:spacing w:val="-2"/>
          <w:sz w:val="24"/>
          <w:szCs w:val="24"/>
        </w:rPr>
        <w:t>g</w:t>
      </w:r>
      <w:r w:rsidRPr="00F81163">
        <w:rPr>
          <w:sz w:val="24"/>
          <w:szCs w:val="24"/>
        </w:rPr>
        <w:t>e</w:t>
      </w:r>
      <w:r w:rsidRPr="00F81163">
        <w:rPr>
          <w:spacing w:val="-1"/>
          <w:sz w:val="24"/>
          <w:szCs w:val="24"/>
        </w:rPr>
        <w:t xml:space="preserve"> a</w:t>
      </w:r>
      <w:r w:rsidRPr="00F81163">
        <w:rPr>
          <w:sz w:val="24"/>
          <w:szCs w:val="24"/>
        </w:rPr>
        <w:t xml:space="preserve">nd </w:t>
      </w:r>
      <w:r w:rsidRPr="00F81163">
        <w:rPr>
          <w:spacing w:val="2"/>
          <w:sz w:val="24"/>
          <w:szCs w:val="24"/>
        </w:rPr>
        <w:t>d</w:t>
      </w:r>
      <w:r w:rsidRPr="00F81163">
        <w:rPr>
          <w:spacing w:val="-1"/>
          <w:sz w:val="24"/>
          <w:szCs w:val="24"/>
        </w:rPr>
        <w:t>a</w:t>
      </w:r>
      <w:r w:rsidRPr="00F81163">
        <w:rPr>
          <w:sz w:val="24"/>
          <w:szCs w:val="24"/>
        </w:rPr>
        <w:t>te o</w:t>
      </w:r>
      <w:r w:rsidRPr="00F81163">
        <w:rPr>
          <w:spacing w:val="-1"/>
          <w:sz w:val="24"/>
          <w:szCs w:val="24"/>
        </w:rPr>
        <w:t>r</w:t>
      </w:r>
      <w:r w:rsidRPr="00F81163">
        <w:rPr>
          <w:sz w:val="24"/>
          <w:szCs w:val="24"/>
        </w:rPr>
        <w:t>d</w:t>
      </w:r>
      <w:r w:rsidRPr="00F81163">
        <w:rPr>
          <w:spacing w:val="1"/>
          <w:sz w:val="24"/>
          <w:szCs w:val="24"/>
        </w:rPr>
        <w:t>e</w:t>
      </w:r>
      <w:r w:rsidRPr="00F81163">
        <w:rPr>
          <w:sz w:val="24"/>
          <w:szCs w:val="24"/>
        </w:rPr>
        <w:t>r</w:t>
      </w:r>
      <w:r w:rsidRPr="00F81163">
        <w:rPr>
          <w:spacing w:val="-2"/>
          <w:sz w:val="24"/>
          <w:szCs w:val="24"/>
        </w:rPr>
        <w:t>e</w:t>
      </w:r>
      <w:r w:rsidRPr="00F81163">
        <w:rPr>
          <w:sz w:val="24"/>
          <w:szCs w:val="24"/>
        </w:rPr>
        <w:t>d f</w:t>
      </w:r>
      <w:r w:rsidRPr="00F81163">
        <w:rPr>
          <w:spacing w:val="1"/>
          <w:sz w:val="24"/>
          <w:szCs w:val="24"/>
        </w:rPr>
        <w:t>o</w:t>
      </w:r>
      <w:r w:rsidRPr="00F81163">
        <w:rPr>
          <w:sz w:val="24"/>
          <w:szCs w:val="24"/>
        </w:rPr>
        <w:t>r th</w:t>
      </w:r>
      <w:r w:rsidRPr="00F81163">
        <w:rPr>
          <w:spacing w:val="-1"/>
          <w:sz w:val="24"/>
          <w:szCs w:val="24"/>
        </w:rPr>
        <w:t>e</w:t>
      </w:r>
      <w:r w:rsidRPr="00F81163">
        <w:rPr>
          <w:sz w:val="24"/>
          <w:szCs w:val="24"/>
        </w:rPr>
        <w:t>se</w:t>
      </w:r>
      <w:r w:rsidRPr="00F81163">
        <w:rPr>
          <w:spacing w:val="-1"/>
          <w:sz w:val="24"/>
          <w:szCs w:val="24"/>
        </w:rPr>
        <w:t xml:space="preserve"> </w:t>
      </w:r>
      <w:r w:rsidRPr="00F81163">
        <w:rPr>
          <w:sz w:val="24"/>
          <w:szCs w:val="24"/>
        </w:rPr>
        <w:t>do</w:t>
      </w:r>
      <w:r w:rsidRPr="00F81163">
        <w:rPr>
          <w:spacing w:val="1"/>
          <w:sz w:val="24"/>
          <w:szCs w:val="24"/>
        </w:rPr>
        <w:t>c</w:t>
      </w:r>
      <w:r w:rsidRPr="00F81163">
        <w:rPr>
          <w:sz w:val="24"/>
          <w:szCs w:val="24"/>
        </w:rPr>
        <w:t>uments to be</w:t>
      </w:r>
      <w:r w:rsidRPr="00F81163">
        <w:rPr>
          <w:spacing w:val="-1"/>
          <w:sz w:val="24"/>
          <w:szCs w:val="24"/>
        </w:rPr>
        <w:t xml:space="preserve"> f</w:t>
      </w:r>
      <w:r w:rsidRPr="00F81163">
        <w:rPr>
          <w:sz w:val="24"/>
          <w:szCs w:val="24"/>
        </w:rPr>
        <w:t>i</w:t>
      </w:r>
      <w:r w:rsidRPr="00F81163">
        <w:rPr>
          <w:spacing w:val="1"/>
          <w:sz w:val="24"/>
          <w:szCs w:val="24"/>
        </w:rPr>
        <w:t>l</w:t>
      </w:r>
      <w:r w:rsidRPr="00F81163">
        <w:rPr>
          <w:spacing w:val="-1"/>
          <w:sz w:val="24"/>
          <w:szCs w:val="24"/>
        </w:rPr>
        <w:t>e</w:t>
      </w:r>
      <w:r w:rsidRPr="00F81163">
        <w:rPr>
          <w:sz w:val="24"/>
          <w:szCs w:val="24"/>
        </w:rPr>
        <w:t>d.</w:t>
      </w:r>
    </w:p>
    <w:p w:rsidR="00DA6FCA" w:rsidRDefault="008238A0" w:rsidP="00F4383E">
      <w:pPr>
        <w:spacing w:before="24"/>
        <w:ind w:right="5192"/>
        <w:rPr>
          <w:sz w:val="28"/>
          <w:szCs w:val="28"/>
        </w:rPr>
      </w:pPr>
      <w:r>
        <w:rPr>
          <w:b/>
          <w:spacing w:val="-1"/>
          <w:sz w:val="28"/>
          <w:szCs w:val="28"/>
        </w:rPr>
        <w:t>F</w:t>
      </w:r>
      <w:r>
        <w:rPr>
          <w:b/>
          <w:sz w:val="28"/>
          <w:szCs w:val="28"/>
        </w:rPr>
        <w:t>requent</w:t>
      </w:r>
      <w:r>
        <w:rPr>
          <w:b/>
          <w:spacing w:val="-1"/>
          <w:sz w:val="28"/>
          <w:szCs w:val="28"/>
        </w:rPr>
        <w:t>l</w:t>
      </w:r>
      <w:r>
        <w:rPr>
          <w:b/>
          <w:sz w:val="28"/>
          <w:szCs w:val="28"/>
        </w:rPr>
        <w:t>y</w:t>
      </w:r>
      <w:r>
        <w:rPr>
          <w:b/>
          <w:spacing w:val="1"/>
          <w:sz w:val="28"/>
          <w:szCs w:val="28"/>
        </w:rPr>
        <w:t xml:space="preserve"> </w:t>
      </w:r>
      <w:r>
        <w:rPr>
          <w:b/>
          <w:spacing w:val="-2"/>
          <w:sz w:val="28"/>
          <w:szCs w:val="28"/>
        </w:rPr>
        <w:t>A</w:t>
      </w:r>
      <w:r>
        <w:rPr>
          <w:b/>
          <w:spacing w:val="1"/>
          <w:sz w:val="28"/>
          <w:szCs w:val="28"/>
        </w:rPr>
        <w:t>s</w:t>
      </w:r>
      <w:r>
        <w:rPr>
          <w:b/>
          <w:spacing w:val="-5"/>
          <w:sz w:val="28"/>
          <w:szCs w:val="28"/>
        </w:rPr>
        <w:t>k</w:t>
      </w:r>
      <w:r>
        <w:rPr>
          <w:b/>
          <w:sz w:val="28"/>
          <w:szCs w:val="28"/>
        </w:rPr>
        <w:t>ed Ques</w:t>
      </w:r>
      <w:r>
        <w:rPr>
          <w:b/>
          <w:spacing w:val="-2"/>
          <w:sz w:val="28"/>
          <w:szCs w:val="28"/>
        </w:rPr>
        <w:t>t</w:t>
      </w:r>
      <w:r>
        <w:rPr>
          <w:b/>
          <w:spacing w:val="1"/>
          <w:sz w:val="28"/>
          <w:szCs w:val="28"/>
        </w:rPr>
        <w:t>io</w:t>
      </w:r>
      <w:r>
        <w:rPr>
          <w:b/>
          <w:spacing w:val="-3"/>
          <w:sz w:val="28"/>
          <w:szCs w:val="28"/>
        </w:rPr>
        <w:t>n</w:t>
      </w:r>
      <w:r>
        <w:rPr>
          <w:b/>
          <w:sz w:val="28"/>
          <w:szCs w:val="28"/>
        </w:rPr>
        <w:t>s</w:t>
      </w:r>
    </w:p>
    <w:p w:rsidR="00DA6FCA" w:rsidRDefault="00DA6FCA">
      <w:pPr>
        <w:spacing w:line="180" w:lineRule="exact"/>
        <w:rPr>
          <w:sz w:val="18"/>
          <w:szCs w:val="18"/>
        </w:rPr>
      </w:pPr>
    </w:p>
    <w:p w:rsidR="00DA6FCA" w:rsidRDefault="00DA6FCA">
      <w:pPr>
        <w:spacing w:line="200" w:lineRule="exact"/>
      </w:pPr>
    </w:p>
    <w:p w:rsidR="00DA6FCA" w:rsidRDefault="008238A0">
      <w:pPr>
        <w:ind w:left="462"/>
        <w:rPr>
          <w:sz w:val="24"/>
          <w:szCs w:val="24"/>
        </w:rPr>
      </w:pPr>
      <w:r>
        <w:rPr>
          <w:b/>
          <w:sz w:val="24"/>
          <w:szCs w:val="24"/>
        </w:rPr>
        <w:t xml:space="preserve">1. </w:t>
      </w:r>
      <w:r>
        <w:rPr>
          <w:b/>
          <w:spacing w:val="48"/>
          <w:sz w:val="24"/>
          <w:szCs w:val="24"/>
        </w:rPr>
        <w:t xml:space="preserve"> </w:t>
      </w:r>
      <w:r>
        <w:rPr>
          <w:b/>
          <w:sz w:val="24"/>
          <w:szCs w:val="24"/>
        </w:rPr>
        <w:t>Is a R</w:t>
      </w:r>
      <w:r>
        <w:rPr>
          <w:b/>
          <w:spacing w:val="-1"/>
          <w:sz w:val="24"/>
          <w:szCs w:val="24"/>
        </w:rPr>
        <w:t>e</w:t>
      </w:r>
      <w:r>
        <w:rPr>
          <w:b/>
          <w:spacing w:val="1"/>
          <w:sz w:val="24"/>
          <w:szCs w:val="24"/>
        </w:rPr>
        <w:t>qu</w:t>
      </w:r>
      <w:r>
        <w:rPr>
          <w:b/>
          <w:spacing w:val="-1"/>
          <w:sz w:val="24"/>
          <w:szCs w:val="24"/>
        </w:rPr>
        <w:t>e</w:t>
      </w:r>
      <w:r>
        <w:rPr>
          <w:b/>
          <w:sz w:val="24"/>
          <w:szCs w:val="24"/>
        </w:rPr>
        <w:t xml:space="preserve">st </w:t>
      </w:r>
      <w:r>
        <w:rPr>
          <w:b/>
          <w:spacing w:val="-1"/>
          <w:sz w:val="24"/>
          <w:szCs w:val="24"/>
        </w:rPr>
        <w:t>t</w:t>
      </w:r>
      <w:r>
        <w:rPr>
          <w:b/>
          <w:sz w:val="24"/>
          <w:szCs w:val="24"/>
        </w:rPr>
        <w:t>o E</w:t>
      </w:r>
      <w:r>
        <w:rPr>
          <w:b/>
          <w:spacing w:val="1"/>
          <w:sz w:val="24"/>
          <w:szCs w:val="24"/>
        </w:rPr>
        <w:t>n</w:t>
      </w:r>
      <w:r>
        <w:rPr>
          <w:b/>
          <w:sz w:val="24"/>
          <w:szCs w:val="24"/>
        </w:rPr>
        <w:t>t</w:t>
      </w:r>
      <w:r>
        <w:rPr>
          <w:b/>
          <w:spacing w:val="-2"/>
          <w:sz w:val="24"/>
          <w:szCs w:val="24"/>
        </w:rPr>
        <w:t>e</w:t>
      </w:r>
      <w:r>
        <w:rPr>
          <w:b/>
          <w:sz w:val="24"/>
          <w:szCs w:val="24"/>
        </w:rPr>
        <w:t>r</w:t>
      </w:r>
      <w:r>
        <w:rPr>
          <w:b/>
          <w:spacing w:val="-1"/>
          <w:sz w:val="24"/>
          <w:szCs w:val="24"/>
        </w:rPr>
        <w:t xml:space="preserve"> </w:t>
      </w:r>
      <w:r>
        <w:rPr>
          <w:b/>
          <w:sz w:val="24"/>
          <w:szCs w:val="24"/>
        </w:rPr>
        <w:t>a</w:t>
      </w:r>
      <w:r>
        <w:rPr>
          <w:b/>
          <w:spacing w:val="2"/>
          <w:sz w:val="24"/>
          <w:szCs w:val="24"/>
        </w:rPr>
        <w:t xml:space="preserve"> </w:t>
      </w:r>
      <w:r>
        <w:rPr>
          <w:b/>
          <w:sz w:val="24"/>
          <w:szCs w:val="24"/>
        </w:rPr>
        <w:t xml:space="preserve">List </w:t>
      </w:r>
      <w:r>
        <w:rPr>
          <w:b/>
          <w:spacing w:val="1"/>
          <w:sz w:val="24"/>
          <w:szCs w:val="24"/>
        </w:rPr>
        <w:t>f</w:t>
      </w:r>
      <w:r>
        <w:rPr>
          <w:b/>
          <w:sz w:val="24"/>
          <w:szCs w:val="24"/>
        </w:rPr>
        <w:t>o</w:t>
      </w:r>
      <w:r>
        <w:rPr>
          <w:b/>
          <w:spacing w:val="-1"/>
          <w:sz w:val="24"/>
          <w:szCs w:val="24"/>
        </w:rPr>
        <w:t>r</w:t>
      </w:r>
      <w:r>
        <w:rPr>
          <w:b/>
          <w:sz w:val="24"/>
          <w:szCs w:val="24"/>
        </w:rPr>
        <w:t>m</w:t>
      </w:r>
      <w:r>
        <w:rPr>
          <w:b/>
          <w:spacing w:val="-3"/>
          <w:sz w:val="24"/>
          <w:szCs w:val="24"/>
        </w:rPr>
        <w:t xml:space="preserve"> </w:t>
      </w:r>
      <w:r>
        <w:rPr>
          <w:b/>
          <w:spacing w:val="-1"/>
          <w:sz w:val="24"/>
          <w:szCs w:val="24"/>
        </w:rPr>
        <w:t>re</w:t>
      </w:r>
      <w:r>
        <w:rPr>
          <w:b/>
          <w:spacing w:val="1"/>
          <w:sz w:val="24"/>
          <w:szCs w:val="24"/>
        </w:rPr>
        <w:t>qu</w:t>
      </w:r>
      <w:r>
        <w:rPr>
          <w:b/>
          <w:sz w:val="24"/>
          <w:szCs w:val="24"/>
        </w:rPr>
        <w:t>ir</w:t>
      </w:r>
      <w:r>
        <w:rPr>
          <w:b/>
          <w:spacing w:val="-1"/>
          <w:sz w:val="24"/>
          <w:szCs w:val="24"/>
        </w:rPr>
        <w:t>e</w:t>
      </w:r>
      <w:r>
        <w:rPr>
          <w:b/>
          <w:sz w:val="24"/>
          <w:szCs w:val="24"/>
        </w:rPr>
        <w:t>d</w:t>
      </w:r>
      <w:r>
        <w:rPr>
          <w:b/>
          <w:spacing w:val="1"/>
          <w:sz w:val="24"/>
          <w:szCs w:val="24"/>
        </w:rPr>
        <w:t xml:space="preserve"> </w:t>
      </w:r>
      <w:r>
        <w:rPr>
          <w:b/>
          <w:spacing w:val="-1"/>
          <w:sz w:val="24"/>
          <w:szCs w:val="24"/>
        </w:rPr>
        <w:t>t</w:t>
      </w:r>
      <w:r>
        <w:rPr>
          <w:b/>
          <w:sz w:val="24"/>
          <w:szCs w:val="24"/>
        </w:rPr>
        <w:t xml:space="preserve">o </w:t>
      </w:r>
      <w:r>
        <w:rPr>
          <w:b/>
          <w:spacing w:val="3"/>
          <w:sz w:val="24"/>
          <w:szCs w:val="24"/>
        </w:rPr>
        <w:t>b</w:t>
      </w:r>
      <w:r>
        <w:rPr>
          <w:b/>
          <w:sz w:val="24"/>
          <w:szCs w:val="24"/>
        </w:rPr>
        <w:t>e</w:t>
      </w:r>
      <w:r>
        <w:rPr>
          <w:b/>
          <w:spacing w:val="-1"/>
          <w:sz w:val="24"/>
          <w:szCs w:val="24"/>
        </w:rPr>
        <w:t xml:space="preserve"> </w:t>
      </w:r>
      <w:r w:rsidR="004C32CA">
        <w:rPr>
          <w:b/>
          <w:spacing w:val="-1"/>
          <w:sz w:val="24"/>
          <w:szCs w:val="24"/>
        </w:rPr>
        <w:t>e</w:t>
      </w:r>
      <w:r>
        <w:rPr>
          <w:b/>
          <w:spacing w:val="-3"/>
          <w:sz w:val="24"/>
          <w:szCs w:val="24"/>
        </w:rPr>
        <w:t>F</w:t>
      </w:r>
      <w:r>
        <w:rPr>
          <w:b/>
          <w:sz w:val="24"/>
          <w:szCs w:val="24"/>
        </w:rPr>
        <w:t>i</w:t>
      </w:r>
      <w:r>
        <w:rPr>
          <w:b/>
          <w:spacing w:val="1"/>
          <w:sz w:val="24"/>
          <w:szCs w:val="24"/>
        </w:rPr>
        <w:t>l</w:t>
      </w:r>
      <w:r>
        <w:rPr>
          <w:b/>
          <w:spacing w:val="-1"/>
          <w:sz w:val="24"/>
          <w:szCs w:val="24"/>
        </w:rPr>
        <w:t>e</w:t>
      </w:r>
      <w:r>
        <w:rPr>
          <w:b/>
          <w:sz w:val="24"/>
          <w:szCs w:val="24"/>
        </w:rPr>
        <w:t>d</w:t>
      </w:r>
      <w:r>
        <w:rPr>
          <w:b/>
          <w:spacing w:val="1"/>
          <w:sz w:val="24"/>
          <w:szCs w:val="24"/>
        </w:rPr>
        <w:t xml:space="preserve"> </w:t>
      </w:r>
      <w:r>
        <w:rPr>
          <w:b/>
          <w:spacing w:val="2"/>
          <w:sz w:val="24"/>
          <w:szCs w:val="24"/>
        </w:rPr>
        <w:t>w</w:t>
      </w:r>
      <w:r>
        <w:rPr>
          <w:b/>
          <w:sz w:val="24"/>
          <w:szCs w:val="24"/>
        </w:rPr>
        <w:t>ith t</w:t>
      </w:r>
      <w:r>
        <w:rPr>
          <w:b/>
          <w:spacing w:val="1"/>
          <w:sz w:val="24"/>
          <w:szCs w:val="24"/>
        </w:rPr>
        <w:t>h</w:t>
      </w:r>
      <w:r>
        <w:rPr>
          <w:b/>
          <w:sz w:val="24"/>
          <w:szCs w:val="24"/>
        </w:rPr>
        <w:t>e</w:t>
      </w:r>
    </w:p>
    <w:p w:rsidR="00DA6FCA" w:rsidRDefault="008238A0">
      <w:pPr>
        <w:ind w:left="822"/>
        <w:rPr>
          <w:sz w:val="24"/>
          <w:szCs w:val="24"/>
        </w:rPr>
      </w:pPr>
      <w:r>
        <w:rPr>
          <w:b/>
          <w:sz w:val="24"/>
          <w:szCs w:val="24"/>
        </w:rPr>
        <w:t>Origi</w:t>
      </w:r>
      <w:r>
        <w:rPr>
          <w:b/>
          <w:spacing w:val="1"/>
          <w:sz w:val="24"/>
          <w:szCs w:val="24"/>
        </w:rPr>
        <w:t>n</w:t>
      </w:r>
      <w:r>
        <w:rPr>
          <w:b/>
          <w:sz w:val="24"/>
          <w:szCs w:val="24"/>
        </w:rPr>
        <w:t>a</w:t>
      </w:r>
      <w:r>
        <w:rPr>
          <w:b/>
          <w:spacing w:val="-1"/>
          <w:sz w:val="24"/>
          <w:szCs w:val="24"/>
        </w:rPr>
        <w:t>t</w:t>
      </w:r>
      <w:r>
        <w:rPr>
          <w:b/>
          <w:sz w:val="24"/>
          <w:szCs w:val="24"/>
        </w:rPr>
        <w:t>i</w:t>
      </w:r>
      <w:r>
        <w:rPr>
          <w:b/>
          <w:spacing w:val="1"/>
          <w:sz w:val="24"/>
          <w:szCs w:val="24"/>
        </w:rPr>
        <w:t>n</w:t>
      </w:r>
      <w:r>
        <w:rPr>
          <w:b/>
          <w:sz w:val="24"/>
          <w:szCs w:val="24"/>
        </w:rPr>
        <w:t xml:space="preserve">g </w:t>
      </w:r>
      <w:r>
        <w:rPr>
          <w:b/>
          <w:spacing w:val="-3"/>
          <w:sz w:val="24"/>
          <w:szCs w:val="24"/>
        </w:rPr>
        <w:t>P</w:t>
      </w:r>
      <w:r>
        <w:rPr>
          <w:b/>
          <w:spacing w:val="-1"/>
          <w:sz w:val="24"/>
          <w:szCs w:val="24"/>
        </w:rPr>
        <w:t>r</w:t>
      </w:r>
      <w:r>
        <w:rPr>
          <w:b/>
          <w:sz w:val="24"/>
          <w:szCs w:val="24"/>
        </w:rPr>
        <w:t>o</w:t>
      </w:r>
      <w:r>
        <w:rPr>
          <w:b/>
          <w:spacing w:val="-1"/>
          <w:sz w:val="24"/>
          <w:szCs w:val="24"/>
        </w:rPr>
        <w:t>ce</w:t>
      </w:r>
      <w:r>
        <w:rPr>
          <w:b/>
          <w:sz w:val="24"/>
          <w:szCs w:val="24"/>
        </w:rPr>
        <w:t>ss?</w:t>
      </w:r>
    </w:p>
    <w:p w:rsidR="00DA6FCA" w:rsidRDefault="00DA6FCA">
      <w:pPr>
        <w:spacing w:before="11" w:line="260" w:lineRule="exact"/>
        <w:rPr>
          <w:sz w:val="26"/>
          <w:szCs w:val="26"/>
        </w:rPr>
      </w:pPr>
    </w:p>
    <w:p w:rsidR="00DA6FCA" w:rsidRDefault="008238A0">
      <w:pPr>
        <w:ind w:left="822"/>
        <w:rPr>
          <w:sz w:val="24"/>
          <w:szCs w:val="24"/>
        </w:rPr>
      </w:pPr>
      <w:r>
        <w:rPr>
          <w:sz w:val="24"/>
          <w:szCs w:val="24"/>
        </w:rPr>
        <w:t>No, this do</w:t>
      </w:r>
      <w:r>
        <w:rPr>
          <w:spacing w:val="-1"/>
          <w:sz w:val="24"/>
          <w:szCs w:val="24"/>
        </w:rPr>
        <w:t>c</w:t>
      </w:r>
      <w:r>
        <w:rPr>
          <w:sz w:val="24"/>
          <w:szCs w:val="24"/>
        </w:rPr>
        <w:t>ument is not r</w:t>
      </w:r>
      <w:r>
        <w:rPr>
          <w:spacing w:val="-1"/>
          <w:sz w:val="24"/>
          <w:szCs w:val="24"/>
        </w:rPr>
        <w:t>e</w:t>
      </w:r>
      <w:r>
        <w:rPr>
          <w:sz w:val="24"/>
          <w:szCs w:val="24"/>
        </w:rPr>
        <w:t>quir</w:t>
      </w:r>
      <w:r>
        <w:rPr>
          <w:spacing w:val="-1"/>
          <w:sz w:val="24"/>
          <w:szCs w:val="24"/>
        </w:rPr>
        <w:t>e</w:t>
      </w:r>
      <w:r>
        <w:rPr>
          <w:sz w:val="24"/>
          <w:szCs w:val="24"/>
        </w:rPr>
        <w:t xml:space="preserve">d to </w:t>
      </w:r>
      <w:r w:rsidR="004C32CA">
        <w:rPr>
          <w:spacing w:val="2"/>
          <w:sz w:val="24"/>
          <w:szCs w:val="24"/>
        </w:rPr>
        <w:t>e</w:t>
      </w:r>
      <w:r>
        <w:rPr>
          <w:spacing w:val="-1"/>
          <w:sz w:val="24"/>
          <w:szCs w:val="24"/>
        </w:rPr>
        <w:t>F</w:t>
      </w:r>
      <w:r>
        <w:rPr>
          <w:sz w:val="24"/>
          <w:szCs w:val="24"/>
        </w:rPr>
        <w:t>i</w:t>
      </w:r>
      <w:r>
        <w:rPr>
          <w:spacing w:val="1"/>
          <w:sz w:val="24"/>
          <w:szCs w:val="24"/>
        </w:rPr>
        <w:t>l</w:t>
      </w:r>
      <w:r>
        <w:rPr>
          <w:spacing w:val="-1"/>
          <w:sz w:val="24"/>
          <w:szCs w:val="24"/>
        </w:rPr>
        <w:t>e</w:t>
      </w:r>
      <w:r>
        <w:rPr>
          <w:sz w:val="24"/>
          <w:szCs w:val="24"/>
        </w:rPr>
        <w:t xml:space="preserve">d </w:t>
      </w:r>
      <w:r>
        <w:rPr>
          <w:spacing w:val="-1"/>
          <w:sz w:val="24"/>
          <w:szCs w:val="24"/>
        </w:rPr>
        <w:t>a</w:t>
      </w:r>
      <w:r>
        <w:rPr>
          <w:sz w:val="24"/>
          <w:szCs w:val="24"/>
        </w:rPr>
        <w:t>s th</w:t>
      </w:r>
      <w:r>
        <w:rPr>
          <w:spacing w:val="3"/>
          <w:sz w:val="24"/>
          <w:szCs w:val="24"/>
        </w:rPr>
        <w:t>i</w:t>
      </w:r>
      <w:r>
        <w:rPr>
          <w:sz w:val="24"/>
          <w:szCs w:val="24"/>
        </w:rPr>
        <w:t>s info</w:t>
      </w:r>
      <w:r>
        <w:rPr>
          <w:spacing w:val="-1"/>
          <w:sz w:val="24"/>
          <w:szCs w:val="24"/>
        </w:rPr>
        <w:t>r</w:t>
      </w:r>
      <w:r>
        <w:rPr>
          <w:sz w:val="24"/>
          <w:szCs w:val="24"/>
        </w:rPr>
        <w:t xml:space="preserve">mation </w:t>
      </w:r>
      <w:r>
        <w:rPr>
          <w:spacing w:val="1"/>
          <w:sz w:val="24"/>
          <w:szCs w:val="24"/>
        </w:rPr>
        <w:t>i</w:t>
      </w:r>
      <w:r>
        <w:rPr>
          <w:sz w:val="24"/>
          <w:szCs w:val="24"/>
        </w:rPr>
        <w:t>s ent</w:t>
      </w:r>
      <w:r>
        <w:rPr>
          <w:spacing w:val="-1"/>
          <w:sz w:val="24"/>
          <w:szCs w:val="24"/>
        </w:rPr>
        <w:t>e</w:t>
      </w:r>
      <w:r>
        <w:rPr>
          <w:sz w:val="24"/>
          <w:szCs w:val="24"/>
        </w:rPr>
        <w:t>r</w:t>
      </w:r>
      <w:r>
        <w:rPr>
          <w:spacing w:val="-2"/>
          <w:sz w:val="24"/>
          <w:szCs w:val="24"/>
        </w:rPr>
        <w:t>e</w:t>
      </w:r>
      <w:r>
        <w:rPr>
          <w:sz w:val="24"/>
          <w:szCs w:val="24"/>
        </w:rPr>
        <w:t xml:space="preserve">d </w:t>
      </w:r>
      <w:r>
        <w:rPr>
          <w:spacing w:val="2"/>
          <w:sz w:val="24"/>
          <w:szCs w:val="24"/>
        </w:rPr>
        <w:t>b</w:t>
      </w:r>
      <w:r>
        <w:rPr>
          <w:sz w:val="24"/>
          <w:szCs w:val="24"/>
        </w:rPr>
        <w:t>y</w:t>
      </w:r>
      <w:r>
        <w:rPr>
          <w:spacing w:val="-3"/>
          <w:sz w:val="24"/>
          <w:szCs w:val="24"/>
        </w:rPr>
        <w:t xml:space="preserve"> </w:t>
      </w:r>
      <w:r>
        <w:rPr>
          <w:sz w:val="24"/>
          <w:szCs w:val="24"/>
        </w:rPr>
        <w:t>the</w:t>
      </w:r>
    </w:p>
    <w:p w:rsidR="00DA6FCA" w:rsidRDefault="008238A0">
      <w:pPr>
        <w:ind w:left="822"/>
        <w:rPr>
          <w:sz w:val="24"/>
          <w:szCs w:val="24"/>
        </w:rPr>
      </w:pPr>
      <w:r>
        <w:rPr>
          <w:spacing w:val="1"/>
          <w:sz w:val="24"/>
          <w:szCs w:val="24"/>
        </w:rPr>
        <w:t>S</w:t>
      </w:r>
      <w:r>
        <w:rPr>
          <w:sz w:val="24"/>
          <w:szCs w:val="24"/>
        </w:rPr>
        <w:t>ol</w:t>
      </w:r>
      <w:r>
        <w:rPr>
          <w:spacing w:val="1"/>
          <w:sz w:val="24"/>
          <w:szCs w:val="24"/>
        </w:rPr>
        <w:t>i</w:t>
      </w:r>
      <w:r>
        <w:rPr>
          <w:spacing w:val="-1"/>
          <w:sz w:val="24"/>
          <w:szCs w:val="24"/>
        </w:rPr>
        <w:t>c</w:t>
      </w:r>
      <w:r>
        <w:rPr>
          <w:sz w:val="24"/>
          <w:szCs w:val="24"/>
        </w:rPr>
        <w:t>i</w:t>
      </w:r>
      <w:r>
        <w:rPr>
          <w:spacing w:val="1"/>
          <w:sz w:val="24"/>
          <w:szCs w:val="24"/>
        </w:rPr>
        <w:t>t</w:t>
      </w:r>
      <w:r>
        <w:rPr>
          <w:sz w:val="24"/>
          <w:szCs w:val="24"/>
        </w:rPr>
        <w:t>or</w:t>
      </w:r>
      <w:r>
        <w:rPr>
          <w:spacing w:val="-1"/>
          <w:sz w:val="24"/>
          <w:szCs w:val="24"/>
        </w:rPr>
        <w:t xml:space="preserve"> </w:t>
      </w:r>
      <w:r>
        <w:rPr>
          <w:sz w:val="24"/>
          <w:szCs w:val="24"/>
        </w:rPr>
        <w:t>wh</w:t>
      </w:r>
      <w:r>
        <w:rPr>
          <w:spacing w:val="-1"/>
          <w:sz w:val="24"/>
          <w:szCs w:val="24"/>
        </w:rPr>
        <w:t>e</w:t>
      </w:r>
      <w:r>
        <w:rPr>
          <w:sz w:val="24"/>
          <w:szCs w:val="24"/>
        </w:rPr>
        <w:t>n lod</w:t>
      </w:r>
      <w:r>
        <w:rPr>
          <w:spacing w:val="-2"/>
          <w:sz w:val="24"/>
          <w:szCs w:val="24"/>
        </w:rPr>
        <w:t>g</w:t>
      </w:r>
      <w:r>
        <w:rPr>
          <w:sz w:val="24"/>
          <w:szCs w:val="24"/>
        </w:rPr>
        <w:t>i</w:t>
      </w:r>
      <w:r>
        <w:rPr>
          <w:spacing w:val="3"/>
          <w:sz w:val="24"/>
          <w:szCs w:val="24"/>
        </w:rPr>
        <w:t>n</w:t>
      </w:r>
      <w:r>
        <w:rPr>
          <w:sz w:val="24"/>
          <w:szCs w:val="24"/>
        </w:rPr>
        <w:t>g</w:t>
      </w:r>
      <w:r>
        <w:rPr>
          <w:spacing w:val="-2"/>
          <w:sz w:val="24"/>
          <w:szCs w:val="24"/>
        </w:rPr>
        <w:t xml:space="preserve"> </w:t>
      </w:r>
      <w:r>
        <w:rPr>
          <w:sz w:val="24"/>
          <w:szCs w:val="24"/>
        </w:rPr>
        <w:t>the do</w:t>
      </w:r>
      <w:r>
        <w:rPr>
          <w:spacing w:val="-1"/>
          <w:sz w:val="24"/>
          <w:szCs w:val="24"/>
        </w:rPr>
        <w:t>c</w:t>
      </w:r>
      <w:r>
        <w:rPr>
          <w:sz w:val="24"/>
          <w:szCs w:val="24"/>
        </w:rPr>
        <w:t>ument onl</w:t>
      </w:r>
      <w:r>
        <w:rPr>
          <w:spacing w:val="1"/>
          <w:sz w:val="24"/>
          <w:szCs w:val="24"/>
        </w:rPr>
        <w:t>i</w:t>
      </w:r>
      <w:r>
        <w:rPr>
          <w:sz w:val="24"/>
          <w:szCs w:val="24"/>
        </w:rPr>
        <w:t>n</w:t>
      </w:r>
      <w:r>
        <w:rPr>
          <w:spacing w:val="-1"/>
          <w:sz w:val="24"/>
          <w:szCs w:val="24"/>
        </w:rPr>
        <w:t>e</w:t>
      </w:r>
      <w:r>
        <w:rPr>
          <w:sz w:val="24"/>
          <w:szCs w:val="24"/>
        </w:rPr>
        <w:t>.</w:t>
      </w:r>
    </w:p>
    <w:p w:rsidR="00DA6FCA" w:rsidRDefault="00DA6FCA">
      <w:pPr>
        <w:spacing w:before="1" w:line="280" w:lineRule="exact"/>
        <w:rPr>
          <w:sz w:val="28"/>
          <w:szCs w:val="28"/>
        </w:rPr>
      </w:pPr>
    </w:p>
    <w:p w:rsidR="00DA6FCA" w:rsidRDefault="008238A0">
      <w:pPr>
        <w:ind w:left="462"/>
        <w:rPr>
          <w:sz w:val="24"/>
          <w:szCs w:val="24"/>
        </w:rPr>
      </w:pPr>
      <w:r>
        <w:rPr>
          <w:b/>
          <w:sz w:val="24"/>
          <w:szCs w:val="24"/>
        </w:rPr>
        <w:t xml:space="preserve">2. </w:t>
      </w:r>
      <w:r>
        <w:rPr>
          <w:b/>
          <w:spacing w:val="48"/>
          <w:sz w:val="24"/>
          <w:szCs w:val="24"/>
        </w:rPr>
        <w:t xml:space="preserve"> </w:t>
      </w:r>
      <w:r>
        <w:rPr>
          <w:b/>
          <w:sz w:val="24"/>
          <w:szCs w:val="24"/>
        </w:rPr>
        <w:t>W</w:t>
      </w:r>
      <w:r>
        <w:rPr>
          <w:b/>
          <w:spacing w:val="1"/>
          <w:sz w:val="24"/>
          <w:szCs w:val="24"/>
        </w:rPr>
        <w:t>h</w:t>
      </w:r>
      <w:r>
        <w:rPr>
          <w:b/>
          <w:sz w:val="24"/>
          <w:szCs w:val="24"/>
        </w:rPr>
        <w:t>at</w:t>
      </w:r>
      <w:r>
        <w:rPr>
          <w:b/>
          <w:spacing w:val="-1"/>
          <w:sz w:val="24"/>
          <w:szCs w:val="24"/>
        </w:rPr>
        <w:t xml:space="preserve"> </w:t>
      </w:r>
      <w:r>
        <w:rPr>
          <w:b/>
          <w:sz w:val="24"/>
          <w:szCs w:val="24"/>
        </w:rPr>
        <w:t>is t</w:t>
      </w:r>
      <w:r>
        <w:rPr>
          <w:b/>
          <w:spacing w:val="1"/>
          <w:sz w:val="24"/>
          <w:szCs w:val="24"/>
        </w:rPr>
        <w:t>h</w:t>
      </w:r>
      <w:r>
        <w:rPr>
          <w:b/>
          <w:sz w:val="24"/>
          <w:szCs w:val="24"/>
        </w:rPr>
        <w:t>e</w:t>
      </w:r>
      <w:r>
        <w:rPr>
          <w:b/>
          <w:spacing w:val="-1"/>
          <w:sz w:val="24"/>
          <w:szCs w:val="24"/>
        </w:rPr>
        <w:t xml:space="preserve"> </w:t>
      </w:r>
      <w:r>
        <w:rPr>
          <w:b/>
          <w:sz w:val="24"/>
          <w:szCs w:val="24"/>
        </w:rPr>
        <w:t>size</w:t>
      </w:r>
      <w:r>
        <w:rPr>
          <w:b/>
          <w:spacing w:val="-1"/>
          <w:sz w:val="24"/>
          <w:szCs w:val="24"/>
        </w:rPr>
        <w:t xml:space="preserve"> </w:t>
      </w:r>
      <w:r>
        <w:rPr>
          <w:b/>
          <w:sz w:val="24"/>
          <w:szCs w:val="24"/>
        </w:rPr>
        <w:t>l</w:t>
      </w:r>
      <w:r>
        <w:rPr>
          <w:b/>
          <w:spacing w:val="1"/>
          <w:sz w:val="24"/>
          <w:szCs w:val="24"/>
        </w:rPr>
        <w:t>i</w:t>
      </w:r>
      <w:r>
        <w:rPr>
          <w:b/>
          <w:spacing w:val="-2"/>
          <w:sz w:val="24"/>
          <w:szCs w:val="24"/>
        </w:rPr>
        <w:t>m</w:t>
      </w:r>
      <w:r>
        <w:rPr>
          <w:b/>
          <w:sz w:val="24"/>
          <w:szCs w:val="24"/>
        </w:rPr>
        <w:t xml:space="preserve">it </w:t>
      </w:r>
      <w:r>
        <w:rPr>
          <w:b/>
          <w:spacing w:val="1"/>
          <w:sz w:val="24"/>
          <w:szCs w:val="24"/>
        </w:rPr>
        <w:t>f</w:t>
      </w:r>
      <w:r>
        <w:rPr>
          <w:b/>
          <w:spacing w:val="2"/>
          <w:sz w:val="24"/>
          <w:szCs w:val="24"/>
        </w:rPr>
        <w:t>o</w:t>
      </w:r>
      <w:r>
        <w:rPr>
          <w:b/>
          <w:sz w:val="24"/>
          <w:szCs w:val="24"/>
        </w:rPr>
        <w:t>r</w:t>
      </w:r>
      <w:r>
        <w:rPr>
          <w:b/>
          <w:spacing w:val="-1"/>
          <w:sz w:val="24"/>
          <w:szCs w:val="24"/>
        </w:rPr>
        <w:t xml:space="preserve"> </w:t>
      </w:r>
      <w:r>
        <w:rPr>
          <w:b/>
          <w:spacing w:val="1"/>
          <w:sz w:val="24"/>
          <w:szCs w:val="24"/>
        </w:rPr>
        <w:t>f</w:t>
      </w:r>
      <w:r>
        <w:rPr>
          <w:b/>
          <w:sz w:val="24"/>
          <w:szCs w:val="24"/>
        </w:rPr>
        <w:t>i</w:t>
      </w:r>
      <w:r>
        <w:rPr>
          <w:b/>
          <w:spacing w:val="1"/>
          <w:sz w:val="24"/>
          <w:szCs w:val="24"/>
        </w:rPr>
        <w:t>l</w:t>
      </w:r>
      <w:r>
        <w:rPr>
          <w:b/>
          <w:sz w:val="24"/>
          <w:szCs w:val="24"/>
        </w:rPr>
        <w:t>i</w:t>
      </w:r>
      <w:r>
        <w:rPr>
          <w:b/>
          <w:spacing w:val="1"/>
          <w:sz w:val="24"/>
          <w:szCs w:val="24"/>
        </w:rPr>
        <w:t>n</w:t>
      </w:r>
      <w:r>
        <w:rPr>
          <w:b/>
          <w:sz w:val="24"/>
          <w:szCs w:val="24"/>
        </w:rPr>
        <w:t>g</w:t>
      </w:r>
      <w:r>
        <w:rPr>
          <w:b/>
          <w:spacing w:val="-2"/>
          <w:sz w:val="24"/>
          <w:szCs w:val="24"/>
        </w:rPr>
        <w:t xml:space="preserve"> </w:t>
      </w:r>
      <w:r>
        <w:rPr>
          <w:b/>
          <w:spacing w:val="1"/>
          <w:sz w:val="24"/>
          <w:szCs w:val="24"/>
        </w:rPr>
        <w:t>d</w:t>
      </w:r>
      <w:r>
        <w:rPr>
          <w:b/>
          <w:sz w:val="24"/>
          <w:szCs w:val="24"/>
        </w:rPr>
        <w:t>o</w:t>
      </w:r>
      <w:r>
        <w:rPr>
          <w:b/>
          <w:spacing w:val="-1"/>
          <w:sz w:val="24"/>
          <w:szCs w:val="24"/>
        </w:rPr>
        <w:t>c</w:t>
      </w:r>
      <w:r>
        <w:rPr>
          <w:b/>
          <w:spacing w:val="1"/>
          <w:sz w:val="24"/>
          <w:szCs w:val="24"/>
        </w:rPr>
        <w:t>u</w:t>
      </w:r>
      <w:r>
        <w:rPr>
          <w:b/>
          <w:spacing w:val="-3"/>
          <w:sz w:val="24"/>
          <w:szCs w:val="24"/>
        </w:rPr>
        <w:t>m</w:t>
      </w:r>
      <w:r>
        <w:rPr>
          <w:b/>
          <w:spacing w:val="-1"/>
          <w:sz w:val="24"/>
          <w:szCs w:val="24"/>
        </w:rPr>
        <w:t>e</w:t>
      </w:r>
      <w:r>
        <w:rPr>
          <w:b/>
          <w:spacing w:val="1"/>
          <w:sz w:val="24"/>
          <w:szCs w:val="24"/>
        </w:rPr>
        <w:t>n</w:t>
      </w:r>
      <w:r>
        <w:rPr>
          <w:b/>
          <w:sz w:val="24"/>
          <w:szCs w:val="24"/>
        </w:rPr>
        <w:t>ts?</w:t>
      </w:r>
    </w:p>
    <w:p w:rsidR="00DA6FCA" w:rsidRDefault="00DA6FCA">
      <w:pPr>
        <w:spacing w:before="11" w:line="260" w:lineRule="exact"/>
        <w:rPr>
          <w:sz w:val="26"/>
          <w:szCs w:val="26"/>
        </w:rPr>
      </w:pPr>
    </w:p>
    <w:p w:rsidR="00DA6FCA" w:rsidRDefault="008238A0" w:rsidP="00D63A47">
      <w:pPr>
        <w:rPr>
          <w:sz w:val="24"/>
          <w:szCs w:val="24"/>
        </w:rPr>
      </w:pPr>
      <w:r>
        <w:rPr>
          <w:sz w:val="24"/>
          <w:szCs w:val="24"/>
        </w:rPr>
        <w:t>Us</w:t>
      </w:r>
      <w:r>
        <w:rPr>
          <w:spacing w:val="-1"/>
          <w:sz w:val="24"/>
          <w:szCs w:val="24"/>
        </w:rPr>
        <w:t>e</w:t>
      </w:r>
      <w:r>
        <w:rPr>
          <w:sz w:val="24"/>
          <w:szCs w:val="24"/>
        </w:rPr>
        <w:t xml:space="preserve">rs must </w:t>
      </w:r>
      <w:r>
        <w:rPr>
          <w:spacing w:val="-1"/>
          <w:sz w:val="24"/>
          <w:szCs w:val="24"/>
        </w:rPr>
        <w:t>e</w:t>
      </w:r>
      <w:r>
        <w:rPr>
          <w:sz w:val="24"/>
          <w:szCs w:val="24"/>
        </w:rPr>
        <w:t>nd</w:t>
      </w:r>
      <w:r>
        <w:rPr>
          <w:spacing w:val="-1"/>
          <w:sz w:val="24"/>
          <w:szCs w:val="24"/>
        </w:rPr>
        <w:t>ea</w:t>
      </w:r>
      <w:r>
        <w:rPr>
          <w:sz w:val="24"/>
          <w:szCs w:val="24"/>
        </w:rPr>
        <w:t>vo</w:t>
      </w:r>
      <w:r>
        <w:rPr>
          <w:spacing w:val="2"/>
          <w:sz w:val="24"/>
          <w:szCs w:val="24"/>
        </w:rPr>
        <w:t>u</w:t>
      </w:r>
      <w:r>
        <w:rPr>
          <w:sz w:val="24"/>
          <w:szCs w:val="24"/>
        </w:rPr>
        <w:t>r to</w:t>
      </w:r>
      <w:r>
        <w:rPr>
          <w:spacing w:val="2"/>
          <w:sz w:val="24"/>
          <w:szCs w:val="24"/>
        </w:rPr>
        <w:t xml:space="preserve"> </w:t>
      </w:r>
      <w:r>
        <w:rPr>
          <w:sz w:val="24"/>
          <w:szCs w:val="24"/>
        </w:rPr>
        <w:t>k</w:t>
      </w:r>
      <w:r>
        <w:rPr>
          <w:spacing w:val="-1"/>
          <w:sz w:val="24"/>
          <w:szCs w:val="24"/>
        </w:rPr>
        <w:t>ee</w:t>
      </w:r>
      <w:r>
        <w:rPr>
          <w:sz w:val="24"/>
          <w:szCs w:val="24"/>
        </w:rPr>
        <w:t>p the si</w:t>
      </w:r>
      <w:r>
        <w:rPr>
          <w:spacing w:val="1"/>
          <w:sz w:val="24"/>
          <w:szCs w:val="24"/>
        </w:rPr>
        <w:t>z</w:t>
      </w:r>
      <w:r>
        <w:rPr>
          <w:sz w:val="24"/>
          <w:szCs w:val="24"/>
        </w:rPr>
        <w:t>e</w:t>
      </w:r>
      <w:r>
        <w:rPr>
          <w:spacing w:val="-1"/>
          <w:sz w:val="24"/>
          <w:szCs w:val="24"/>
        </w:rPr>
        <w:t xml:space="preserve"> </w:t>
      </w:r>
      <w:r>
        <w:rPr>
          <w:sz w:val="24"/>
          <w:szCs w:val="24"/>
        </w:rPr>
        <w:t>of the</w:t>
      </w:r>
      <w:r>
        <w:rPr>
          <w:spacing w:val="-1"/>
          <w:sz w:val="24"/>
          <w:szCs w:val="24"/>
        </w:rPr>
        <w:t xml:space="preserve"> </w:t>
      </w:r>
      <w:r>
        <w:rPr>
          <w:sz w:val="24"/>
          <w:szCs w:val="24"/>
        </w:rPr>
        <w:t>i</w:t>
      </w:r>
      <w:r>
        <w:rPr>
          <w:spacing w:val="1"/>
          <w:sz w:val="24"/>
          <w:szCs w:val="24"/>
        </w:rPr>
        <w:t>ma</w:t>
      </w:r>
      <w:r>
        <w:rPr>
          <w:sz w:val="24"/>
          <w:szCs w:val="24"/>
        </w:rPr>
        <w:t>ge</w:t>
      </w:r>
      <w:r>
        <w:rPr>
          <w:spacing w:val="-1"/>
          <w:sz w:val="24"/>
          <w:szCs w:val="24"/>
        </w:rPr>
        <w:t xml:space="preserve"> f</w:t>
      </w:r>
      <w:r>
        <w:rPr>
          <w:sz w:val="24"/>
          <w:szCs w:val="24"/>
        </w:rPr>
        <w:t>i</w:t>
      </w:r>
      <w:r>
        <w:rPr>
          <w:spacing w:val="1"/>
          <w:sz w:val="24"/>
          <w:szCs w:val="24"/>
        </w:rPr>
        <w:t>l</w:t>
      </w:r>
      <w:r>
        <w:rPr>
          <w:sz w:val="24"/>
          <w:szCs w:val="24"/>
        </w:rPr>
        <w:t>e</w:t>
      </w:r>
      <w:r>
        <w:rPr>
          <w:spacing w:val="-1"/>
          <w:sz w:val="24"/>
          <w:szCs w:val="24"/>
        </w:rPr>
        <w:t xml:space="preserve"> </w:t>
      </w:r>
      <w:r>
        <w:rPr>
          <w:sz w:val="24"/>
          <w:szCs w:val="24"/>
        </w:rPr>
        <w:t>to a min</w:t>
      </w:r>
      <w:r>
        <w:rPr>
          <w:spacing w:val="1"/>
          <w:sz w:val="24"/>
          <w:szCs w:val="24"/>
        </w:rPr>
        <w:t>i</w:t>
      </w:r>
      <w:r>
        <w:rPr>
          <w:sz w:val="24"/>
          <w:szCs w:val="24"/>
        </w:rPr>
        <w:t>mum</w:t>
      </w:r>
      <w:r>
        <w:rPr>
          <w:spacing w:val="1"/>
          <w:sz w:val="24"/>
          <w:szCs w:val="24"/>
        </w:rPr>
        <w:t xml:space="preserve"> </w:t>
      </w:r>
      <w:r>
        <w:rPr>
          <w:spacing w:val="-1"/>
          <w:sz w:val="24"/>
          <w:szCs w:val="24"/>
        </w:rPr>
        <w:t>(</w:t>
      </w:r>
      <w:r w:rsidR="00C14005">
        <w:rPr>
          <w:spacing w:val="-1"/>
          <w:sz w:val="24"/>
          <w:szCs w:val="24"/>
        </w:rPr>
        <w:t xml:space="preserve">currently </w:t>
      </w:r>
      <w:r>
        <w:rPr>
          <w:sz w:val="24"/>
          <w:szCs w:val="24"/>
        </w:rPr>
        <w:t>und</w:t>
      </w:r>
      <w:r>
        <w:rPr>
          <w:spacing w:val="-1"/>
          <w:sz w:val="24"/>
          <w:szCs w:val="24"/>
        </w:rPr>
        <w:t>e</w:t>
      </w:r>
      <w:r>
        <w:rPr>
          <w:sz w:val="24"/>
          <w:szCs w:val="24"/>
        </w:rPr>
        <w:t>r2M</w:t>
      </w:r>
      <w:r>
        <w:rPr>
          <w:spacing w:val="-1"/>
          <w:sz w:val="24"/>
          <w:szCs w:val="24"/>
        </w:rPr>
        <w:t>B</w:t>
      </w:r>
      <w:r>
        <w:rPr>
          <w:sz w:val="24"/>
          <w:szCs w:val="24"/>
        </w:rPr>
        <w:t xml:space="preserve">) </w:t>
      </w:r>
      <w:r>
        <w:rPr>
          <w:spacing w:val="-2"/>
          <w:sz w:val="24"/>
          <w:szCs w:val="24"/>
        </w:rPr>
        <w:t>a</w:t>
      </w:r>
      <w:r>
        <w:rPr>
          <w:sz w:val="24"/>
          <w:szCs w:val="24"/>
        </w:rPr>
        <w:t>nd u</w:t>
      </w:r>
      <w:r>
        <w:rPr>
          <w:spacing w:val="2"/>
          <w:sz w:val="24"/>
          <w:szCs w:val="24"/>
        </w:rPr>
        <w:t>s</w:t>
      </w:r>
      <w:r>
        <w:rPr>
          <w:sz w:val="24"/>
          <w:szCs w:val="24"/>
        </w:rPr>
        <w:t>e</w:t>
      </w:r>
      <w:r>
        <w:rPr>
          <w:spacing w:val="-1"/>
          <w:sz w:val="24"/>
          <w:szCs w:val="24"/>
        </w:rPr>
        <w:t xml:space="preserve"> a</w:t>
      </w:r>
      <w:r>
        <w:rPr>
          <w:sz w:val="24"/>
          <w:szCs w:val="24"/>
        </w:rPr>
        <w:t xml:space="preserve">n </w:t>
      </w:r>
      <w:r>
        <w:rPr>
          <w:spacing w:val="-1"/>
          <w:sz w:val="24"/>
          <w:szCs w:val="24"/>
        </w:rPr>
        <w:t>a</w:t>
      </w:r>
      <w:r>
        <w:rPr>
          <w:sz w:val="24"/>
          <w:szCs w:val="24"/>
        </w:rPr>
        <w:t>p</w:t>
      </w:r>
      <w:r>
        <w:rPr>
          <w:spacing w:val="2"/>
          <w:sz w:val="24"/>
          <w:szCs w:val="24"/>
        </w:rPr>
        <w:t>p</w:t>
      </w:r>
      <w:r>
        <w:rPr>
          <w:sz w:val="24"/>
          <w:szCs w:val="24"/>
        </w:rPr>
        <w:t>rop</w:t>
      </w:r>
      <w:r>
        <w:rPr>
          <w:spacing w:val="1"/>
          <w:sz w:val="24"/>
          <w:szCs w:val="24"/>
        </w:rPr>
        <w:t>r</w:t>
      </w:r>
      <w:r>
        <w:rPr>
          <w:sz w:val="24"/>
          <w:szCs w:val="24"/>
        </w:rPr>
        <w:t>iate</w:t>
      </w:r>
      <w:r>
        <w:rPr>
          <w:spacing w:val="-1"/>
          <w:sz w:val="24"/>
          <w:szCs w:val="24"/>
        </w:rPr>
        <w:t xml:space="preserve"> f</w:t>
      </w:r>
      <w:r>
        <w:rPr>
          <w:sz w:val="24"/>
          <w:szCs w:val="24"/>
        </w:rPr>
        <w:t>o</w:t>
      </w:r>
      <w:r>
        <w:rPr>
          <w:spacing w:val="-1"/>
          <w:sz w:val="24"/>
          <w:szCs w:val="24"/>
        </w:rPr>
        <w:t>r</w:t>
      </w:r>
      <w:r>
        <w:rPr>
          <w:sz w:val="24"/>
          <w:szCs w:val="24"/>
        </w:rPr>
        <w:t xml:space="preserve">mat </w:t>
      </w:r>
      <w:r>
        <w:rPr>
          <w:spacing w:val="3"/>
          <w:sz w:val="24"/>
          <w:szCs w:val="24"/>
        </w:rPr>
        <w:t>(</w:t>
      </w:r>
      <w:r>
        <w:rPr>
          <w:i/>
          <w:spacing w:val="-1"/>
          <w:sz w:val="24"/>
          <w:szCs w:val="24"/>
        </w:rPr>
        <w:t>e</w:t>
      </w:r>
      <w:r>
        <w:rPr>
          <w:i/>
          <w:sz w:val="24"/>
          <w:szCs w:val="24"/>
        </w:rPr>
        <w:t xml:space="preserve">g: </w:t>
      </w:r>
      <w:r>
        <w:rPr>
          <w:sz w:val="24"/>
          <w:szCs w:val="24"/>
        </w:rPr>
        <w:t>pd</w:t>
      </w:r>
      <w:r>
        <w:rPr>
          <w:spacing w:val="1"/>
          <w:sz w:val="24"/>
          <w:szCs w:val="24"/>
        </w:rPr>
        <w:t>f</w:t>
      </w:r>
      <w:r>
        <w:rPr>
          <w:sz w:val="24"/>
          <w:szCs w:val="24"/>
        </w:rPr>
        <w:t>).</w:t>
      </w:r>
    </w:p>
    <w:p w:rsidR="00DA6FCA" w:rsidRDefault="00DA6FCA">
      <w:pPr>
        <w:spacing w:before="1" w:line="280" w:lineRule="exact"/>
        <w:rPr>
          <w:sz w:val="28"/>
          <w:szCs w:val="28"/>
        </w:rPr>
      </w:pPr>
    </w:p>
    <w:p w:rsidR="00DA6FCA" w:rsidRDefault="008238A0">
      <w:pPr>
        <w:ind w:left="822" w:right="419" w:hanging="360"/>
        <w:rPr>
          <w:sz w:val="24"/>
          <w:szCs w:val="24"/>
        </w:rPr>
      </w:pPr>
      <w:r>
        <w:rPr>
          <w:b/>
          <w:sz w:val="24"/>
          <w:szCs w:val="24"/>
        </w:rPr>
        <w:t xml:space="preserve">3. </w:t>
      </w:r>
      <w:r>
        <w:rPr>
          <w:b/>
          <w:spacing w:val="48"/>
          <w:sz w:val="24"/>
          <w:szCs w:val="24"/>
        </w:rPr>
        <w:t xml:space="preserve"> </w:t>
      </w:r>
      <w:r>
        <w:rPr>
          <w:b/>
          <w:sz w:val="24"/>
          <w:szCs w:val="24"/>
        </w:rPr>
        <w:t>W</w:t>
      </w:r>
      <w:r>
        <w:rPr>
          <w:b/>
          <w:spacing w:val="1"/>
          <w:sz w:val="24"/>
          <w:szCs w:val="24"/>
        </w:rPr>
        <w:t>h</w:t>
      </w:r>
      <w:r>
        <w:rPr>
          <w:b/>
          <w:sz w:val="24"/>
          <w:szCs w:val="24"/>
        </w:rPr>
        <w:t xml:space="preserve">ich </w:t>
      </w:r>
      <w:r>
        <w:rPr>
          <w:b/>
          <w:spacing w:val="1"/>
          <w:sz w:val="24"/>
          <w:szCs w:val="24"/>
        </w:rPr>
        <w:t>d</w:t>
      </w:r>
      <w:r>
        <w:rPr>
          <w:b/>
          <w:sz w:val="24"/>
          <w:szCs w:val="24"/>
        </w:rPr>
        <w:t>o</w:t>
      </w:r>
      <w:r>
        <w:rPr>
          <w:b/>
          <w:spacing w:val="-1"/>
          <w:sz w:val="24"/>
          <w:szCs w:val="24"/>
        </w:rPr>
        <w:t>c</w:t>
      </w:r>
      <w:r>
        <w:rPr>
          <w:b/>
          <w:spacing w:val="1"/>
          <w:sz w:val="24"/>
          <w:szCs w:val="24"/>
        </w:rPr>
        <w:t>u</w:t>
      </w:r>
      <w:r>
        <w:rPr>
          <w:b/>
          <w:spacing w:val="-3"/>
          <w:sz w:val="24"/>
          <w:szCs w:val="24"/>
        </w:rPr>
        <w:t>m</w:t>
      </w:r>
      <w:r>
        <w:rPr>
          <w:b/>
          <w:spacing w:val="-1"/>
          <w:sz w:val="24"/>
          <w:szCs w:val="24"/>
        </w:rPr>
        <w:t>e</w:t>
      </w:r>
      <w:r>
        <w:rPr>
          <w:b/>
          <w:spacing w:val="1"/>
          <w:sz w:val="24"/>
          <w:szCs w:val="24"/>
        </w:rPr>
        <w:t>n</w:t>
      </w:r>
      <w:r>
        <w:rPr>
          <w:b/>
          <w:sz w:val="24"/>
          <w:szCs w:val="24"/>
        </w:rPr>
        <w:t xml:space="preserve">ts </w:t>
      </w:r>
      <w:r>
        <w:rPr>
          <w:b/>
          <w:spacing w:val="-1"/>
          <w:sz w:val="24"/>
          <w:szCs w:val="24"/>
        </w:rPr>
        <w:t>re</w:t>
      </w:r>
      <w:r>
        <w:rPr>
          <w:b/>
          <w:spacing w:val="1"/>
          <w:sz w:val="24"/>
          <w:szCs w:val="24"/>
        </w:rPr>
        <w:t>qu</w:t>
      </w:r>
      <w:r>
        <w:rPr>
          <w:b/>
          <w:sz w:val="24"/>
          <w:szCs w:val="24"/>
        </w:rPr>
        <w:t>ire</w:t>
      </w:r>
      <w:r>
        <w:rPr>
          <w:b/>
          <w:spacing w:val="-1"/>
          <w:sz w:val="24"/>
          <w:szCs w:val="24"/>
        </w:rPr>
        <w:t xml:space="preserve"> </w:t>
      </w:r>
      <w:r>
        <w:rPr>
          <w:b/>
          <w:sz w:val="24"/>
          <w:szCs w:val="24"/>
        </w:rPr>
        <w:t>a</w:t>
      </w:r>
      <w:r>
        <w:rPr>
          <w:b/>
          <w:spacing w:val="2"/>
          <w:sz w:val="24"/>
          <w:szCs w:val="24"/>
        </w:rPr>
        <w:t xml:space="preserve"> </w:t>
      </w:r>
      <w:r>
        <w:rPr>
          <w:b/>
          <w:spacing w:val="-3"/>
          <w:sz w:val="24"/>
          <w:szCs w:val="24"/>
        </w:rPr>
        <w:t>F</w:t>
      </w:r>
      <w:r>
        <w:rPr>
          <w:b/>
          <w:sz w:val="24"/>
          <w:szCs w:val="24"/>
        </w:rPr>
        <w:t>i</w:t>
      </w:r>
      <w:r>
        <w:rPr>
          <w:b/>
          <w:spacing w:val="1"/>
          <w:sz w:val="24"/>
          <w:szCs w:val="24"/>
        </w:rPr>
        <w:t>l</w:t>
      </w:r>
      <w:r>
        <w:rPr>
          <w:b/>
          <w:sz w:val="24"/>
          <w:szCs w:val="24"/>
        </w:rPr>
        <w:t>i</w:t>
      </w:r>
      <w:r>
        <w:rPr>
          <w:b/>
          <w:spacing w:val="1"/>
          <w:sz w:val="24"/>
          <w:szCs w:val="24"/>
        </w:rPr>
        <w:t>n</w:t>
      </w:r>
      <w:r>
        <w:rPr>
          <w:b/>
          <w:sz w:val="24"/>
          <w:szCs w:val="24"/>
        </w:rPr>
        <w:t>g Con</w:t>
      </w:r>
      <w:r>
        <w:rPr>
          <w:b/>
          <w:spacing w:val="2"/>
          <w:sz w:val="24"/>
          <w:szCs w:val="24"/>
        </w:rPr>
        <w:t>f</w:t>
      </w:r>
      <w:r>
        <w:rPr>
          <w:b/>
          <w:sz w:val="24"/>
          <w:szCs w:val="24"/>
        </w:rPr>
        <w:t>ir</w:t>
      </w:r>
      <w:r>
        <w:rPr>
          <w:b/>
          <w:spacing w:val="-4"/>
          <w:sz w:val="24"/>
          <w:szCs w:val="24"/>
        </w:rPr>
        <w:t>m</w:t>
      </w:r>
      <w:r>
        <w:rPr>
          <w:b/>
          <w:sz w:val="24"/>
          <w:szCs w:val="24"/>
        </w:rPr>
        <w:t>a</w:t>
      </w:r>
      <w:r>
        <w:rPr>
          <w:b/>
          <w:spacing w:val="-1"/>
          <w:sz w:val="24"/>
          <w:szCs w:val="24"/>
        </w:rPr>
        <w:t>t</w:t>
      </w:r>
      <w:r>
        <w:rPr>
          <w:b/>
          <w:sz w:val="24"/>
          <w:szCs w:val="24"/>
        </w:rPr>
        <w:t>i</w:t>
      </w:r>
      <w:r>
        <w:rPr>
          <w:b/>
          <w:spacing w:val="3"/>
          <w:sz w:val="24"/>
          <w:szCs w:val="24"/>
        </w:rPr>
        <w:t>o</w:t>
      </w:r>
      <w:r>
        <w:rPr>
          <w:b/>
          <w:sz w:val="24"/>
          <w:szCs w:val="24"/>
        </w:rPr>
        <w:t>n</w:t>
      </w:r>
      <w:r>
        <w:rPr>
          <w:b/>
          <w:spacing w:val="1"/>
          <w:sz w:val="24"/>
          <w:szCs w:val="24"/>
        </w:rPr>
        <w:t xml:space="preserve"> </w:t>
      </w:r>
      <w:r>
        <w:rPr>
          <w:b/>
          <w:sz w:val="24"/>
          <w:szCs w:val="24"/>
        </w:rPr>
        <w:t>No</w:t>
      </w:r>
      <w:r>
        <w:rPr>
          <w:b/>
          <w:spacing w:val="-1"/>
          <w:sz w:val="24"/>
          <w:szCs w:val="24"/>
        </w:rPr>
        <w:t>t</w:t>
      </w:r>
      <w:r>
        <w:rPr>
          <w:b/>
          <w:sz w:val="24"/>
          <w:szCs w:val="24"/>
        </w:rPr>
        <w:t>ice</w:t>
      </w:r>
      <w:r>
        <w:rPr>
          <w:b/>
          <w:spacing w:val="-1"/>
          <w:sz w:val="24"/>
          <w:szCs w:val="24"/>
        </w:rPr>
        <w:t xml:space="preserve"> </w:t>
      </w:r>
      <w:r>
        <w:rPr>
          <w:b/>
          <w:sz w:val="24"/>
          <w:szCs w:val="24"/>
        </w:rPr>
        <w:t>at</w:t>
      </w:r>
      <w:r>
        <w:rPr>
          <w:b/>
          <w:spacing w:val="-1"/>
          <w:sz w:val="24"/>
          <w:szCs w:val="24"/>
        </w:rPr>
        <w:t>t</w:t>
      </w:r>
      <w:r>
        <w:rPr>
          <w:b/>
          <w:spacing w:val="2"/>
          <w:sz w:val="24"/>
          <w:szCs w:val="24"/>
        </w:rPr>
        <w:t>a</w:t>
      </w:r>
      <w:r>
        <w:rPr>
          <w:b/>
          <w:spacing w:val="-1"/>
          <w:sz w:val="24"/>
          <w:szCs w:val="24"/>
        </w:rPr>
        <w:t>c</w:t>
      </w:r>
      <w:r>
        <w:rPr>
          <w:b/>
          <w:spacing w:val="1"/>
          <w:sz w:val="24"/>
          <w:szCs w:val="24"/>
        </w:rPr>
        <w:t>h</w:t>
      </w:r>
      <w:r>
        <w:rPr>
          <w:b/>
          <w:spacing w:val="-1"/>
          <w:sz w:val="24"/>
          <w:szCs w:val="24"/>
        </w:rPr>
        <w:t>e</w:t>
      </w:r>
      <w:r>
        <w:rPr>
          <w:b/>
          <w:sz w:val="24"/>
          <w:szCs w:val="24"/>
        </w:rPr>
        <w:t>d</w:t>
      </w:r>
      <w:r>
        <w:rPr>
          <w:b/>
          <w:spacing w:val="1"/>
          <w:sz w:val="24"/>
          <w:szCs w:val="24"/>
        </w:rPr>
        <w:t xml:space="preserve"> </w:t>
      </w:r>
      <w:r>
        <w:rPr>
          <w:b/>
          <w:spacing w:val="-1"/>
          <w:sz w:val="24"/>
          <w:szCs w:val="24"/>
        </w:rPr>
        <w:t>t</w:t>
      </w:r>
      <w:r>
        <w:rPr>
          <w:b/>
          <w:sz w:val="24"/>
          <w:szCs w:val="24"/>
        </w:rPr>
        <w:t>o th</w:t>
      </w:r>
      <w:r>
        <w:rPr>
          <w:b/>
          <w:spacing w:val="1"/>
          <w:sz w:val="24"/>
          <w:szCs w:val="24"/>
        </w:rPr>
        <w:t>e</w:t>
      </w:r>
      <w:r>
        <w:rPr>
          <w:b/>
          <w:sz w:val="24"/>
          <w:szCs w:val="24"/>
        </w:rPr>
        <w:t xml:space="preserve">m </w:t>
      </w:r>
      <w:r>
        <w:rPr>
          <w:b/>
          <w:spacing w:val="1"/>
          <w:sz w:val="24"/>
          <w:szCs w:val="24"/>
        </w:rPr>
        <w:t>p</w:t>
      </w:r>
      <w:r>
        <w:rPr>
          <w:b/>
          <w:spacing w:val="-1"/>
          <w:sz w:val="24"/>
          <w:szCs w:val="24"/>
        </w:rPr>
        <w:t>r</w:t>
      </w:r>
      <w:r>
        <w:rPr>
          <w:b/>
          <w:sz w:val="24"/>
          <w:szCs w:val="24"/>
        </w:rPr>
        <w:t xml:space="preserve">ior </w:t>
      </w:r>
      <w:r>
        <w:rPr>
          <w:b/>
          <w:spacing w:val="-1"/>
          <w:sz w:val="24"/>
          <w:szCs w:val="24"/>
        </w:rPr>
        <w:t>t</w:t>
      </w:r>
      <w:r>
        <w:rPr>
          <w:b/>
          <w:sz w:val="24"/>
          <w:szCs w:val="24"/>
        </w:rPr>
        <w:t>o se</w:t>
      </w:r>
      <w:r>
        <w:rPr>
          <w:b/>
          <w:spacing w:val="-2"/>
          <w:sz w:val="24"/>
          <w:szCs w:val="24"/>
        </w:rPr>
        <w:t>r</w:t>
      </w:r>
      <w:r>
        <w:rPr>
          <w:b/>
          <w:sz w:val="24"/>
          <w:szCs w:val="24"/>
        </w:rPr>
        <w:t>vi</w:t>
      </w:r>
      <w:r>
        <w:rPr>
          <w:b/>
          <w:spacing w:val="2"/>
          <w:sz w:val="24"/>
          <w:szCs w:val="24"/>
        </w:rPr>
        <w:t>c</w:t>
      </w:r>
      <w:r>
        <w:rPr>
          <w:b/>
          <w:spacing w:val="-1"/>
          <w:sz w:val="24"/>
          <w:szCs w:val="24"/>
        </w:rPr>
        <w:t>e</w:t>
      </w:r>
      <w:r>
        <w:rPr>
          <w:b/>
          <w:sz w:val="24"/>
          <w:szCs w:val="24"/>
        </w:rPr>
        <w:t>?</w:t>
      </w:r>
    </w:p>
    <w:p w:rsidR="00DA6FCA" w:rsidRDefault="00DA6FCA">
      <w:pPr>
        <w:spacing w:before="11" w:line="260" w:lineRule="exact"/>
        <w:rPr>
          <w:sz w:val="26"/>
          <w:szCs w:val="26"/>
        </w:rPr>
      </w:pPr>
    </w:p>
    <w:p w:rsidR="00DA6FCA" w:rsidRDefault="008238A0" w:rsidP="00D63A47">
      <w:pPr>
        <w:ind w:right="5508"/>
        <w:rPr>
          <w:sz w:val="24"/>
          <w:szCs w:val="24"/>
        </w:rPr>
      </w:pPr>
      <w:r>
        <w:rPr>
          <w:sz w:val="24"/>
          <w:szCs w:val="24"/>
        </w:rPr>
        <w:t>Am</w:t>
      </w:r>
      <w:r>
        <w:rPr>
          <w:spacing w:val="-1"/>
          <w:sz w:val="24"/>
          <w:szCs w:val="24"/>
        </w:rPr>
        <w:t>e</w:t>
      </w:r>
      <w:r>
        <w:rPr>
          <w:sz w:val="24"/>
          <w:szCs w:val="24"/>
        </w:rPr>
        <w:t>nd</w:t>
      </w:r>
      <w:r>
        <w:rPr>
          <w:spacing w:val="-1"/>
          <w:sz w:val="24"/>
          <w:szCs w:val="24"/>
        </w:rPr>
        <w:t>e</w:t>
      </w:r>
      <w:r>
        <w:rPr>
          <w:sz w:val="24"/>
          <w:szCs w:val="24"/>
        </w:rPr>
        <w:t>d Counte</w:t>
      </w:r>
      <w:r>
        <w:rPr>
          <w:spacing w:val="-1"/>
          <w:sz w:val="24"/>
          <w:szCs w:val="24"/>
        </w:rPr>
        <w:t>rc</w:t>
      </w:r>
      <w:r>
        <w:rPr>
          <w:spacing w:val="3"/>
          <w:sz w:val="24"/>
          <w:szCs w:val="24"/>
        </w:rPr>
        <w:t>l</w:t>
      </w:r>
      <w:r>
        <w:rPr>
          <w:sz w:val="24"/>
          <w:szCs w:val="24"/>
        </w:rPr>
        <w:t>aim; Am</w:t>
      </w:r>
      <w:r>
        <w:rPr>
          <w:spacing w:val="-1"/>
          <w:sz w:val="24"/>
          <w:szCs w:val="24"/>
        </w:rPr>
        <w:t>e</w:t>
      </w:r>
      <w:r>
        <w:rPr>
          <w:sz w:val="24"/>
          <w:szCs w:val="24"/>
        </w:rPr>
        <w:t>nd</w:t>
      </w:r>
      <w:r>
        <w:rPr>
          <w:spacing w:val="-1"/>
          <w:sz w:val="24"/>
          <w:szCs w:val="24"/>
        </w:rPr>
        <w:t>e</w:t>
      </w:r>
      <w:r>
        <w:rPr>
          <w:sz w:val="24"/>
          <w:szCs w:val="24"/>
        </w:rPr>
        <w:t xml:space="preserve">d </w:t>
      </w:r>
      <w:r>
        <w:rPr>
          <w:spacing w:val="1"/>
          <w:sz w:val="24"/>
          <w:szCs w:val="24"/>
        </w:rPr>
        <w:t>W</w:t>
      </w:r>
      <w:r>
        <w:rPr>
          <w:sz w:val="24"/>
          <w:szCs w:val="24"/>
        </w:rPr>
        <w:t>rit;</w:t>
      </w:r>
    </w:p>
    <w:p w:rsidR="00DA6FCA" w:rsidRDefault="008238A0" w:rsidP="00D63A47">
      <w:pPr>
        <w:ind w:right="4941"/>
        <w:rPr>
          <w:sz w:val="24"/>
          <w:szCs w:val="24"/>
        </w:rPr>
      </w:pPr>
      <w:r>
        <w:rPr>
          <w:sz w:val="24"/>
          <w:szCs w:val="24"/>
        </w:rPr>
        <w:t>Am</w:t>
      </w:r>
      <w:r>
        <w:rPr>
          <w:spacing w:val="-1"/>
          <w:sz w:val="24"/>
          <w:szCs w:val="24"/>
        </w:rPr>
        <w:t>e</w:t>
      </w:r>
      <w:r>
        <w:rPr>
          <w:sz w:val="24"/>
          <w:szCs w:val="24"/>
        </w:rPr>
        <w:t>nd</w:t>
      </w:r>
      <w:r>
        <w:rPr>
          <w:spacing w:val="-1"/>
          <w:sz w:val="24"/>
          <w:szCs w:val="24"/>
        </w:rPr>
        <w:t>e</w:t>
      </w:r>
      <w:r>
        <w:rPr>
          <w:sz w:val="24"/>
          <w:szCs w:val="24"/>
        </w:rPr>
        <w:t>d O</w:t>
      </w:r>
      <w:r>
        <w:rPr>
          <w:spacing w:val="-1"/>
          <w:sz w:val="24"/>
          <w:szCs w:val="24"/>
        </w:rPr>
        <w:t>r</w:t>
      </w:r>
      <w:r>
        <w:rPr>
          <w:spacing w:val="3"/>
          <w:sz w:val="24"/>
          <w:szCs w:val="24"/>
        </w:rPr>
        <w:t>i</w:t>
      </w:r>
      <w:r>
        <w:rPr>
          <w:spacing w:val="-2"/>
          <w:sz w:val="24"/>
          <w:szCs w:val="24"/>
        </w:rPr>
        <w:t>g</w:t>
      </w:r>
      <w:r>
        <w:rPr>
          <w:sz w:val="24"/>
          <w:szCs w:val="24"/>
        </w:rPr>
        <w:t>inati</w:t>
      </w:r>
      <w:r>
        <w:rPr>
          <w:spacing w:val="3"/>
          <w:sz w:val="24"/>
          <w:szCs w:val="24"/>
        </w:rPr>
        <w:t>n</w:t>
      </w:r>
      <w:r>
        <w:rPr>
          <w:sz w:val="24"/>
          <w:szCs w:val="24"/>
        </w:rPr>
        <w:t>g</w:t>
      </w:r>
      <w:r>
        <w:rPr>
          <w:spacing w:val="-2"/>
          <w:sz w:val="24"/>
          <w:szCs w:val="24"/>
        </w:rPr>
        <w:t xml:space="preserve"> </w:t>
      </w:r>
      <w:r>
        <w:rPr>
          <w:spacing w:val="2"/>
          <w:sz w:val="24"/>
          <w:szCs w:val="24"/>
        </w:rPr>
        <w:t>M</w:t>
      </w:r>
      <w:r>
        <w:rPr>
          <w:sz w:val="24"/>
          <w:szCs w:val="24"/>
        </w:rPr>
        <w:t>ot</w:t>
      </w:r>
      <w:r>
        <w:rPr>
          <w:spacing w:val="1"/>
          <w:sz w:val="24"/>
          <w:szCs w:val="24"/>
        </w:rPr>
        <w:t>i</w:t>
      </w:r>
      <w:r>
        <w:rPr>
          <w:sz w:val="24"/>
          <w:szCs w:val="24"/>
        </w:rPr>
        <w:t>on; Am</w:t>
      </w:r>
      <w:r>
        <w:rPr>
          <w:spacing w:val="-1"/>
          <w:sz w:val="24"/>
          <w:szCs w:val="24"/>
        </w:rPr>
        <w:t>e</w:t>
      </w:r>
      <w:r>
        <w:rPr>
          <w:sz w:val="24"/>
          <w:szCs w:val="24"/>
        </w:rPr>
        <w:t>nd</w:t>
      </w:r>
      <w:r>
        <w:rPr>
          <w:spacing w:val="-1"/>
          <w:sz w:val="24"/>
          <w:szCs w:val="24"/>
        </w:rPr>
        <w:t>e</w:t>
      </w:r>
      <w:r>
        <w:rPr>
          <w:sz w:val="24"/>
          <w:szCs w:val="24"/>
        </w:rPr>
        <w:t>d Third Pa</w:t>
      </w:r>
      <w:r>
        <w:rPr>
          <w:spacing w:val="-1"/>
          <w:sz w:val="24"/>
          <w:szCs w:val="24"/>
        </w:rPr>
        <w:t>r</w:t>
      </w:r>
      <w:r>
        <w:rPr>
          <w:spacing w:val="5"/>
          <w:sz w:val="24"/>
          <w:szCs w:val="24"/>
        </w:rPr>
        <w:t>t</w:t>
      </w:r>
      <w:r>
        <w:rPr>
          <w:sz w:val="24"/>
          <w:szCs w:val="24"/>
        </w:rPr>
        <w:t>y</w:t>
      </w:r>
      <w:r>
        <w:rPr>
          <w:spacing w:val="-5"/>
          <w:sz w:val="24"/>
          <w:szCs w:val="24"/>
        </w:rPr>
        <w:t xml:space="preserve"> </w:t>
      </w:r>
      <w:r>
        <w:rPr>
          <w:sz w:val="24"/>
          <w:szCs w:val="24"/>
        </w:rPr>
        <w:t>N</w:t>
      </w:r>
      <w:r>
        <w:rPr>
          <w:spacing w:val="2"/>
          <w:sz w:val="24"/>
          <w:szCs w:val="24"/>
        </w:rPr>
        <w:t>o</w:t>
      </w:r>
      <w:r>
        <w:rPr>
          <w:sz w:val="24"/>
          <w:szCs w:val="24"/>
        </w:rPr>
        <w:t>t</w:t>
      </w:r>
      <w:r>
        <w:rPr>
          <w:spacing w:val="1"/>
          <w:sz w:val="24"/>
          <w:szCs w:val="24"/>
        </w:rPr>
        <w:t>i</w:t>
      </w:r>
      <w:r>
        <w:rPr>
          <w:spacing w:val="-1"/>
          <w:sz w:val="24"/>
          <w:szCs w:val="24"/>
        </w:rPr>
        <w:t>ce</w:t>
      </w:r>
      <w:r>
        <w:rPr>
          <w:sz w:val="24"/>
          <w:szCs w:val="24"/>
        </w:rPr>
        <w:t>; Counte</w:t>
      </w:r>
      <w:r>
        <w:rPr>
          <w:spacing w:val="-1"/>
          <w:sz w:val="24"/>
          <w:szCs w:val="24"/>
        </w:rPr>
        <w:t>rc</w:t>
      </w:r>
      <w:r>
        <w:rPr>
          <w:sz w:val="24"/>
          <w:szCs w:val="24"/>
        </w:rPr>
        <w:t>laim;</w:t>
      </w:r>
    </w:p>
    <w:p w:rsidR="004C32CA" w:rsidRDefault="008238A0" w:rsidP="00D63A47">
      <w:pPr>
        <w:ind w:right="2570"/>
        <w:rPr>
          <w:sz w:val="24"/>
          <w:szCs w:val="24"/>
        </w:rPr>
      </w:pPr>
      <w:r>
        <w:rPr>
          <w:spacing w:val="-3"/>
          <w:sz w:val="24"/>
          <w:szCs w:val="24"/>
        </w:rPr>
        <w:t>I</w:t>
      </w:r>
      <w:r>
        <w:rPr>
          <w:sz w:val="24"/>
          <w:szCs w:val="24"/>
        </w:rPr>
        <w:t>nt</w:t>
      </w:r>
      <w:r>
        <w:rPr>
          <w:spacing w:val="2"/>
          <w:sz w:val="24"/>
          <w:szCs w:val="24"/>
        </w:rPr>
        <w:t>e</w:t>
      </w:r>
      <w:r>
        <w:rPr>
          <w:sz w:val="24"/>
          <w:szCs w:val="24"/>
        </w:rPr>
        <w:t>rlo</w:t>
      </w:r>
      <w:r>
        <w:rPr>
          <w:spacing w:val="-1"/>
          <w:sz w:val="24"/>
          <w:szCs w:val="24"/>
        </w:rPr>
        <w:t>c</w:t>
      </w:r>
      <w:r>
        <w:rPr>
          <w:sz w:val="24"/>
          <w:szCs w:val="24"/>
        </w:rPr>
        <w:t>uto</w:t>
      </w:r>
      <w:r>
        <w:rPr>
          <w:spacing w:val="4"/>
          <w:sz w:val="24"/>
          <w:szCs w:val="24"/>
        </w:rPr>
        <w:t>r</w:t>
      </w:r>
      <w:r>
        <w:rPr>
          <w:sz w:val="24"/>
          <w:szCs w:val="24"/>
        </w:rPr>
        <w:t>y</w:t>
      </w:r>
      <w:r>
        <w:rPr>
          <w:spacing w:val="-5"/>
          <w:sz w:val="24"/>
          <w:szCs w:val="24"/>
        </w:rPr>
        <w:t xml:space="preserve"> </w:t>
      </w:r>
      <w:r>
        <w:rPr>
          <w:sz w:val="24"/>
          <w:szCs w:val="24"/>
        </w:rPr>
        <w:t>or</w:t>
      </w:r>
      <w:r>
        <w:rPr>
          <w:spacing w:val="4"/>
          <w:sz w:val="24"/>
          <w:szCs w:val="24"/>
        </w:rPr>
        <w:t xml:space="preserve"> </w:t>
      </w:r>
      <w:r>
        <w:rPr>
          <w:spacing w:val="-3"/>
          <w:sz w:val="24"/>
          <w:szCs w:val="24"/>
        </w:rPr>
        <w:t>I</w:t>
      </w:r>
      <w:r>
        <w:rPr>
          <w:sz w:val="24"/>
          <w:szCs w:val="24"/>
        </w:rPr>
        <w:t>nte</w:t>
      </w:r>
      <w:r>
        <w:rPr>
          <w:spacing w:val="-1"/>
          <w:sz w:val="24"/>
          <w:szCs w:val="24"/>
        </w:rPr>
        <w:t>r</w:t>
      </w:r>
      <w:r>
        <w:rPr>
          <w:sz w:val="24"/>
          <w:szCs w:val="24"/>
        </w:rPr>
        <w:t>loc</w:t>
      </w:r>
      <w:r>
        <w:rPr>
          <w:spacing w:val="2"/>
          <w:sz w:val="24"/>
          <w:szCs w:val="24"/>
        </w:rPr>
        <w:t>u</w:t>
      </w:r>
      <w:r>
        <w:rPr>
          <w:sz w:val="24"/>
          <w:szCs w:val="24"/>
        </w:rPr>
        <w:t>to</w:t>
      </w:r>
      <w:r>
        <w:rPr>
          <w:spacing w:val="2"/>
          <w:sz w:val="24"/>
          <w:szCs w:val="24"/>
        </w:rPr>
        <w:t>r</w:t>
      </w:r>
      <w:r>
        <w:rPr>
          <w:sz w:val="24"/>
          <w:szCs w:val="24"/>
        </w:rPr>
        <w:t>y</w:t>
      </w:r>
      <w:r>
        <w:rPr>
          <w:spacing w:val="-5"/>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fin</w:t>
      </w:r>
      <w:r>
        <w:rPr>
          <w:spacing w:val="-1"/>
          <w:sz w:val="24"/>
          <w:szCs w:val="24"/>
        </w:rPr>
        <w:t>a</w:t>
      </w:r>
      <w:r>
        <w:rPr>
          <w:sz w:val="24"/>
          <w:szCs w:val="24"/>
        </w:rPr>
        <w:t xml:space="preserve">l </w:t>
      </w:r>
      <w:r>
        <w:rPr>
          <w:spacing w:val="3"/>
          <w:sz w:val="24"/>
          <w:szCs w:val="24"/>
        </w:rPr>
        <w:t>J</w:t>
      </w:r>
      <w:r>
        <w:rPr>
          <w:sz w:val="24"/>
          <w:szCs w:val="24"/>
        </w:rPr>
        <w:t>ud</w:t>
      </w:r>
      <w:r>
        <w:rPr>
          <w:spacing w:val="-2"/>
          <w:sz w:val="24"/>
          <w:szCs w:val="24"/>
        </w:rPr>
        <w:t>g</w:t>
      </w:r>
      <w:r>
        <w:rPr>
          <w:sz w:val="24"/>
          <w:szCs w:val="24"/>
        </w:rPr>
        <w:t xml:space="preserve">ments; </w:t>
      </w:r>
    </w:p>
    <w:p w:rsidR="004C32CA" w:rsidRDefault="008238A0" w:rsidP="00D63A47">
      <w:pPr>
        <w:ind w:right="2570"/>
        <w:rPr>
          <w:sz w:val="24"/>
          <w:szCs w:val="24"/>
        </w:rPr>
      </w:pPr>
      <w:r>
        <w:rPr>
          <w:sz w:val="24"/>
          <w:szCs w:val="24"/>
        </w:rPr>
        <w:t>D</w:t>
      </w:r>
      <w:r>
        <w:rPr>
          <w:spacing w:val="-1"/>
          <w:sz w:val="24"/>
          <w:szCs w:val="24"/>
        </w:rPr>
        <w:t>e</w:t>
      </w:r>
      <w:r>
        <w:rPr>
          <w:sz w:val="24"/>
          <w:szCs w:val="24"/>
        </w:rPr>
        <w:t>f</w:t>
      </w:r>
      <w:r>
        <w:rPr>
          <w:spacing w:val="-2"/>
          <w:sz w:val="24"/>
          <w:szCs w:val="24"/>
        </w:rPr>
        <w:t>a</w:t>
      </w:r>
      <w:r>
        <w:rPr>
          <w:sz w:val="24"/>
          <w:szCs w:val="24"/>
        </w:rPr>
        <w:t>ult</w:t>
      </w:r>
      <w:r>
        <w:rPr>
          <w:spacing w:val="1"/>
          <w:sz w:val="24"/>
          <w:szCs w:val="24"/>
        </w:rPr>
        <w:t xml:space="preserve"> </w:t>
      </w:r>
      <w:r>
        <w:rPr>
          <w:spacing w:val="2"/>
          <w:sz w:val="24"/>
          <w:szCs w:val="24"/>
        </w:rPr>
        <w:t>J</w:t>
      </w:r>
      <w:r>
        <w:rPr>
          <w:sz w:val="24"/>
          <w:szCs w:val="24"/>
        </w:rPr>
        <w:t>ud</w:t>
      </w:r>
      <w:r>
        <w:rPr>
          <w:spacing w:val="-2"/>
          <w:sz w:val="24"/>
          <w:szCs w:val="24"/>
        </w:rPr>
        <w:t>g</w:t>
      </w:r>
      <w:r>
        <w:rPr>
          <w:sz w:val="24"/>
          <w:szCs w:val="24"/>
        </w:rPr>
        <w:t>ments for</w:t>
      </w:r>
      <w:r>
        <w:rPr>
          <w:spacing w:val="1"/>
          <w:sz w:val="24"/>
          <w:szCs w:val="24"/>
        </w:rPr>
        <w:t xml:space="preserve"> </w:t>
      </w:r>
      <w:r>
        <w:rPr>
          <w:spacing w:val="2"/>
          <w:sz w:val="24"/>
          <w:szCs w:val="24"/>
        </w:rPr>
        <w:t>D</w:t>
      </w:r>
      <w:r>
        <w:rPr>
          <w:spacing w:val="-1"/>
          <w:sz w:val="24"/>
          <w:szCs w:val="24"/>
        </w:rPr>
        <w:t>e</w:t>
      </w:r>
      <w:r>
        <w:rPr>
          <w:sz w:val="24"/>
          <w:szCs w:val="24"/>
        </w:rPr>
        <w:t xml:space="preserve">bt and </w:t>
      </w:r>
      <w:r>
        <w:rPr>
          <w:spacing w:val="-1"/>
          <w:sz w:val="24"/>
          <w:szCs w:val="24"/>
        </w:rPr>
        <w:t>r</w:t>
      </w:r>
      <w:r>
        <w:rPr>
          <w:spacing w:val="1"/>
          <w:sz w:val="24"/>
          <w:szCs w:val="24"/>
        </w:rPr>
        <w:t>e</w:t>
      </w:r>
      <w:r>
        <w:rPr>
          <w:spacing w:val="-1"/>
          <w:sz w:val="24"/>
          <w:szCs w:val="24"/>
        </w:rPr>
        <w:t>c</w:t>
      </w:r>
      <w:r>
        <w:rPr>
          <w:sz w:val="24"/>
          <w:szCs w:val="24"/>
        </w:rPr>
        <w:t>ov</w:t>
      </w:r>
      <w:r>
        <w:rPr>
          <w:spacing w:val="-1"/>
          <w:sz w:val="24"/>
          <w:szCs w:val="24"/>
        </w:rPr>
        <w:t>e</w:t>
      </w:r>
      <w:r>
        <w:rPr>
          <w:spacing w:val="4"/>
          <w:sz w:val="24"/>
          <w:szCs w:val="24"/>
        </w:rPr>
        <w:t>r</w:t>
      </w:r>
      <w:r>
        <w:rPr>
          <w:sz w:val="24"/>
          <w:szCs w:val="24"/>
        </w:rPr>
        <w:t>y</w:t>
      </w:r>
      <w:r>
        <w:rPr>
          <w:spacing w:val="-5"/>
          <w:sz w:val="24"/>
          <w:szCs w:val="24"/>
        </w:rPr>
        <w:t xml:space="preserve"> </w:t>
      </w:r>
      <w:r>
        <w:rPr>
          <w:spacing w:val="2"/>
          <w:sz w:val="24"/>
          <w:szCs w:val="24"/>
        </w:rPr>
        <w:t>o</w:t>
      </w:r>
      <w:r>
        <w:rPr>
          <w:sz w:val="24"/>
          <w:szCs w:val="24"/>
        </w:rPr>
        <w:t>f</w:t>
      </w:r>
      <w:r>
        <w:rPr>
          <w:spacing w:val="1"/>
          <w:sz w:val="24"/>
          <w:szCs w:val="24"/>
        </w:rPr>
        <w:t xml:space="preserve"> </w:t>
      </w:r>
      <w:r>
        <w:rPr>
          <w:spacing w:val="-3"/>
          <w:sz w:val="24"/>
          <w:szCs w:val="24"/>
        </w:rPr>
        <w:t>L</w:t>
      </w:r>
      <w:r>
        <w:rPr>
          <w:spacing w:val="-1"/>
          <w:sz w:val="24"/>
          <w:szCs w:val="24"/>
        </w:rPr>
        <w:t>a</w:t>
      </w:r>
      <w:r>
        <w:rPr>
          <w:sz w:val="24"/>
          <w:szCs w:val="24"/>
        </w:rPr>
        <w:t>n</w:t>
      </w:r>
      <w:r>
        <w:rPr>
          <w:spacing w:val="2"/>
          <w:sz w:val="24"/>
          <w:szCs w:val="24"/>
        </w:rPr>
        <w:t>d</w:t>
      </w:r>
      <w:r>
        <w:rPr>
          <w:sz w:val="24"/>
          <w:szCs w:val="24"/>
        </w:rPr>
        <w:t xml:space="preserve">; </w:t>
      </w:r>
    </w:p>
    <w:p w:rsidR="004C32CA" w:rsidRDefault="008238A0" w:rsidP="00D63A47">
      <w:pPr>
        <w:ind w:right="2570"/>
        <w:rPr>
          <w:sz w:val="24"/>
          <w:szCs w:val="24"/>
        </w:rPr>
      </w:pPr>
      <w:r>
        <w:rPr>
          <w:sz w:val="24"/>
          <w:szCs w:val="24"/>
        </w:rPr>
        <w:t>D</w:t>
      </w:r>
      <w:r>
        <w:rPr>
          <w:spacing w:val="-1"/>
          <w:sz w:val="24"/>
          <w:szCs w:val="24"/>
        </w:rPr>
        <w:t>e</w:t>
      </w:r>
      <w:r>
        <w:rPr>
          <w:sz w:val="24"/>
          <w:szCs w:val="24"/>
        </w:rPr>
        <w:t>f</w:t>
      </w:r>
      <w:r>
        <w:rPr>
          <w:spacing w:val="-2"/>
          <w:sz w:val="24"/>
          <w:szCs w:val="24"/>
        </w:rPr>
        <w:t>e</w:t>
      </w:r>
      <w:r>
        <w:rPr>
          <w:spacing w:val="2"/>
          <w:sz w:val="24"/>
          <w:szCs w:val="24"/>
        </w:rPr>
        <w:t>n</w:t>
      </w:r>
      <w:r>
        <w:rPr>
          <w:spacing w:val="-1"/>
          <w:sz w:val="24"/>
          <w:szCs w:val="24"/>
        </w:rPr>
        <w:t>c</w:t>
      </w:r>
      <w:r>
        <w:rPr>
          <w:sz w:val="24"/>
          <w:szCs w:val="24"/>
        </w:rPr>
        <w:t>e</w:t>
      </w:r>
      <w:r>
        <w:rPr>
          <w:spacing w:val="-1"/>
          <w:sz w:val="24"/>
          <w:szCs w:val="24"/>
        </w:rPr>
        <w:t xml:space="preserve"> a</w:t>
      </w:r>
      <w:r>
        <w:rPr>
          <w:sz w:val="24"/>
          <w:szCs w:val="24"/>
        </w:rPr>
        <w:t>nd Count</w:t>
      </w:r>
      <w:r>
        <w:rPr>
          <w:spacing w:val="2"/>
          <w:sz w:val="24"/>
          <w:szCs w:val="24"/>
        </w:rPr>
        <w:t>e</w:t>
      </w:r>
      <w:r>
        <w:rPr>
          <w:sz w:val="24"/>
          <w:szCs w:val="24"/>
        </w:rPr>
        <w:t>r</w:t>
      </w:r>
      <w:r>
        <w:rPr>
          <w:spacing w:val="-2"/>
          <w:sz w:val="24"/>
          <w:szCs w:val="24"/>
        </w:rPr>
        <w:t>c</w:t>
      </w:r>
      <w:r>
        <w:rPr>
          <w:sz w:val="24"/>
          <w:szCs w:val="24"/>
        </w:rPr>
        <w:t>la</w:t>
      </w:r>
      <w:r>
        <w:rPr>
          <w:spacing w:val="2"/>
          <w:sz w:val="24"/>
          <w:szCs w:val="24"/>
        </w:rPr>
        <w:t>i</w:t>
      </w:r>
      <w:r>
        <w:rPr>
          <w:sz w:val="24"/>
          <w:szCs w:val="24"/>
        </w:rPr>
        <w:t>m</w:t>
      </w:r>
      <w:r>
        <w:rPr>
          <w:spacing w:val="2"/>
          <w:sz w:val="24"/>
          <w:szCs w:val="24"/>
        </w:rPr>
        <w:t xml:space="preserve"> </w:t>
      </w:r>
      <w:r>
        <w:rPr>
          <w:i/>
          <w:spacing w:val="-3"/>
          <w:sz w:val="24"/>
          <w:szCs w:val="24"/>
        </w:rPr>
        <w:t>(</w:t>
      </w:r>
      <w:r>
        <w:rPr>
          <w:i/>
          <w:sz w:val="24"/>
          <w:szCs w:val="24"/>
        </w:rPr>
        <w:t>only if a new par</w:t>
      </w:r>
      <w:r>
        <w:rPr>
          <w:i/>
          <w:spacing w:val="1"/>
          <w:sz w:val="24"/>
          <w:szCs w:val="24"/>
        </w:rPr>
        <w:t>t</w:t>
      </w:r>
      <w:r>
        <w:rPr>
          <w:i/>
          <w:sz w:val="24"/>
          <w:szCs w:val="24"/>
        </w:rPr>
        <w:t>y</w:t>
      </w:r>
      <w:r>
        <w:rPr>
          <w:i/>
          <w:spacing w:val="-1"/>
          <w:sz w:val="24"/>
          <w:szCs w:val="24"/>
        </w:rPr>
        <w:t xml:space="preserve"> </w:t>
      </w:r>
      <w:r>
        <w:rPr>
          <w:i/>
          <w:sz w:val="24"/>
          <w:szCs w:val="24"/>
        </w:rPr>
        <w:t>a</w:t>
      </w:r>
      <w:r>
        <w:rPr>
          <w:i/>
          <w:spacing w:val="2"/>
          <w:sz w:val="24"/>
          <w:szCs w:val="24"/>
        </w:rPr>
        <w:t>d</w:t>
      </w:r>
      <w:r>
        <w:rPr>
          <w:i/>
          <w:sz w:val="24"/>
          <w:szCs w:val="24"/>
        </w:rPr>
        <w:t>d</w:t>
      </w:r>
      <w:r>
        <w:rPr>
          <w:i/>
          <w:spacing w:val="-1"/>
          <w:sz w:val="24"/>
          <w:szCs w:val="24"/>
        </w:rPr>
        <w:t>e</w:t>
      </w:r>
      <w:r>
        <w:rPr>
          <w:i/>
          <w:spacing w:val="2"/>
          <w:sz w:val="24"/>
          <w:szCs w:val="24"/>
        </w:rPr>
        <w:t>d</w:t>
      </w:r>
      <w:r>
        <w:rPr>
          <w:i/>
          <w:spacing w:val="-2"/>
          <w:sz w:val="24"/>
          <w:szCs w:val="24"/>
        </w:rPr>
        <w:t>)</w:t>
      </w:r>
      <w:r>
        <w:rPr>
          <w:sz w:val="24"/>
          <w:szCs w:val="24"/>
        </w:rPr>
        <w:t xml:space="preserve">; </w:t>
      </w:r>
    </w:p>
    <w:p w:rsidR="00DA6FCA" w:rsidRDefault="008238A0" w:rsidP="00D63A47">
      <w:pPr>
        <w:ind w:right="2570"/>
        <w:rPr>
          <w:sz w:val="24"/>
          <w:szCs w:val="24"/>
        </w:rPr>
      </w:pPr>
      <w:r>
        <w:rPr>
          <w:spacing w:val="-1"/>
          <w:sz w:val="24"/>
          <w:szCs w:val="24"/>
        </w:rPr>
        <w:t>F</w:t>
      </w:r>
      <w:r>
        <w:rPr>
          <w:sz w:val="24"/>
          <w:szCs w:val="24"/>
        </w:rPr>
        <w:t>ourth P</w:t>
      </w:r>
      <w:r>
        <w:rPr>
          <w:spacing w:val="-1"/>
          <w:sz w:val="24"/>
          <w:szCs w:val="24"/>
        </w:rPr>
        <w:t>a</w:t>
      </w:r>
      <w:r>
        <w:rPr>
          <w:sz w:val="24"/>
          <w:szCs w:val="24"/>
        </w:rPr>
        <w:t>r</w:t>
      </w:r>
      <w:r>
        <w:rPr>
          <w:spacing w:val="4"/>
          <w:sz w:val="24"/>
          <w:szCs w:val="24"/>
        </w:rPr>
        <w:t>t</w:t>
      </w:r>
      <w:r>
        <w:rPr>
          <w:sz w:val="24"/>
          <w:szCs w:val="24"/>
        </w:rPr>
        <w:t>y</w:t>
      </w:r>
      <w:r>
        <w:rPr>
          <w:spacing w:val="-4"/>
          <w:sz w:val="24"/>
          <w:szCs w:val="24"/>
        </w:rPr>
        <w:t xml:space="preserve"> </w:t>
      </w:r>
      <w:r>
        <w:rPr>
          <w:sz w:val="24"/>
          <w:szCs w:val="24"/>
        </w:rPr>
        <w:t>Notic</w:t>
      </w:r>
      <w:r>
        <w:rPr>
          <w:spacing w:val="-1"/>
          <w:sz w:val="24"/>
          <w:szCs w:val="24"/>
        </w:rPr>
        <w:t>e</w:t>
      </w:r>
      <w:r>
        <w:rPr>
          <w:sz w:val="24"/>
          <w:szCs w:val="24"/>
        </w:rPr>
        <w:t>;</w:t>
      </w:r>
    </w:p>
    <w:p w:rsidR="004C32CA" w:rsidRDefault="008238A0" w:rsidP="00D63A47">
      <w:pPr>
        <w:spacing w:before="3" w:line="260" w:lineRule="exact"/>
        <w:ind w:right="5136"/>
        <w:rPr>
          <w:sz w:val="24"/>
          <w:szCs w:val="24"/>
        </w:rPr>
      </w:pPr>
      <w:r>
        <w:rPr>
          <w:sz w:val="24"/>
          <w:szCs w:val="24"/>
        </w:rPr>
        <w:t>G</w:t>
      </w:r>
      <w:r>
        <w:rPr>
          <w:spacing w:val="-1"/>
          <w:sz w:val="24"/>
          <w:szCs w:val="24"/>
        </w:rPr>
        <w:t>a</w:t>
      </w:r>
      <w:r>
        <w:rPr>
          <w:sz w:val="24"/>
          <w:szCs w:val="24"/>
        </w:rPr>
        <w:t>rnish</w:t>
      </w:r>
      <w:r>
        <w:rPr>
          <w:spacing w:val="-1"/>
          <w:sz w:val="24"/>
          <w:szCs w:val="24"/>
        </w:rPr>
        <w:t>e</w:t>
      </w:r>
      <w:r>
        <w:rPr>
          <w:sz w:val="24"/>
          <w:szCs w:val="24"/>
        </w:rPr>
        <w:t>e</w:t>
      </w:r>
      <w:r>
        <w:rPr>
          <w:spacing w:val="-1"/>
          <w:sz w:val="24"/>
          <w:szCs w:val="24"/>
        </w:rPr>
        <w:t xml:space="preserve"> </w:t>
      </w:r>
      <w:r>
        <w:rPr>
          <w:spacing w:val="1"/>
          <w:sz w:val="24"/>
          <w:szCs w:val="24"/>
        </w:rPr>
        <w:t>S</w:t>
      </w:r>
      <w:r>
        <w:rPr>
          <w:sz w:val="24"/>
          <w:szCs w:val="24"/>
        </w:rPr>
        <w:t>um</w:t>
      </w:r>
      <w:r>
        <w:rPr>
          <w:spacing w:val="1"/>
          <w:sz w:val="24"/>
          <w:szCs w:val="24"/>
        </w:rPr>
        <w:t>m</w:t>
      </w:r>
      <w:r>
        <w:rPr>
          <w:sz w:val="24"/>
          <w:szCs w:val="24"/>
        </w:rPr>
        <w:t xml:space="preserve">ons; </w:t>
      </w:r>
    </w:p>
    <w:p w:rsidR="004C32CA" w:rsidRDefault="008238A0" w:rsidP="00D63A47">
      <w:pPr>
        <w:spacing w:before="3" w:line="260" w:lineRule="exact"/>
        <w:ind w:right="5136"/>
        <w:rPr>
          <w:sz w:val="24"/>
          <w:szCs w:val="24"/>
        </w:rPr>
      </w:pPr>
      <w:r>
        <w:rPr>
          <w:sz w:val="24"/>
          <w:szCs w:val="24"/>
        </w:rPr>
        <w:t>Notice</w:t>
      </w:r>
      <w:r>
        <w:rPr>
          <w:spacing w:val="-1"/>
          <w:sz w:val="24"/>
          <w:szCs w:val="24"/>
        </w:rPr>
        <w:t xml:space="preserve"> </w:t>
      </w:r>
      <w:r>
        <w:rPr>
          <w:sz w:val="24"/>
          <w:szCs w:val="24"/>
        </w:rPr>
        <w:t xml:space="preserve">of </w:t>
      </w:r>
      <w:r>
        <w:rPr>
          <w:spacing w:val="-1"/>
          <w:sz w:val="24"/>
          <w:szCs w:val="24"/>
        </w:rPr>
        <w:t>A</w:t>
      </w:r>
      <w:r>
        <w:rPr>
          <w:sz w:val="24"/>
          <w:szCs w:val="24"/>
        </w:rPr>
        <w:t>p</w:t>
      </w:r>
      <w:r>
        <w:rPr>
          <w:spacing w:val="2"/>
          <w:sz w:val="24"/>
          <w:szCs w:val="24"/>
        </w:rPr>
        <w:t>p</w:t>
      </w:r>
      <w:r>
        <w:rPr>
          <w:spacing w:val="-1"/>
          <w:sz w:val="24"/>
          <w:szCs w:val="24"/>
        </w:rPr>
        <w:t>ea</w:t>
      </w:r>
      <w:r>
        <w:rPr>
          <w:spacing w:val="1"/>
          <w:sz w:val="24"/>
          <w:szCs w:val="24"/>
        </w:rPr>
        <w:t>r</w:t>
      </w:r>
      <w:r>
        <w:rPr>
          <w:spacing w:val="-1"/>
          <w:sz w:val="24"/>
          <w:szCs w:val="24"/>
        </w:rPr>
        <w:t>a</w:t>
      </w:r>
      <w:r>
        <w:rPr>
          <w:sz w:val="24"/>
          <w:szCs w:val="24"/>
        </w:rPr>
        <w:t>n</w:t>
      </w:r>
      <w:r>
        <w:rPr>
          <w:spacing w:val="-1"/>
          <w:sz w:val="24"/>
          <w:szCs w:val="24"/>
        </w:rPr>
        <w:t>ce</w:t>
      </w:r>
      <w:r>
        <w:rPr>
          <w:sz w:val="24"/>
          <w:szCs w:val="24"/>
        </w:rPr>
        <w:t>;</w:t>
      </w:r>
    </w:p>
    <w:p w:rsidR="004C32CA" w:rsidRDefault="008238A0" w:rsidP="00D63A47">
      <w:pPr>
        <w:spacing w:before="3" w:line="260" w:lineRule="exact"/>
        <w:ind w:right="5136"/>
        <w:rPr>
          <w:sz w:val="24"/>
          <w:szCs w:val="24"/>
        </w:rPr>
      </w:pPr>
      <w:r>
        <w:rPr>
          <w:sz w:val="24"/>
          <w:szCs w:val="24"/>
        </w:rPr>
        <w:t xml:space="preserve"> O</w:t>
      </w:r>
      <w:r>
        <w:rPr>
          <w:spacing w:val="-1"/>
          <w:sz w:val="24"/>
          <w:szCs w:val="24"/>
        </w:rPr>
        <w:t>r</w:t>
      </w:r>
      <w:r>
        <w:rPr>
          <w:sz w:val="24"/>
          <w:szCs w:val="24"/>
        </w:rPr>
        <w:t>d</w:t>
      </w:r>
      <w:r>
        <w:rPr>
          <w:spacing w:val="-1"/>
          <w:sz w:val="24"/>
          <w:szCs w:val="24"/>
        </w:rPr>
        <w:t>e</w:t>
      </w:r>
      <w:r>
        <w:rPr>
          <w:sz w:val="24"/>
          <w:szCs w:val="24"/>
        </w:rPr>
        <w:t xml:space="preserve">rs </w:t>
      </w:r>
      <w:r>
        <w:rPr>
          <w:spacing w:val="-1"/>
          <w:sz w:val="24"/>
          <w:szCs w:val="24"/>
        </w:rPr>
        <w:t>f</w:t>
      </w:r>
      <w:r>
        <w:rPr>
          <w:spacing w:val="2"/>
          <w:sz w:val="24"/>
          <w:szCs w:val="24"/>
        </w:rPr>
        <w:t>o</w:t>
      </w:r>
      <w:r>
        <w:rPr>
          <w:sz w:val="24"/>
          <w:szCs w:val="24"/>
        </w:rPr>
        <w:t xml:space="preserve">r </w:t>
      </w:r>
      <w:r>
        <w:rPr>
          <w:spacing w:val="-1"/>
          <w:sz w:val="24"/>
          <w:szCs w:val="24"/>
        </w:rPr>
        <w:t>A</w:t>
      </w:r>
      <w:r>
        <w:rPr>
          <w:sz w:val="24"/>
          <w:szCs w:val="24"/>
        </w:rPr>
        <w:t>uthenti</w:t>
      </w:r>
      <w:r>
        <w:rPr>
          <w:spacing w:val="2"/>
          <w:sz w:val="24"/>
          <w:szCs w:val="24"/>
        </w:rPr>
        <w:t>c</w:t>
      </w:r>
      <w:r>
        <w:rPr>
          <w:spacing w:val="-1"/>
          <w:sz w:val="24"/>
          <w:szCs w:val="24"/>
        </w:rPr>
        <w:t>a</w:t>
      </w:r>
      <w:r>
        <w:rPr>
          <w:sz w:val="24"/>
          <w:szCs w:val="24"/>
        </w:rPr>
        <w:t>t</w:t>
      </w:r>
      <w:r>
        <w:rPr>
          <w:spacing w:val="1"/>
          <w:sz w:val="24"/>
          <w:szCs w:val="24"/>
        </w:rPr>
        <w:t>i</w:t>
      </w:r>
      <w:r>
        <w:rPr>
          <w:sz w:val="24"/>
          <w:szCs w:val="24"/>
        </w:rPr>
        <w:t xml:space="preserve">on; </w:t>
      </w:r>
    </w:p>
    <w:p w:rsidR="004C32CA" w:rsidRDefault="008238A0" w:rsidP="00D63A47">
      <w:pPr>
        <w:spacing w:before="3" w:line="260" w:lineRule="exact"/>
        <w:ind w:right="5136"/>
        <w:rPr>
          <w:sz w:val="24"/>
          <w:szCs w:val="24"/>
        </w:rPr>
      </w:pPr>
      <w:r>
        <w:rPr>
          <w:sz w:val="24"/>
          <w:szCs w:val="24"/>
        </w:rPr>
        <w:t>O</w:t>
      </w:r>
      <w:r>
        <w:rPr>
          <w:spacing w:val="-1"/>
          <w:sz w:val="24"/>
          <w:szCs w:val="24"/>
        </w:rPr>
        <w:t>r</w:t>
      </w:r>
      <w:r>
        <w:rPr>
          <w:sz w:val="24"/>
          <w:szCs w:val="24"/>
        </w:rPr>
        <w:t>d</w:t>
      </w:r>
      <w:r>
        <w:rPr>
          <w:spacing w:val="-1"/>
          <w:sz w:val="24"/>
          <w:szCs w:val="24"/>
        </w:rPr>
        <w:t>e</w:t>
      </w:r>
      <w:r>
        <w:rPr>
          <w:sz w:val="24"/>
          <w:szCs w:val="24"/>
        </w:rPr>
        <w:t>r</w:t>
      </w:r>
      <w:r>
        <w:rPr>
          <w:spacing w:val="1"/>
          <w:sz w:val="24"/>
          <w:szCs w:val="24"/>
        </w:rPr>
        <w:t xml:space="preserve"> </w:t>
      </w:r>
      <w:r>
        <w:rPr>
          <w:sz w:val="24"/>
          <w:szCs w:val="24"/>
        </w:rPr>
        <w:t>for</w:t>
      </w:r>
      <w:r w:rsidR="004C32CA">
        <w:rPr>
          <w:spacing w:val="-1"/>
          <w:sz w:val="24"/>
          <w:szCs w:val="24"/>
        </w:rPr>
        <w:t xml:space="preserve"> </w:t>
      </w:r>
      <w:r>
        <w:rPr>
          <w:sz w:val="24"/>
          <w:szCs w:val="24"/>
        </w:rPr>
        <w:t>O</w:t>
      </w:r>
      <w:r>
        <w:rPr>
          <w:spacing w:val="1"/>
          <w:sz w:val="24"/>
          <w:szCs w:val="24"/>
        </w:rPr>
        <w:t>r</w:t>
      </w:r>
      <w:r>
        <w:rPr>
          <w:spacing w:val="-1"/>
          <w:sz w:val="24"/>
          <w:szCs w:val="24"/>
        </w:rPr>
        <w:t>a</w:t>
      </w:r>
      <w:r>
        <w:rPr>
          <w:sz w:val="24"/>
          <w:szCs w:val="24"/>
        </w:rPr>
        <w:t>lE</w:t>
      </w:r>
      <w:r>
        <w:rPr>
          <w:spacing w:val="2"/>
          <w:sz w:val="24"/>
          <w:szCs w:val="24"/>
        </w:rPr>
        <w:t>x</w:t>
      </w:r>
      <w:r>
        <w:rPr>
          <w:spacing w:val="-1"/>
          <w:sz w:val="24"/>
          <w:szCs w:val="24"/>
        </w:rPr>
        <w:t>a</w:t>
      </w:r>
      <w:r>
        <w:rPr>
          <w:sz w:val="24"/>
          <w:szCs w:val="24"/>
        </w:rPr>
        <w:t>m</w:t>
      </w:r>
      <w:r>
        <w:rPr>
          <w:spacing w:val="1"/>
          <w:sz w:val="24"/>
          <w:szCs w:val="24"/>
        </w:rPr>
        <w:t>i</w:t>
      </w:r>
      <w:r>
        <w:rPr>
          <w:sz w:val="24"/>
          <w:szCs w:val="24"/>
        </w:rPr>
        <w:t>n</w:t>
      </w:r>
      <w:r>
        <w:rPr>
          <w:spacing w:val="-1"/>
          <w:sz w:val="24"/>
          <w:szCs w:val="24"/>
        </w:rPr>
        <w:t>a</w:t>
      </w:r>
      <w:r>
        <w:rPr>
          <w:sz w:val="24"/>
          <w:szCs w:val="24"/>
        </w:rPr>
        <w:t>t</w:t>
      </w:r>
      <w:r>
        <w:rPr>
          <w:spacing w:val="1"/>
          <w:sz w:val="24"/>
          <w:szCs w:val="24"/>
        </w:rPr>
        <w:t>i</w:t>
      </w:r>
      <w:r>
        <w:rPr>
          <w:sz w:val="24"/>
          <w:szCs w:val="24"/>
        </w:rPr>
        <w:t xml:space="preserve">on; </w:t>
      </w:r>
    </w:p>
    <w:p w:rsidR="00DA6FCA" w:rsidRDefault="008238A0" w:rsidP="00D63A47">
      <w:pPr>
        <w:spacing w:before="3" w:line="260" w:lineRule="exact"/>
        <w:ind w:right="5136"/>
        <w:rPr>
          <w:sz w:val="24"/>
          <w:szCs w:val="24"/>
        </w:rPr>
      </w:pPr>
      <w:r>
        <w:rPr>
          <w:sz w:val="24"/>
          <w:szCs w:val="24"/>
        </w:rPr>
        <w:t>O</w:t>
      </w:r>
      <w:r>
        <w:rPr>
          <w:spacing w:val="-1"/>
          <w:sz w:val="24"/>
          <w:szCs w:val="24"/>
        </w:rPr>
        <w:t>r</w:t>
      </w:r>
      <w:r>
        <w:rPr>
          <w:sz w:val="24"/>
          <w:szCs w:val="24"/>
        </w:rPr>
        <w:t>i</w:t>
      </w:r>
      <w:r>
        <w:rPr>
          <w:spacing w:val="-2"/>
          <w:sz w:val="24"/>
          <w:szCs w:val="24"/>
        </w:rPr>
        <w:t>g</w:t>
      </w:r>
      <w:r>
        <w:rPr>
          <w:sz w:val="24"/>
          <w:szCs w:val="24"/>
        </w:rPr>
        <w:t>inati</w:t>
      </w:r>
      <w:r>
        <w:rPr>
          <w:spacing w:val="3"/>
          <w:sz w:val="24"/>
          <w:szCs w:val="24"/>
        </w:rPr>
        <w:t>n</w:t>
      </w:r>
      <w:r>
        <w:rPr>
          <w:sz w:val="24"/>
          <w:szCs w:val="24"/>
        </w:rPr>
        <w:t>g</w:t>
      </w:r>
      <w:r>
        <w:rPr>
          <w:spacing w:val="-2"/>
          <w:sz w:val="24"/>
          <w:szCs w:val="24"/>
        </w:rPr>
        <w:t xml:space="preserve"> </w:t>
      </w:r>
      <w:r>
        <w:rPr>
          <w:sz w:val="24"/>
          <w:szCs w:val="24"/>
        </w:rPr>
        <w:t>Motion;</w:t>
      </w:r>
    </w:p>
    <w:p w:rsidR="00DA6FCA" w:rsidRDefault="008238A0" w:rsidP="00D63A47">
      <w:pPr>
        <w:spacing w:line="260" w:lineRule="exact"/>
        <w:ind w:right="2700"/>
        <w:rPr>
          <w:sz w:val="24"/>
          <w:szCs w:val="24"/>
        </w:rPr>
      </w:pPr>
      <w:r>
        <w:rPr>
          <w:spacing w:val="1"/>
          <w:sz w:val="24"/>
          <w:szCs w:val="24"/>
        </w:rPr>
        <w:t>S</w:t>
      </w:r>
      <w:r>
        <w:rPr>
          <w:sz w:val="24"/>
          <w:szCs w:val="24"/>
        </w:rPr>
        <w:t>ubpo</w:t>
      </w:r>
      <w:r>
        <w:rPr>
          <w:spacing w:val="-1"/>
          <w:sz w:val="24"/>
          <w:szCs w:val="24"/>
        </w:rPr>
        <w:t>e</w:t>
      </w:r>
      <w:r>
        <w:rPr>
          <w:sz w:val="24"/>
          <w:szCs w:val="24"/>
        </w:rPr>
        <w:t>na</w:t>
      </w:r>
      <w:r>
        <w:rPr>
          <w:spacing w:val="-1"/>
          <w:sz w:val="24"/>
          <w:szCs w:val="24"/>
        </w:rPr>
        <w:t xml:space="preserve"> </w:t>
      </w:r>
      <w:r>
        <w:rPr>
          <w:sz w:val="24"/>
          <w:szCs w:val="24"/>
        </w:rPr>
        <w:t xml:space="preserve">42A </w:t>
      </w:r>
      <w:r>
        <w:rPr>
          <w:spacing w:val="-1"/>
          <w:sz w:val="24"/>
          <w:szCs w:val="24"/>
        </w:rPr>
        <w:t>a</w:t>
      </w:r>
      <w:r>
        <w:rPr>
          <w:sz w:val="24"/>
          <w:szCs w:val="24"/>
        </w:rPr>
        <w:t>nd 42</w:t>
      </w:r>
      <w:r>
        <w:rPr>
          <w:spacing w:val="2"/>
          <w:sz w:val="24"/>
          <w:szCs w:val="24"/>
        </w:rPr>
        <w:t>A</w:t>
      </w:r>
      <w:r>
        <w:rPr>
          <w:sz w:val="24"/>
          <w:szCs w:val="24"/>
        </w:rPr>
        <w:t xml:space="preserve">A </w:t>
      </w:r>
      <w:r>
        <w:rPr>
          <w:spacing w:val="-1"/>
          <w:sz w:val="24"/>
          <w:szCs w:val="24"/>
        </w:rPr>
        <w:t>f</w:t>
      </w:r>
      <w:r>
        <w:rPr>
          <w:sz w:val="24"/>
          <w:szCs w:val="24"/>
        </w:rPr>
        <w:t>or</w:t>
      </w:r>
      <w:r>
        <w:rPr>
          <w:spacing w:val="-1"/>
          <w:sz w:val="24"/>
          <w:szCs w:val="24"/>
        </w:rPr>
        <w:t xml:space="preserve"> </w:t>
      </w:r>
      <w:r>
        <w:rPr>
          <w:spacing w:val="1"/>
          <w:sz w:val="24"/>
          <w:szCs w:val="24"/>
        </w:rPr>
        <w:t>P</w:t>
      </w:r>
      <w:r>
        <w:rPr>
          <w:sz w:val="24"/>
          <w:szCs w:val="24"/>
        </w:rPr>
        <w:t>rodu</w:t>
      </w:r>
      <w:r>
        <w:rPr>
          <w:spacing w:val="-2"/>
          <w:sz w:val="24"/>
          <w:szCs w:val="24"/>
        </w:rPr>
        <w:t>c</w:t>
      </w:r>
      <w:r>
        <w:rPr>
          <w:sz w:val="24"/>
          <w:szCs w:val="24"/>
        </w:rPr>
        <w:t>t</w:t>
      </w:r>
      <w:r>
        <w:rPr>
          <w:spacing w:val="1"/>
          <w:sz w:val="24"/>
          <w:szCs w:val="24"/>
        </w:rPr>
        <w:t>i</w:t>
      </w:r>
      <w:r>
        <w:rPr>
          <w:sz w:val="24"/>
          <w:szCs w:val="24"/>
        </w:rPr>
        <w:t xml:space="preserve">on to </w:t>
      </w:r>
      <w:r>
        <w:rPr>
          <w:spacing w:val="1"/>
          <w:sz w:val="24"/>
          <w:szCs w:val="24"/>
        </w:rPr>
        <w:t>Re</w:t>
      </w:r>
      <w:r>
        <w:rPr>
          <w:spacing w:val="-2"/>
          <w:sz w:val="24"/>
          <w:szCs w:val="24"/>
        </w:rPr>
        <w:t>g</w:t>
      </w:r>
      <w:r>
        <w:rPr>
          <w:sz w:val="24"/>
          <w:szCs w:val="24"/>
        </w:rPr>
        <w:t>is</w:t>
      </w:r>
      <w:r>
        <w:rPr>
          <w:spacing w:val="1"/>
          <w:sz w:val="24"/>
          <w:szCs w:val="24"/>
        </w:rPr>
        <w:t>t</w:t>
      </w:r>
      <w:r>
        <w:rPr>
          <w:sz w:val="24"/>
          <w:szCs w:val="24"/>
        </w:rPr>
        <w:t>r</w:t>
      </w:r>
      <w:r>
        <w:rPr>
          <w:spacing w:val="-2"/>
          <w:sz w:val="24"/>
          <w:szCs w:val="24"/>
        </w:rPr>
        <w:t>a</w:t>
      </w:r>
      <w:r>
        <w:rPr>
          <w:sz w:val="24"/>
          <w:szCs w:val="24"/>
        </w:rPr>
        <w:t xml:space="preserve">r; </w:t>
      </w:r>
      <w:r>
        <w:rPr>
          <w:spacing w:val="1"/>
          <w:sz w:val="24"/>
          <w:szCs w:val="24"/>
        </w:rPr>
        <w:t>S</w:t>
      </w:r>
      <w:r>
        <w:rPr>
          <w:sz w:val="24"/>
          <w:szCs w:val="24"/>
        </w:rPr>
        <w:t>um</w:t>
      </w:r>
      <w:r>
        <w:rPr>
          <w:spacing w:val="1"/>
          <w:sz w:val="24"/>
          <w:szCs w:val="24"/>
        </w:rPr>
        <w:t>m</w:t>
      </w:r>
      <w:r>
        <w:rPr>
          <w:sz w:val="24"/>
          <w:szCs w:val="24"/>
        </w:rPr>
        <w:t>ons;</w:t>
      </w:r>
    </w:p>
    <w:p w:rsidR="004C32CA" w:rsidRDefault="008238A0" w:rsidP="00D63A47">
      <w:pPr>
        <w:spacing w:line="260" w:lineRule="exact"/>
        <w:ind w:right="4735"/>
        <w:jc w:val="both"/>
        <w:rPr>
          <w:sz w:val="24"/>
          <w:szCs w:val="24"/>
        </w:rPr>
      </w:pPr>
      <w:r>
        <w:rPr>
          <w:spacing w:val="1"/>
          <w:sz w:val="24"/>
          <w:szCs w:val="24"/>
        </w:rPr>
        <w:t>S</w:t>
      </w:r>
      <w:r>
        <w:rPr>
          <w:sz w:val="24"/>
          <w:szCs w:val="24"/>
        </w:rPr>
        <w:t>um</w:t>
      </w:r>
      <w:r>
        <w:rPr>
          <w:spacing w:val="1"/>
          <w:sz w:val="24"/>
          <w:szCs w:val="24"/>
        </w:rPr>
        <w:t>m</w:t>
      </w:r>
      <w:r>
        <w:rPr>
          <w:sz w:val="24"/>
          <w:szCs w:val="24"/>
        </w:rPr>
        <w:t>ons for</w:t>
      </w:r>
      <w:r>
        <w:rPr>
          <w:spacing w:val="-1"/>
          <w:sz w:val="24"/>
          <w:szCs w:val="24"/>
        </w:rPr>
        <w:t xml:space="preserve"> </w:t>
      </w:r>
      <w:r>
        <w:rPr>
          <w:sz w:val="24"/>
          <w:szCs w:val="24"/>
        </w:rPr>
        <w:t>O</w:t>
      </w:r>
      <w:r>
        <w:rPr>
          <w:spacing w:val="-1"/>
          <w:sz w:val="24"/>
          <w:szCs w:val="24"/>
        </w:rPr>
        <w:t>ra</w:t>
      </w:r>
      <w:r>
        <w:rPr>
          <w:sz w:val="24"/>
          <w:szCs w:val="24"/>
        </w:rPr>
        <w:t>l E</w:t>
      </w:r>
      <w:r>
        <w:rPr>
          <w:spacing w:val="2"/>
          <w:sz w:val="24"/>
          <w:szCs w:val="24"/>
        </w:rPr>
        <w:t>x</w:t>
      </w:r>
      <w:r>
        <w:rPr>
          <w:spacing w:val="-1"/>
          <w:sz w:val="24"/>
          <w:szCs w:val="24"/>
        </w:rPr>
        <w:t>a</w:t>
      </w:r>
      <w:r>
        <w:rPr>
          <w:sz w:val="24"/>
          <w:szCs w:val="24"/>
        </w:rPr>
        <w:t>m</w:t>
      </w:r>
      <w:r>
        <w:rPr>
          <w:spacing w:val="1"/>
          <w:sz w:val="24"/>
          <w:szCs w:val="24"/>
        </w:rPr>
        <w:t>i</w:t>
      </w:r>
      <w:r>
        <w:rPr>
          <w:sz w:val="24"/>
          <w:szCs w:val="24"/>
        </w:rPr>
        <w:t>n</w:t>
      </w:r>
      <w:r>
        <w:rPr>
          <w:spacing w:val="-1"/>
          <w:sz w:val="24"/>
          <w:szCs w:val="24"/>
        </w:rPr>
        <w:t>a</w:t>
      </w:r>
      <w:r>
        <w:rPr>
          <w:sz w:val="24"/>
          <w:szCs w:val="24"/>
        </w:rPr>
        <w:t>t</w:t>
      </w:r>
      <w:r>
        <w:rPr>
          <w:spacing w:val="1"/>
          <w:sz w:val="24"/>
          <w:szCs w:val="24"/>
        </w:rPr>
        <w:t>i</w:t>
      </w:r>
      <w:r>
        <w:rPr>
          <w:sz w:val="24"/>
          <w:szCs w:val="24"/>
        </w:rPr>
        <w:t xml:space="preserve">on; </w:t>
      </w:r>
    </w:p>
    <w:p w:rsidR="004C32CA" w:rsidRDefault="008238A0" w:rsidP="00D63A47">
      <w:pPr>
        <w:spacing w:line="260" w:lineRule="exact"/>
        <w:ind w:right="4735"/>
        <w:jc w:val="both"/>
        <w:rPr>
          <w:sz w:val="24"/>
          <w:szCs w:val="24"/>
        </w:rPr>
      </w:pPr>
      <w:r>
        <w:rPr>
          <w:spacing w:val="1"/>
          <w:sz w:val="24"/>
          <w:szCs w:val="24"/>
        </w:rPr>
        <w:t>S</w:t>
      </w:r>
      <w:r>
        <w:rPr>
          <w:sz w:val="24"/>
          <w:szCs w:val="24"/>
        </w:rPr>
        <w:t>um</w:t>
      </w:r>
      <w:r>
        <w:rPr>
          <w:spacing w:val="1"/>
          <w:sz w:val="24"/>
          <w:szCs w:val="24"/>
        </w:rPr>
        <w:t>m</w:t>
      </w:r>
      <w:r>
        <w:rPr>
          <w:sz w:val="24"/>
          <w:szCs w:val="24"/>
        </w:rPr>
        <w:t>ons for</w:t>
      </w:r>
      <w:r>
        <w:rPr>
          <w:spacing w:val="-1"/>
          <w:sz w:val="24"/>
          <w:szCs w:val="24"/>
        </w:rPr>
        <w:t xml:space="preserve"> </w:t>
      </w:r>
      <w:r>
        <w:rPr>
          <w:sz w:val="24"/>
          <w:szCs w:val="24"/>
        </w:rPr>
        <w:t>T</w:t>
      </w:r>
      <w:r>
        <w:rPr>
          <w:spacing w:val="-1"/>
          <w:sz w:val="24"/>
          <w:szCs w:val="24"/>
        </w:rPr>
        <w:t>a</w:t>
      </w:r>
      <w:r>
        <w:rPr>
          <w:spacing w:val="2"/>
          <w:sz w:val="24"/>
          <w:szCs w:val="24"/>
        </w:rPr>
        <w:t>x</w:t>
      </w:r>
      <w:r>
        <w:rPr>
          <w:spacing w:val="-1"/>
          <w:sz w:val="24"/>
          <w:szCs w:val="24"/>
        </w:rPr>
        <w:t>a</w:t>
      </w:r>
      <w:r>
        <w:rPr>
          <w:sz w:val="24"/>
          <w:szCs w:val="24"/>
        </w:rPr>
        <w:t>t</w:t>
      </w:r>
      <w:r>
        <w:rPr>
          <w:spacing w:val="1"/>
          <w:sz w:val="24"/>
          <w:szCs w:val="24"/>
        </w:rPr>
        <w:t>i</w:t>
      </w:r>
      <w:r>
        <w:rPr>
          <w:sz w:val="24"/>
          <w:szCs w:val="24"/>
        </w:rPr>
        <w:t xml:space="preserve">on </w:t>
      </w:r>
      <w:r>
        <w:rPr>
          <w:spacing w:val="-2"/>
          <w:sz w:val="24"/>
          <w:szCs w:val="24"/>
        </w:rPr>
        <w:t>o</w:t>
      </w:r>
      <w:r>
        <w:rPr>
          <w:sz w:val="24"/>
          <w:szCs w:val="24"/>
        </w:rPr>
        <w:t xml:space="preserve">f Costs; </w:t>
      </w:r>
    </w:p>
    <w:p w:rsidR="00DA6FCA" w:rsidRDefault="008238A0" w:rsidP="00D63A47">
      <w:pPr>
        <w:spacing w:line="260" w:lineRule="exact"/>
        <w:ind w:right="4735"/>
        <w:jc w:val="both"/>
        <w:rPr>
          <w:sz w:val="24"/>
          <w:szCs w:val="24"/>
        </w:rPr>
      </w:pPr>
      <w:r>
        <w:rPr>
          <w:sz w:val="24"/>
          <w:szCs w:val="24"/>
        </w:rPr>
        <w:t>Third Pa</w:t>
      </w:r>
      <w:r>
        <w:rPr>
          <w:spacing w:val="-1"/>
          <w:sz w:val="24"/>
          <w:szCs w:val="24"/>
        </w:rPr>
        <w:t>r</w:t>
      </w:r>
      <w:r>
        <w:rPr>
          <w:spacing w:val="3"/>
          <w:sz w:val="24"/>
          <w:szCs w:val="24"/>
        </w:rPr>
        <w:t>t</w:t>
      </w:r>
      <w:r>
        <w:rPr>
          <w:sz w:val="24"/>
          <w:szCs w:val="24"/>
        </w:rPr>
        <w:t>y</w:t>
      </w:r>
      <w:r>
        <w:rPr>
          <w:spacing w:val="-3"/>
          <w:sz w:val="24"/>
          <w:szCs w:val="24"/>
        </w:rPr>
        <w:t xml:space="preserve"> </w:t>
      </w:r>
      <w:r>
        <w:rPr>
          <w:sz w:val="24"/>
          <w:szCs w:val="24"/>
        </w:rPr>
        <w:t>Notic</w:t>
      </w:r>
      <w:r>
        <w:rPr>
          <w:spacing w:val="-1"/>
          <w:sz w:val="24"/>
          <w:szCs w:val="24"/>
        </w:rPr>
        <w:t>e</w:t>
      </w:r>
      <w:r>
        <w:rPr>
          <w:sz w:val="24"/>
          <w:szCs w:val="24"/>
        </w:rPr>
        <w:t>;</w:t>
      </w:r>
    </w:p>
    <w:p w:rsidR="004C32CA" w:rsidRDefault="008238A0" w:rsidP="00D63A47">
      <w:pPr>
        <w:spacing w:line="260" w:lineRule="exact"/>
        <w:ind w:right="2784"/>
        <w:rPr>
          <w:sz w:val="24"/>
          <w:szCs w:val="24"/>
        </w:rPr>
      </w:pPr>
      <w:r>
        <w:rPr>
          <w:spacing w:val="1"/>
          <w:sz w:val="24"/>
          <w:szCs w:val="24"/>
        </w:rPr>
        <w:t>W</w:t>
      </w:r>
      <w:r>
        <w:rPr>
          <w:spacing w:val="-1"/>
          <w:sz w:val="24"/>
          <w:szCs w:val="24"/>
        </w:rPr>
        <w:t>a</w:t>
      </w:r>
      <w:r>
        <w:rPr>
          <w:sz w:val="24"/>
          <w:szCs w:val="24"/>
        </w:rPr>
        <w:t>r</w:t>
      </w:r>
      <w:r>
        <w:rPr>
          <w:spacing w:val="-1"/>
          <w:sz w:val="24"/>
          <w:szCs w:val="24"/>
        </w:rPr>
        <w:t>ra</w:t>
      </w:r>
      <w:r>
        <w:rPr>
          <w:sz w:val="24"/>
          <w:szCs w:val="24"/>
        </w:rPr>
        <w:t xml:space="preserve">nt of </w:t>
      </w:r>
      <w:r>
        <w:rPr>
          <w:spacing w:val="-1"/>
          <w:sz w:val="24"/>
          <w:szCs w:val="24"/>
        </w:rPr>
        <w:t>De</w:t>
      </w:r>
      <w:r>
        <w:rPr>
          <w:sz w:val="24"/>
          <w:szCs w:val="24"/>
        </w:rPr>
        <w:t>l</w:t>
      </w:r>
      <w:r>
        <w:rPr>
          <w:spacing w:val="1"/>
          <w:sz w:val="24"/>
          <w:szCs w:val="24"/>
        </w:rPr>
        <w:t>i</w:t>
      </w:r>
      <w:r>
        <w:rPr>
          <w:sz w:val="24"/>
          <w:szCs w:val="24"/>
        </w:rPr>
        <w:t>v</w:t>
      </w:r>
      <w:r>
        <w:rPr>
          <w:spacing w:val="1"/>
          <w:sz w:val="24"/>
          <w:szCs w:val="24"/>
        </w:rPr>
        <w:t>e</w:t>
      </w:r>
      <w:r>
        <w:rPr>
          <w:spacing w:val="4"/>
          <w:sz w:val="24"/>
          <w:szCs w:val="24"/>
        </w:rPr>
        <w:t>r</w:t>
      </w:r>
      <w:r>
        <w:rPr>
          <w:spacing w:val="-5"/>
          <w:sz w:val="24"/>
          <w:szCs w:val="24"/>
        </w:rPr>
        <w:t>y</w:t>
      </w:r>
      <w:r>
        <w:rPr>
          <w:sz w:val="24"/>
          <w:szCs w:val="24"/>
        </w:rPr>
        <w:t xml:space="preserve">, </w:t>
      </w:r>
      <w:r>
        <w:rPr>
          <w:spacing w:val="1"/>
          <w:sz w:val="24"/>
          <w:szCs w:val="24"/>
        </w:rPr>
        <w:t>P</w:t>
      </w:r>
      <w:r>
        <w:rPr>
          <w:sz w:val="24"/>
          <w:szCs w:val="24"/>
        </w:rPr>
        <w:t>ossession or Sei</w:t>
      </w:r>
      <w:r>
        <w:rPr>
          <w:spacing w:val="1"/>
          <w:sz w:val="24"/>
          <w:szCs w:val="24"/>
        </w:rPr>
        <w:t>z</w:t>
      </w:r>
      <w:r>
        <w:rPr>
          <w:sz w:val="24"/>
          <w:szCs w:val="24"/>
        </w:rPr>
        <w:t>u</w:t>
      </w:r>
      <w:r>
        <w:rPr>
          <w:spacing w:val="-1"/>
          <w:sz w:val="24"/>
          <w:szCs w:val="24"/>
        </w:rPr>
        <w:t>r</w:t>
      </w:r>
      <w:r>
        <w:rPr>
          <w:sz w:val="24"/>
          <w:szCs w:val="24"/>
        </w:rPr>
        <w:t>e</w:t>
      </w:r>
      <w:r>
        <w:rPr>
          <w:spacing w:val="-1"/>
          <w:sz w:val="24"/>
          <w:szCs w:val="24"/>
        </w:rPr>
        <w:t xml:space="preserve"> a</w:t>
      </w:r>
      <w:r>
        <w:rPr>
          <w:sz w:val="24"/>
          <w:szCs w:val="24"/>
        </w:rPr>
        <w:t xml:space="preserve">nd </w:t>
      </w:r>
      <w:r>
        <w:rPr>
          <w:spacing w:val="1"/>
          <w:sz w:val="24"/>
          <w:szCs w:val="24"/>
        </w:rPr>
        <w:t>Sa</w:t>
      </w:r>
      <w:r>
        <w:rPr>
          <w:sz w:val="24"/>
          <w:szCs w:val="24"/>
        </w:rPr>
        <w:t xml:space="preserve">le; </w:t>
      </w:r>
    </w:p>
    <w:p w:rsidR="00DA6FCA" w:rsidRPr="005D590A" w:rsidRDefault="008238A0" w:rsidP="005D590A">
      <w:pPr>
        <w:spacing w:line="260" w:lineRule="exact"/>
        <w:ind w:right="2784"/>
        <w:rPr>
          <w:sz w:val="24"/>
          <w:szCs w:val="24"/>
        </w:rPr>
      </w:pPr>
      <w:r>
        <w:rPr>
          <w:spacing w:val="1"/>
          <w:sz w:val="24"/>
          <w:szCs w:val="24"/>
        </w:rPr>
        <w:t>W</w:t>
      </w:r>
      <w:r>
        <w:rPr>
          <w:sz w:val="24"/>
          <w:szCs w:val="24"/>
        </w:rPr>
        <w:t>rit.</w:t>
      </w:r>
    </w:p>
    <w:p w:rsidR="00DA6FCA" w:rsidRDefault="00DA6FCA">
      <w:pPr>
        <w:spacing w:line="200" w:lineRule="exact"/>
      </w:pPr>
    </w:p>
    <w:p w:rsidR="00DA6FCA" w:rsidRDefault="00DA6FCA">
      <w:pPr>
        <w:spacing w:line="200" w:lineRule="exact"/>
      </w:pPr>
    </w:p>
    <w:p w:rsidR="00DA6FCA" w:rsidRDefault="008238A0">
      <w:pPr>
        <w:ind w:left="822" w:right="752" w:hanging="360"/>
        <w:rPr>
          <w:sz w:val="24"/>
          <w:szCs w:val="24"/>
        </w:rPr>
      </w:pPr>
      <w:r>
        <w:rPr>
          <w:b/>
          <w:sz w:val="24"/>
          <w:szCs w:val="24"/>
        </w:rPr>
        <w:t xml:space="preserve">4. </w:t>
      </w:r>
      <w:r>
        <w:rPr>
          <w:b/>
          <w:spacing w:val="48"/>
          <w:sz w:val="24"/>
          <w:szCs w:val="24"/>
        </w:rPr>
        <w:t xml:space="preserve"> </w:t>
      </w:r>
      <w:r>
        <w:rPr>
          <w:b/>
          <w:sz w:val="24"/>
          <w:szCs w:val="24"/>
        </w:rPr>
        <w:t>W</w:t>
      </w:r>
      <w:r>
        <w:rPr>
          <w:b/>
          <w:spacing w:val="1"/>
          <w:sz w:val="24"/>
          <w:szCs w:val="24"/>
        </w:rPr>
        <w:t>h</w:t>
      </w:r>
      <w:r>
        <w:rPr>
          <w:b/>
          <w:sz w:val="24"/>
          <w:szCs w:val="24"/>
        </w:rPr>
        <w:t>at</w:t>
      </w:r>
      <w:r>
        <w:rPr>
          <w:b/>
          <w:spacing w:val="-1"/>
          <w:sz w:val="24"/>
          <w:szCs w:val="24"/>
        </w:rPr>
        <w:t xml:space="preserve"> </w:t>
      </w:r>
      <w:r>
        <w:rPr>
          <w:b/>
          <w:sz w:val="24"/>
          <w:szCs w:val="24"/>
        </w:rPr>
        <w:t>is t</w:t>
      </w:r>
      <w:r>
        <w:rPr>
          <w:b/>
          <w:spacing w:val="1"/>
          <w:sz w:val="24"/>
          <w:szCs w:val="24"/>
        </w:rPr>
        <w:t>h</w:t>
      </w:r>
      <w:r>
        <w:rPr>
          <w:b/>
          <w:sz w:val="24"/>
          <w:szCs w:val="24"/>
        </w:rPr>
        <w:t>e</w:t>
      </w:r>
      <w:r>
        <w:rPr>
          <w:b/>
          <w:spacing w:val="-1"/>
          <w:sz w:val="24"/>
          <w:szCs w:val="24"/>
        </w:rPr>
        <w:t xml:space="preserve"> </w:t>
      </w:r>
      <w:r>
        <w:rPr>
          <w:b/>
          <w:spacing w:val="1"/>
          <w:sz w:val="24"/>
          <w:szCs w:val="24"/>
        </w:rPr>
        <w:t>p</w:t>
      </w:r>
      <w:r>
        <w:rPr>
          <w:b/>
          <w:spacing w:val="-1"/>
          <w:sz w:val="24"/>
          <w:szCs w:val="24"/>
        </w:rPr>
        <w:t>r</w:t>
      </w:r>
      <w:r>
        <w:rPr>
          <w:b/>
          <w:sz w:val="24"/>
          <w:szCs w:val="24"/>
        </w:rPr>
        <w:t>o</w:t>
      </w:r>
      <w:r>
        <w:rPr>
          <w:b/>
          <w:spacing w:val="-1"/>
          <w:sz w:val="24"/>
          <w:szCs w:val="24"/>
        </w:rPr>
        <w:t>ce</w:t>
      </w:r>
      <w:r>
        <w:rPr>
          <w:b/>
          <w:spacing w:val="1"/>
          <w:sz w:val="24"/>
          <w:szCs w:val="24"/>
        </w:rPr>
        <w:t>du</w:t>
      </w:r>
      <w:r>
        <w:rPr>
          <w:b/>
          <w:spacing w:val="-1"/>
          <w:sz w:val="24"/>
          <w:szCs w:val="24"/>
        </w:rPr>
        <w:t>r</w:t>
      </w:r>
      <w:r>
        <w:rPr>
          <w:b/>
          <w:sz w:val="24"/>
          <w:szCs w:val="24"/>
        </w:rPr>
        <w:t>e</w:t>
      </w:r>
      <w:r>
        <w:rPr>
          <w:b/>
          <w:spacing w:val="-1"/>
          <w:sz w:val="24"/>
          <w:szCs w:val="24"/>
        </w:rPr>
        <w:t xml:space="preserve"> </w:t>
      </w:r>
      <w:r>
        <w:rPr>
          <w:b/>
          <w:spacing w:val="1"/>
          <w:sz w:val="24"/>
          <w:szCs w:val="24"/>
        </w:rPr>
        <w:t>f</w:t>
      </w:r>
      <w:r>
        <w:rPr>
          <w:b/>
          <w:sz w:val="24"/>
          <w:szCs w:val="24"/>
        </w:rPr>
        <w:t>or</w:t>
      </w:r>
      <w:r>
        <w:rPr>
          <w:b/>
          <w:spacing w:val="-1"/>
          <w:sz w:val="24"/>
          <w:szCs w:val="24"/>
        </w:rPr>
        <w:t xml:space="preserve"> </w:t>
      </w:r>
      <w:r>
        <w:rPr>
          <w:b/>
          <w:sz w:val="24"/>
          <w:szCs w:val="24"/>
        </w:rPr>
        <w:t>at</w:t>
      </w:r>
      <w:r>
        <w:rPr>
          <w:b/>
          <w:spacing w:val="-1"/>
          <w:sz w:val="24"/>
          <w:szCs w:val="24"/>
        </w:rPr>
        <w:t>t</w:t>
      </w:r>
      <w:r>
        <w:rPr>
          <w:b/>
          <w:sz w:val="24"/>
          <w:szCs w:val="24"/>
        </w:rPr>
        <w:t>a</w:t>
      </w:r>
      <w:r>
        <w:rPr>
          <w:b/>
          <w:spacing w:val="-1"/>
          <w:sz w:val="24"/>
          <w:szCs w:val="24"/>
        </w:rPr>
        <w:t>c</w:t>
      </w:r>
      <w:r>
        <w:rPr>
          <w:b/>
          <w:spacing w:val="1"/>
          <w:sz w:val="24"/>
          <w:szCs w:val="24"/>
        </w:rPr>
        <w:t>h</w:t>
      </w:r>
      <w:r>
        <w:rPr>
          <w:b/>
          <w:sz w:val="24"/>
          <w:szCs w:val="24"/>
        </w:rPr>
        <w:t>i</w:t>
      </w:r>
      <w:r>
        <w:rPr>
          <w:b/>
          <w:spacing w:val="1"/>
          <w:sz w:val="24"/>
          <w:szCs w:val="24"/>
        </w:rPr>
        <w:t>n</w:t>
      </w:r>
      <w:r>
        <w:rPr>
          <w:b/>
          <w:sz w:val="24"/>
          <w:szCs w:val="24"/>
        </w:rPr>
        <w:t>g a</w:t>
      </w:r>
      <w:r>
        <w:rPr>
          <w:b/>
          <w:spacing w:val="2"/>
          <w:sz w:val="24"/>
          <w:szCs w:val="24"/>
        </w:rPr>
        <w:t xml:space="preserve"> </w:t>
      </w:r>
      <w:r>
        <w:rPr>
          <w:b/>
          <w:spacing w:val="-3"/>
          <w:sz w:val="24"/>
          <w:szCs w:val="24"/>
        </w:rPr>
        <w:t>F</w:t>
      </w:r>
      <w:r>
        <w:rPr>
          <w:b/>
          <w:sz w:val="24"/>
          <w:szCs w:val="24"/>
        </w:rPr>
        <w:t>i</w:t>
      </w:r>
      <w:r>
        <w:rPr>
          <w:b/>
          <w:spacing w:val="1"/>
          <w:sz w:val="24"/>
          <w:szCs w:val="24"/>
        </w:rPr>
        <w:t>l</w:t>
      </w:r>
      <w:r>
        <w:rPr>
          <w:b/>
          <w:sz w:val="24"/>
          <w:szCs w:val="24"/>
        </w:rPr>
        <w:t>i</w:t>
      </w:r>
      <w:r>
        <w:rPr>
          <w:b/>
          <w:spacing w:val="1"/>
          <w:sz w:val="24"/>
          <w:szCs w:val="24"/>
        </w:rPr>
        <w:t>n</w:t>
      </w:r>
      <w:r>
        <w:rPr>
          <w:b/>
          <w:sz w:val="24"/>
          <w:szCs w:val="24"/>
        </w:rPr>
        <w:t>g Con</w:t>
      </w:r>
      <w:r>
        <w:rPr>
          <w:b/>
          <w:spacing w:val="2"/>
          <w:sz w:val="24"/>
          <w:szCs w:val="24"/>
        </w:rPr>
        <w:t>f</w:t>
      </w:r>
      <w:r>
        <w:rPr>
          <w:b/>
          <w:sz w:val="24"/>
          <w:szCs w:val="24"/>
        </w:rPr>
        <w:t>ir</w:t>
      </w:r>
      <w:r>
        <w:rPr>
          <w:b/>
          <w:spacing w:val="-4"/>
          <w:sz w:val="24"/>
          <w:szCs w:val="24"/>
        </w:rPr>
        <w:t>m</w:t>
      </w:r>
      <w:r>
        <w:rPr>
          <w:b/>
          <w:sz w:val="24"/>
          <w:szCs w:val="24"/>
        </w:rPr>
        <w:t>a</w:t>
      </w:r>
      <w:r>
        <w:rPr>
          <w:b/>
          <w:spacing w:val="-1"/>
          <w:sz w:val="24"/>
          <w:szCs w:val="24"/>
        </w:rPr>
        <w:t>t</w:t>
      </w:r>
      <w:r>
        <w:rPr>
          <w:b/>
          <w:sz w:val="24"/>
          <w:szCs w:val="24"/>
        </w:rPr>
        <w:t>ion</w:t>
      </w:r>
      <w:r>
        <w:rPr>
          <w:b/>
          <w:spacing w:val="1"/>
          <w:sz w:val="24"/>
          <w:szCs w:val="24"/>
        </w:rPr>
        <w:t xml:space="preserve"> </w:t>
      </w:r>
      <w:r>
        <w:rPr>
          <w:b/>
          <w:sz w:val="24"/>
          <w:szCs w:val="24"/>
        </w:rPr>
        <w:t>No</w:t>
      </w:r>
      <w:r>
        <w:rPr>
          <w:b/>
          <w:spacing w:val="-1"/>
          <w:sz w:val="24"/>
          <w:szCs w:val="24"/>
        </w:rPr>
        <w:t>t</w:t>
      </w:r>
      <w:r>
        <w:rPr>
          <w:b/>
          <w:sz w:val="24"/>
          <w:szCs w:val="24"/>
        </w:rPr>
        <w:t>ice</w:t>
      </w:r>
      <w:r>
        <w:rPr>
          <w:b/>
          <w:spacing w:val="1"/>
          <w:sz w:val="24"/>
          <w:szCs w:val="24"/>
        </w:rPr>
        <w:t xml:space="preserve"> </w:t>
      </w:r>
      <w:r>
        <w:rPr>
          <w:b/>
          <w:sz w:val="24"/>
          <w:szCs w:val="24"/>
        </w:rPr>
        <w:t xml:space="preserve">to a </w:t>
      </w:r>
      <w:r>
        <w:rPr>
          <w:b/>
          <w:spacing w:val="1"/>
          <w:sz w:val="24"/>
          <w:szCs w:val="24"/>
        </w:rPr>
        <w:t>d</w:t>
      </w:r>
      <w:r>
        <w:rPr>
          <w:b/>
          <w:sz w:val="24"/>
          <w:szCs w:val="24"/>
        </w:rPr>
        <w:t>o</w:t>
      </w:r>
      <w:r>
        <w:rPr>
          <w:b/>
          <w:spacing w:val="-1"/>
          <w:sz w:val="24"/>
          <w:szCs w:val="24"/>
        </w:rPr>
        <w:t>c</w:t>
      </w:r>
      <w:r>
        <w:rPr>
          <w:b/>
          <w:spacing w:val="1"/>
          <w:sz w:val="24"/>
          <w:szCs w:val="24"/>
        </w:rPr>
        <w:t>u</w:t>
      </w:r>
      <w:r>
        <w:rPr>
          <w:b/>
          <w:spacing w:val="-3"/>
          <w:sz w:val="24"/>
          <w:szCs w:val="24"/>
        </w:rPr>
        <w:t>m</w:t>
      </w:r>
      <w:r>
        <w:rPr>
          <w:b/>
          <w:spacing w:val="-1"/>
          <w:sz w:val="24"/>
          <w:szCs w:val="24"/>
        </w:rPr>
        <w:t>e</w:t>
      </w:r>
      <w:r>
        <w:rPr>
          <w:b/>
          <w:spacing w:val="1"/>
          <w:sz w:val="24"/>
          <w:szCs w:val="24"/>
        </w:rPr>
        <w:t>n</w:t>
      </w:r>
      <w:r>
        <w:rPr>
          <w:b/>
          <w:sz w:val="24"/>
          <w:szCs w:val="24"/>
        </w:rPr>
        <w:t>t prior</w:t>
      </w:r>
      <w:r>
        <w:rPr>
          <w:b/>
          <w:spacing w:val="1"/>
          <w:sz w:val="24"/>
          <w:szCs w:val="24"/>
        </w:rPr>
        <w:t xml:space="preserve"> </w:t>
      </w:r>
      <w:r>
        <w:rPr>
          <w:b/>
          <w:sz w:val="24"/>
          <w:szCs w:val="24"/>
        </w:rPr>
        <w:t>to s</w:t>
      </w:r>
      <w:r>
        <w:rPr>
          <w:b/>
          <w:spacing w:val="-1"/>
          <w:sz w:val="24"/>
          <w:szCs w:val="24"/>
        </w:rPr>
        <w:t>er</w:t>
      </w:r>
      <w:r>
        <w:rPr>
          <w:b/>
          <w:sz w:val="24"/>
          <w:szCs w:val="24"/>
        </w:rPr>
        <w:t>v</w:t>
      </w:r>
      <w:r>
        <w:rPr>
          <w:b/>
          <w:spacing w:val="3"/>
          <w:sz w:val="24"/>
          <w:szCs w:val="24"/>
        </w:rPr>
        <w:t>i</w:t>
      </w:r>
      <w:r>
        <w:rPr>
          <w:b/>
          <w:spacing w:val="-1"/>
          <w:sz w:val="24"/>
          <w:szCs w:val="24"/>
        </w:rPr>
        <w:t>ce</w:t>
      </w:r>
      <w:r>
        <w:rPr>
          <w:b/>
          <w:sz w:val="24"/>
          <w:szCs w:val="24"/>
        </w:rPr>
        <w:t>?</w:t>
      </w:r>
    </w:p>
    <w:p w:rsidR="00DA6FCA" w:rsidRDefault="00DA6FCA">
      <w:pPr>
        <w:spacing w:before="11" w:line="260" w:lineRule="exact"/>
        <w:rPr>
          <w:sz w:val="26"/>
          <w:szCs w:val="26"/>
        </w:rPr>
      </w:pPr>
    </w:p>
    <w:p w:rsidR="00DA6FCA" w:rsidRDefault="008238A0" w:rsidP="00E86C5A">
      <w:pPr>
        <w:ind w:left="822" w:right="116" w:firstLine="132"/>
      </w:pPr>
      <w:r>
        <w:rPr>
          <w:spacing w:val="1"/>
          <w:sz w:val="24"/>
          <w:szCs w:val="24"/>
        </w:rPr>
        <w:t>W</w:t>
      </w:r>
      <w:r>
        <w:rPr>
          <w:sz w:val="24"/>
          <w:szCs w:val="24"/>
        </w:rPr>
        <w:t>h</w:t>
      </w:r>
      <w:r>
        <w:rPr>
          <w:spacing w:val="-1"/>
          <w:sz w:val="24"/>
          <w:szCs w:val="24"/>
        </w:rPr>
        <w:t>e</w:t>
      </w:r>
      <w:r>
        <w:rPr>
          <w:sz w:val="24"/>
          <w:szCs w:val="24"/>
        </w:rPr>
        <w:t xml:space="preserve">n </w:t>
      </w:r>
      <w:r w:rsidR="004C32CA">
        <w:rPr>
          <w:spacing w:val="-1"/>
          <w:sz w:val="24"/>
          <w:szCs w:val="24"/>
        </w:rPr>
        <w:t>e</w:t>
      </w:r>
      <w:r>
        <w:rPr>
          <w:spacing w:val="-1"/>
          <w:sz w:val="24"/>
          <w:szCs w:val="24"/>
        </w:rPr>
        <w:t>F</w:t>
      </w:r>
      <w:r>
        <w:rPr>
          <w:sz w:val="24"/>
          <w:szCs w:val="24"/>
        </w:rPr>
        <w:t>i</w:t>
      </w:r>
      <w:r>
        <w:rPr>
          <w:spacing w:val="1"/>
          <w:sz w:val="24"/>
          <w:szCs w:val="24"/>
        </w:rPr>
        <w:t>l</w:t>
      </w:r>
      <w:r>
        <w:rPr>
          <w:sz w:val="24"/>
          <w:szCs w:val="24"/>
        </w:rPr>
        <w:t>ing a</w:t>
      </w:r>
      <w:r>
        <w:rPr>
          <w:spacing w:val="-1"/>
          <w:sz w:val="24"/>
          <w:szCs w:val="24"/>
        </w:rPr>
        <w:t xml:space="preserve"> </w:t>
      </w:r>
      <w:r>
        <w:rPr>
          <w:sz w:val="24"/>
          <w:szCs w:val="24"/>
        </w:rPr>
        <w:t>do</w:t>
      </w:r>
      <w:r>
        <w:rPr>
          <w:spacing w:val="-1"/>
          <w:sz w:val="24"/>
          <w:szCs w:val="24"/>
        </w:rPr>
        <w:t>c</w:t>
      </w:r>
      <w:r>
        <w:rPr>
          <w:sz w:val="24"/>
          <w:szCs w:val="24"/>
        </w:rPr>
        <w:t>um</w:t>
      </w:r>
      <w:r>
        <w:rPr>
          <w:spacing w:val="2"/>
          <w:sz w:val="24"/>
          <w:szCs w:val="24"/>
        </w:rPr>
        <w:t>e</w:t>
      </w:r>
      <w:r>
        <w:rPr>
          <w:sz w:val="24"/>
          <w:szCs w:val="24"/>
        </w:rPr>
        <w:t xml:space="preserve">nt </w:t>
      </w:r>
      <w:r>
        <w:rPr>
          <w:spacing w:val="1"/>
          <w:sz w:val="24"/>
          <w:szCs w:val="24"/>
        </w:rPr>
        <w:t>t</w:t>
      </w:r>
      <w:r>
        <w:rPr>
          <w:sz w:val="24"/>
          <w:szCs w:val="24"/>
        </w:rPr>
        <w:t>h</w:t>
      </w:r>
      <w:r>
        <w:rPr>
          <w:spacing w:val="-1"/>
          <w:sz w:val="24"/>
          <w:szCs w:val="24"/>
        </w:rPr>
        <w:t>a</w:t>
      </w:r>
      <w:r>
        <w:rPr>
          <w:sz w:val="24"/>
          <w:szCs w:val="24"/>
        </w:rPr>
        <w:t>t r</w:t>
      </w:r>
      <w:r>
        <w:rPr>
          <w:spacing w:val="-1"/>
          <w:sz w:val="24"/>
          <w:szCs w:val="24"/>
        </w:rPr>
        <w:t>e</w:t>
      </w:r>
      <w:r>
        <w:rPr>
          <w:sz w:val="24"/>
          <w:szCs w:val="24"/>
        </w:rPr>
        <w:t>quir</w:t>
      </w:r>
      <w:r>
        <w:rPr>
          <w:spacing w:val="-1"/>
          <w:sz w:val="24"/>
          <w:szCs w:val="24"/>
        </w:rPr>
        <w:t>e</w:t>
      </w:r>
      <w:r>
        <w:rPr>
          <w:sz w:val="24"/>
          <w:szCs w:val="24"/>
        </w:rPr>
        <w:t>s a Cou</w:t>
      </w:r>
      <w:r>
        <w:rPr>
          <w:spacing w:val="-1"/>
          <w:sz w:val="24"/>
          <w:szCs w:val="24"/>
        </w:rPr>
        <w:t>r</w:t>
      </w:r>
      <w:r>
        <w:rPr>
          <w:sz w:val="24"/>
          <w:szCs w:val="24"/>
        </w:rPr>
        <w:t xml:space="preserve">t </w:t>
      </w:r>
      <w:r>
        <w:rPr>
          <w:spacing w:val="3"/>
          <w:sz w:val="24"/>
          <w:szCs w:val="24"/>
        </w:rPr>
        <w:t>s</w:t>
      </w:r>
      <w:r>
        <w:rPr>
          <w:spacing w:val="-1"/>
          <w:sz w:val="24"/>
          <w:szCs w:val="24"/>
        </w:rPr>
        <w:t>ea</w:t>
      </w:r>
      <w:r>
        <w:rPr>
          <w:sz w:val="24"/>
          <w:szCs w:val="24"/>
        </w:rPr>
        <w:t xml:space="preserve">l, upon </w:t>
      </w:r>
      <w:r>
        <w:rPr>
          <w:spacing w:val="1"/>
          <w:sz w:val="24"/>
          <w:szCs w:val="24"/>
        </w:rPr>
        <w:t>t</w:t>
      </w:r>
      <w:r>
        <w:rPr>
          <w:sz w:val="24"/>
          <w:szCs w:val="24"/>
        </w:rPr>
        <w:t>he</w:t>
      </w:r>
      <w:r>
        <w:rPr>
          <w:spacing w:val="-1"/>
          <w:sz w:val="24"/>
          <w:szCs w:val="24"/>
        </w:rPr>
        <w:t xml:space="preserve"> </w:t>
      </w:r>
      <w:r>
        <w:rPr>
          <w:sz w:val="24"/>
          <w:szCs w:val="24"/>
        </w:rPr>
        <w:t>do</w:t>
      </w:r>
      <w:r>
        <w:rPr>
          <w:spacing w:val="-1"/>
          <w:sz w:val="24"/>
          <w:szCs w:val="24"/>
        </w:rPr>
        <w:t>c</w:t>
      </w:r>
      <w:r>
        <w:rPr>
          <w:sz w:val="24"/>
          <w:szCs w:val="24"/>
        </w:rPr>
        <w:t xml:space="preserve">ument </w:t>
      </w:r>
      <w:r>
        <w:rPr>
          <w:spacing w:val="2"/>
          <w:sz w:val="24"/>
          <w:szCs w:val="24"/>
        </w:rPr>
        <w:t>b</w:t>
      </w:r>
      <w:r>
        <w:rPr>
          <w:spacing w:val="-1"/>
          <w:sz w:val="24"/>
          <w:szCs w:val="24"/>
        </w:rPr>
        <w:t>e</w:t>
      </w:r>
      <w:r>
        <w:rPr>
          <w:sz w:val="24"/>
          <w:szCs w:val="24"/>
        </w:rPr>
        <w:t xml:space="preserve">ing </w:t>
      </w:r>
      <w:r>
        <w:rPr>
          <w:spacing w:val="-1"/>
          <w:sz w:val="24"/>
          <w:szCs w:val="24"/>
        </w:rPr>
        <w:t>ac</w:t>
      </w:r>
      <w:r>
        <w:rPr>
          <w:spacing w:val="1"/>
          <w:sz w:val="24"/>
          <w:szCs w:val="24"/>
        </w:rPr>
        <w:t>c</w:t>
      </w:r>
      <w:r>
        <w:rPr>
          <w:spacing w:val="-1"/>
          <w:sz w:val="24"/>
          <w:szCs w:val="24"/>
        </w:rPr>
        <w:t>e</w:t>
      </w:r>
      <w:r>
        <w:rPr>
          <w:sz w:val="24"/>
          <w:szCs w:val="24"/>
        </w:rPr>
        <w:t>pted for</w:t>
      </w:r>
      <w:r>
        <w:rPr>
          <w:spacing w:val="1"/>
          <w:sz w:val="24"/>
          <w:szCs w:val="24"/>
        </w:rPr>
        <w:t xml:space="preserve"> </w:t>
      </w:r>
      <w:r>
        <w:rPr>
          <w:sz w:val="24"/>
          <w:szCs w:val="24"/>
        </w:rPr>
        <w:t>filin</w:t>
      </w:r>
      <w:r>
        <w:rPr>
          <w:spacing w:val="-2"/>
          <w:sz w:val="24"/>
          <w:szCs w:val="24"/>
        </w:rPr>
        <w:t>g</w:t>
      </w:r>
      <w:r>
        <w:rPr>
          <w:sz w:val="24"/>
          <w:szCs w:val="24"/>
        </w:rPr>
        <w:t xml:space="preserve">, the </w:t>
      </w:r>
      <w:r>
        <w:rPr>
          <w:spacing w:val="3"/>
          <w:sz w:val="24"/>
          <w:szCs w:val="24"/>
        </w:rPr>
        <w:t>S</w:t>
      </w:r>
      <w:r>
        <w:rPr>
          <w:sz w:val="24"/>
          <w:szCs w:val="24"/>
        </w:rPr>
        <w:t>ol</w:t>
      </w:r>
      <w:r>
        <w:rPr>
          <w:spacing w:val="1"/>
          <w:sz w:val="24"/>
          <w:szCs w:val="24"/>
        </w:rPr>
        <w:t>i</w:t>
      </w:r>
      <w:r>
        <w:rPr>
          <w:spacing w:val="-1"/>
          <w:sz w:val="24"/>
          <w:szCs w:val="24"/>
        </w:rPr>
        <w:t>c</w:t>
      </w:r>
      <w:r>
        <w:rPr>
          <w:sz w:val="24"/>
          <w:szCs w:val="24"/>
        </w:rPr>
        <w:t>i</w:t>
      </w:r>
      <w:r>
        <w:rPr>
          <w:spacing w:val="1"/>
          <w:sz w:val="24"/>
          <w:szCs w:val="24"/>
        </w:rPr>
        <w:t>t</w:t>
      </w:r>
      <w:r>
        <w:rPr>
          <w:sz w:val="24"/>
          <w:szCs w:val="24"/>
        </w:rPr>
        <w:t>or</w:t>
      </w:r>
      <w:r>
        <w:rPr>
          <w:spacing w:val="-1"/>
          <w:sz w:val="24"/>
          <w:szCs w:val="24"/>
        </w:rPr>
        <w:t xml:space="preserve"> </w:t>
      </w:r>
      <w:r>
        <w:rPr>
          <w:sz w:val="24"/>
          <w:szCs w:val="24"/>
        </w:rPr>
        <w:t>will</w:t>
      </w:r>
      <w:r>
        <w:rPr>
          <w:spacing w:val="1"/>
          <w:sz w:val="24"/>
          <w:szCs w:val="24"/>
        </w:rPr>
        <w:t xml:space="preserve"> </w:t>
      </w:r>
      <w:r>
        <w:rPr>
          <w:sz w:val="24"/>
          <w:szCs w:val="24"/>
        </w:rPr>
        <w:t>be</w:t>
      </w:r>
      <w:r>
        <w:rPr>
          <w:spacing w:val="-1"/>
          <w:sz w:val="24"/>
          <w:szCs w:val="24"/>
        </w:rPr>
        <w:t xml:space="preserve"> re</w:t>
      </w:r>
      <w:r>
        <w:rPr>
          <w:sz w:val="24"/>
          <w:szCs w:val="24"/>
        </w:rPr>
        <w:t>qu</w:t>
      </w:r>
      <w:r>
        <w:rPr>
          <w:spacing w:val="-1"/>
          <w:sz w:val="24"/>
          <w:szCs w:val="24"/>
        </w:rPr>
        <w:t>e</w:t>
      </w:r>
      <w:r>
        <w:rPr>
          <w:sz w:val="24"/>
          <w:szCs w:val="24"/>
        </w:rPr>
        <w:t>sted</w:t>
      </w:r>
      <w:r>
        <w:rPr>
          <w:spacing w:val="2"/>
          <w:sz w:val="24"/>
          <w:szCs w:val="24"/>
        </w:rPr>
        <w:t xml:space="preserve"> </w:t>
      </w:r>
      <w:r>
        <w:rPr>
          <w:sz w:val="24"/>
          <w:szCs w:val="24"/>
        </w:rPr>
        <w:t xml:space="preserve">to print out </w:t>
      </w:r>
      <w:r>
        <w:rPr>
          <w:spacing w:val="1"/>
          <w:sz w:val="24"/>
          <w:szCs w:val="24"/>
        </w:rPr>
        <w:t>t</w:t>
      </w:r>
      <w:r>
        <w:rPr>
          <w:sz w:val="24"/>
          <w:szCs w:val="24"/>
        </w:rPr>
        <w:t>he</w:t>
      </w:r>
      <w:r>
        <w:rPr>
          <w:spacing w:val="-1"/>
          <w:sz w:val="24"/>
          <w:szCs w:val="24"/>
        </w:rPr>
        <w:t xml:space="preserve"> F</w:t>
      </w:r>
      <w:r>
        <w:rPr>
          <w:sz w:val="24"/>
          <w:szCs w:val="24"/>
        </w:rPr>
        <w:t>i</w:t>
      </w:r>
      <w:r>
        <w:rPr>
          <w:spacing w:val="1"/>
          <w:sz w:val="24"/>
          <w:szCs w:val="24"/>
        </w:rPr>
        <w:t>l</w:t>
      </w:r>
      <w:r>
        <w:rPr>
          <w:sz w:val="24"/>
          <w:szCs w:val="24"/>
        </w:rPr>
        <w:t>ing Confi</w:t>
      </w:r>
      <w:r>
        <w:rPr>
          <w:spacing w:val="-1"/>
          <w:sz w:val="24"/>
          <w:szCs w:val="24"/>
        </w:rPr>
        <w:t>r</w:t>
      </w:r>
      <w:r>
        <w:rPr>
          <w:sz w:val="24"/>
          <w:szCs w:val="24"/>
        </w:rPr>
        <w:t>mation Not</w:t>
      </w:r>
      <w:r>
        <w:rPr>
          <w:spacing w:val="1"/>
          <w:sz w:val="24"/>
          <w:szCs w:val="24"/>
        </w:rPr>
        <w:t>i</w:t>
      </w:r>
      <w:r>
        <w:rPr>
          <w:spacing w:val="-1"/>
          <w:sz w:val="24"/>
          <w:szCs w:val="24"/>
        </w:rPr>
        <w:t>ce</w:t>
      </w:r>
      <w:r>
        <w:rPr>
          <w:sz w:val="24"/>
          <w:szCs w:val="24"/>
        </w:rPr>
        <w:t>. This no</w:t>
      </w:r>
      <w:r>
        <w:rPr>
          <w:spacing w:val="1"/>
          <w:sz w:val="24"/>
          <w:szCs w:val="24"/>
        </w:rPr>
        <w:t>t</w:t>
      </w:r>
      <w:r>
        <w:rPr>
          <w:sz w:val="24"/>
          <w:szCs w:val="24"/>
        </w:rPr>
        <w:t>ice</w:t>
      </w:r>
      <w:r>
        <w:rPr>
          <w:spacing w:val="-1"/>
          <w:sz w:val="24"/>
          <w:szCs w:val="24"/>
        </w:rPr>
        <w:t xml:space="preserve"> </w:t>
      </w:r>
      <w:r>
        <w:rPr>
          <w:sz w:val="24"/>
          <w:szCs w:val="24"/>
        </w:rPr>
        <w:t>should then be</w:t>
      </w:r>
      <w:r>
        <w:rPr>
          <w:spacing w:val="-1"/>
          <w:sz w:val="24"/>
          <w:szCs w:val="24"/>
        </w:rPr>
        <w:t xml:space="preserve"> </w:t>
      </w:r>
      <w:r>
        <w:rPr>
          <w:spacing w:val="2"/>
          <w:sz w:val="24"/>
          <w:szCs w:val="24"/>
        </w:rPr>
        <w:t>p</w:t>
      </w:r>
      <w:r>
        <w:rPr>
          <w:sz w:val="24"/>
          <w:szCs w:val="24"/>
        </w:rPr>
        <w:t>rint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the So</w:t>
      </w:r>
      <w:r>
        <w:rPr>
          <w:spacing w:val="1"/>
          <w:sz w:val="24"/>
          <w:szCs w:val="24"/>
        </w:rPr>
        <w:t>l</w:t>
      </w:r>
      <w:r>
        <w:rPr>
          <w:sz w:val="24"/>
          <w:szCs w:val="24"/>
        </w:rPr>
        <w:t xml:space="preserve">icitor </w:t>
      </w:r>
      <w:r>
        <w:rPr>
          <w:spacing w:val="-1"/>
          <w:sz w:val="24"/>
          <w:szCs w:val="24"/>
        </w:rPr>
        <w:t>a</w:t>
      </w:r>
      <w:r>
        <w:rPr>
          <w:spacing w:val="2"/>
          <w:sz w:val="24"/>
          <w:szCs w:val="24"/>
        </w:rPr>
        <w:t>n</w:t>
      </w:r>
      <w:r>
        <w:rPr>
          <w:sz w:val="24"/>
          <w:szCs w:val="24"/>
        </w:rPr>
        <w:t xml:space="preserve">d </w:t>
      </w:r>
      <w:r>
        <w:rPr>
          <w:spacing w:val="-1"/>
          <w:sz w:val="24"/>
          <w:szCs w:val="24"/>
        </w:rPr>
        <w:t>a</w:t>
      </w:r>
      <w:r>
        <w:rPr>
          <w:sz w:val="24"/>
          <w:szCs w:val="24"/>
        </w:rPr>
        <w:t>t</w:t>
      </w:r>
      <w:r>
        <w:rPr>
          <w:spacing w:val="1"/>
          <w:sz w:val="24"/>
          <w:szCs w:val="24"/>
        </w:rPr>
        <w:t>t</w:t>
      </w:r>
      <w:r>
        <w:rPr>
          <w:spacing w:val="-1"/>
          <w:sz w:val="24"/>
          <w:szCs w:val="24"/>
        </w:rPr>
        <w:t>ac</w:t>
      </w:r>
      <w:r>
        <w:rPr>
          <w:sz w:val="24"/>
          <w:szCs w:val="24"/>
        </w:rPr>
        <w:t>h</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d</w:t>
      </w:r>
      <w:r>
        <w:rPr>
          <w:spacing w:val="2"/>
          <w:sz w:val="24"/>
          <w:szCs w:val="24"/>
        </w:rPr>
        <w:t>o</w:t>
      </w:r>
      <w:r>
        <w:rPr>
          <w:spacing w:val="-1"/>
          <w:sz w:val="24"/>
          <w:szCs w:val="24"/>
        </w:rPr>
        <w:t>c</w:t>
      </w:r>
      <w:r>
        <w:rPr>
          <w:sz w:val="24"/>
          <w:szCs w:val="24"/>
        </w:rPr>
        <w:t>ument p</w:t>
      </w:r>
      <w:r>
        <w:rPr>
          <w:spacing w:val="-1"/>
          <w:sz w:val="24"/>
          <w:szCs w:val="24"/>
        </w:rPr>
        <w:t>r</w:t>
      </w:r>
      <w:r>
        <w:rPr>
          <w:sz w:val="24"/>
          <w:szCs w:val="24"/>
        </w:rPr>
        <w:t>ior to se</w:t>
      </w:r>
      <w:r>
        <w:rPr>
          <w:spacing w:val="-1"/>
          <w:sz w:val="24"/>
          <w:szCs w:val="24"/>
        </w:rPr>
        <w:t>r</w:t>
      </w:r>
      <w:r>
        <w:rPr>
          <w:sz w:val="24"/>
          <w:szCs w:val="24"/>
        </w:rPr>
        <w:t>vic</w:t>
      </w:r>
      <w:r>
        <w:rPr>
          <w:spacing w:val="-1"/>
          <w:sz w:val="24"/>
          <w:szCs w:val="24"/>
        </w:rPr>
        <w:t>e</w:t>
      </w:r>
    </w:p>
    <w:p w:rsidR="00DA6FCA" w:rsidRDefault="00DA6FCA">
      <w:pPr>
        <w:spacing w:before="9" w:line="260" w:lineRule="exact"/>
        <w:rPr>
          <w:sz w:val="26"/>
          <w:szCs w:val="26"/>
        </w:rPr>
      </w:pPr>
    </w:p>
    <w:p w:rsidR="00DA6FCA" w:rsidRDefault="008238A0">
      <w:pPr>
        <w:spacing w:before="29"/>
        <w:ind w:left="462" w:right="2425"/>
        <w:jc w:val="both"/>
        <w:rPr>
          <w:sz w:val="24"/>
          <w:szCs w:val="24"/>
        </w:rPr>
      </w:pPr>
      <w:r>
        <w:rPr>
          <w:b/>
          <w:sz w:val="24"/>
          <w:szCs w:val="24"/>
        </w:rPr>
        <w:t xml:space="preserve">5. </w:t>
      </w:r>
      <w:r>
        <w:rPr>
          <w:b/>
          <w:spacing w:val="48"/>
          <w:sz w:val="24"/>
          <w:szCs w:val="24"/>
        </w:rPr>
        <w:t xml:space="preserve"> </w:t>
      </w:r>
      <w:r>
        <w:rPr>
          <w:b/>
          <w:sz w:val="24"/>
          <w:szCs w:val="24"/>
        </w:rPr>
        <w:t>How</w:t>
      </w:r>
      <w:r>
        <w:rPr>
          <w:b/>
          <w:spacing w:val="2"/>
          <w:sz w:val="24"/>
          <w:szCs w:val="24"/>
        </w:rPr>
        <w:t xml:space="preserve"> </w:t>
      </w:r>
      <w:r>
        <w:rPr>
          <w:b/>
          <w:spacing w:val="1"/>
          <w:sz w:val="24"/>
          <w:szCs w:val="24"/>
        </w:rPr>
        <w:t>d</w:t>
      </w:r>
      <w:r>
        <w:rPr>
          <w:b/>
          <w:sz w:val="24"/>
          <w:szCs w:val="24"/>
        </w:rPr>
        <w:t>o</w:t>
      </w:r>
      <w:r>
        <w:rPr>
          <w:b/>
          <w:spacing w:val="-1"/>
          <w:sz w:val="24"/>
          <w:szCs w:val="24"/>
        </w:rPr>
        <w:t>e</w:t>
      </w:r>
      <w:r>
        <w:rPr>
          <w:b/>
          <w:sz w:val="24"/>
          <w:szCs w:val="24"/>
        </w:rPr>
        <w:t xml:space="preserve">s the </w:t>
      </w:r>
      <w:r>
        <w:rPr>
          <w:b/>
          <w:spacing w:val="-1"/>
          <w:sz w:val="24"/>
          <w:szCs w:val="24"/>
        </w:rPr>
        <w:t>C</w:t>
      </w:r>
      <w:r>
        <w:rPr>
          <w:b/>
          <w:sz w:val="24"/>
          <w:szCs w:val="24"/>
        </w:rPr>
        <w:t>iv</w:t>
      </w:r>
      <w:r>
        <w:rPr>
          <w:b/>
          <w:spacing w:val="1"/>
          <w:sz w:val="24"/>
          <w:szCs w:val="24"/>
        </w:rPr>
        <w:t>i</w:t>
      </w:r>
      <w:r>
        <w:rPr>
          <w:b/>
          <w:sz w:val="24"/>
          <w:szCs w:val="24"/>
        </w:rPr>
        <w:t>l</w:t>
      </w:r>
      <w:r>
        <w:rPr>
          <w:b/>
          <w:spacing w:val="-2"/>
          <w:sz w:val="24"/>
          <w:szCs w:val="24"/>
        </w:rPr>
        <w:t xml:space="preserve"> </w:t>
      </w:r>
      <w:r w:rsidR="004C32CA">
        <w:rPr>
          <w:b/>
          <w:spacing w:val="1"/>
          <w:sz w:val="24"/>
          <w:szCs w:val="24"/>
        </w:rPr>
        <w:t>P</w:t>
      </w:r>
      <w:r>
        <w:rPr>
          <w:b/>
          <w:spacing w:val="-1"/>
          <w:sz w:val="24"/>
          <w:szCs w:val="24"/>
        </w:rPr>
        <w:t>r</w:t>
      </w:r>
      <w:r>
        <w:rPr>
          <w:b/>
          <w:sz w:val="24"/>
          <w:szCs w:val="24"/>
        </w:rPr>
        <w:t>o</w:t>
      </w:r>
      <w:r>
        <w:rPr>
          <w:b/>
          <w:spacing w:val="-1"/>
          <w:sz w:val="24"/>
          <w:szCs w:val="24"/>
        </w:rPr>
        <w:t>ce</w:t>
      </w:r>
      <w:r>
        <w:rPr>
          <w:b/>
          <w:spacing w:val="1"/>
          <w:sz w:val="24"/>
          <w:szCs w:val="24"/>
        </w:rPr>
        <w:t>du</w:t>
      </w:r>
      <w:r>
        <w:rPr>
          <w:b/>
          <w:spacing w:val="-1"/>
          <w:sz w:val="24"/>
          <w:szCs w:val="24"/>
        </w:rPr>
        <w:t>r</w:t>
      </w:r>
      <w:r>
        <w:rPr>
          <w:b/>
          <w:sz w:val="24"/>
          <w:szCs w:val="24"/>
        </w:rPr>
        <w:t>e</w:t>
      </w:r>
      <w:r>
        <w:rPr>
          <w:b/>
          <w:spacing w:val="-1"/>
          <w:sz w:val="24"/>
          <w:szCs w:val="24"/>
        </w:rPr>
        <w:t xml:space="preserve"> </w:t>
      </w:r>
      <w:r>
        <w:rPr>
          <w:b/>
          <w:sz w:val="24"/>
          <w:szCs w:val="24"/>
        </w:rPr>
        <w:t>A</w:t>
      </w:r>
      <w:r>
        <w:rPr>
          <w:b/>
          <w:spacing w:val="-1"/>
          <w:sz w:val="24"/>
          <w:szCs w:val="24"/>
        </w:rPr>
        <w:t>c</w:t>
      </w:r>
      <w:r>
        <w:rPr>
          <w:b/>
          <w:sz w:val="24"/>
          <w:szCs w:val="24"/>
        </w:rPr>
        <w:t>t 20</w:t>
      </w:r>
      <w:r>
        <w:rPr>
          <w:b/>
          <w:spacing w:val="-1"/>
          <w:sz w:val="24"/>
          <w:szCs w:val="24"/>
        </w:rPr>
        <w:t>1</w:t>
      </w:r>
      <w:r>
        <w:rPr>
          <w:b/>
          <w:sz w:val="24"/>
          <w:szCs w:val="24"/>
        </w:rPr>
        <w:t>0</w:t>
      </w:r>
      <w:r>
        <w:rPr>
          <w:b/>
          <w:spacing w:val="2"/>
          <w:sz w:val="24"/>
          <w:szCs w:val="24"/>
        </w:rPr>
        <w:t xml:space="preserve"> </w:t>
      </w:r>
      <w:r>
        <w:rPr>
          <w:b/>
          <w:spacing w:val="-1"/>
          <w:sz w:val="24"/>
          <w:szCs w:val="24"/>
        </w:rPr>
        <w:t>e</w:t>
      </w:r>
      <w:r>
        <w:rPr>
          <w:b/>
          <w:spacing w:val="1"/>
          <w:sz w:val="24"/>
          <w:szCs w:val="24"/>
        </w:rPr>
        <w:t>ff</w:t>
      </w:r>
      <w:r>
        <w:rPr>
          <w:b/>
          <w:spacing w:val="-1"/>
          <w:sz w:val="24"/>
          <w:szCs w:val="24"/>
        </w:rPr>
        <w:t>ec</w:t>
      </w:r>
      <w:r>
        <w:rPr>
          <w:b/>
          <w:sz w:val="24"/>
          <w:szCs w:val="24"/>
        </w:rPr>
        <w:t xml:space="preserve">t </w:t>
      </w:r>
      <w:r w:rsidR="004C32CA">
        <w:rPr>
          <w:b/>
          <w:spacing w:val="-1"/>
          <w:sz w:val="24"/>
          <w:szCs w:val="24"/>
        </w:rPr>
        <w:t>e</w:t>
      </w:r>
      <w:r w:rsidR="004C32CA">
        <w:rPr>
          <w:b/>
          <w:spacing w:val="1"/>
          <w:sz w:val="24"/>
          <w:szCs w:val="24"/>
        </w:rPr>
        <w:t>F</w:t>
      </w:r>
      <w:r>
        <w:rPr>
          <w:b/>
          <w:sz w:val="24"/>
          <w:szCs w:val="24"/>
        </w:rPr>
        <w:t>i</w:t>
      </w:r>
      <w:r>
        <w:rPr>
          <w:b/>
          <w:spacing w:val="1"/>
          <w:sz w:val="24"/>
          <w:szCs w:val="24"/>
        </w:rPr>
        <w:t>l</w:t>
      </w:r>
      <w:r>
        <w:rPr>
          <w:b/>
          <w:sz w:val="24"/>
          <w:szCs w:val="24"/>
        </w:rPr>
        <w:t>i</w:t>
      </w:r>
      <w:r>
        <w:rPr>
          <w:b/>
          <w:spacing w:val="1"/>
          <w:sz w:val="24"/>
          <w:szCs w:val="24"/>
        </w:rPr>
        <w:t>n</w:t>
      </w:r>
      <w:r>
        <w:rPr>
          <w:b/>
          <w:sz w:val="24"/>
          <w:szCs w:val="24"/>
        </w:rPr>
        <w:t>g</w:t>
      </w:r>
    </w:p>
    <w:p w:rsidR="00DA6FCA" w:rsidRDefault="00DA6FCA">
      <w:pPr>
        <w:spacing w:before="11" w:line="260" w:lineRule="exact"/>
        <w:rPr>
          <w:sz w:val="26"/>
          <w:szCs w:val="26"/>
        </w:rPr>
      </w:pPr>
    </w:p>
    <w:p w:rsidR="00DA6FCA" w:rsidRDefault="008238A0">
      <w:pPr>
        <w:ind w:left="462" w:right="1284"/>
        <w:jc w:val="both"/>
        <w:rPr>
          <w:sz w:val="24"/>
          <w:szCs w:val="24"/>
        </w:rPr>
      </w:pPr>
      <w:r>
        <w:rPr>
          <w:sz w:val="24"/>
          <w:szCs w:val="24"/>
        </w:rPr>
        <w:t>One</w:t>
      </w:r>
      <w:r>
        <w:rPr>
          <w:spacing w:val="-1"/>
          <w:sz w:val="24"/>
          <w:szCs w:val="24"/>
        </w:rPr>
        <w:t xml:space="preserve"> </w:t>
      </w:r>
      <w:r>
        <w:rPr>
          <w:sz w:val="24"/>
          <w:szCs w:val="24"/>
        </w:rPr>
        <w:t>of the</w:t>
      </w:r>
      <w:r>
        <w:rPr>
          <w:spacing w:val="-1"/>
          <w:sz w:val="24"/>
          <w:szCs w:val="24"/>
        </w:rPr>
        <w:t xml:space="preserve"> </w:t>
      </w:r>
      <w:r>
        <w:rPr>
          <w:sz w:val="24"/>
          <w:szCs w:val="24"/>
        </w:rPr>
        <w:t>main pu</w:t>
      </w:r>
      <w:r>
        <w:rPr>
          <w:spacing w:val="-1"/>
          <w:sz w:val="24"/>
          <w:szCs w:val="24"/>
        </w:rPr>
        <w:t>r</w:t>
      </w:r>
      <w:r>
        <w:rPr>
          <w:sz w:val="24"/>
          <w:szCs w:val="24"/>
        </w:rPr>
        <w:t>po</w:t>
      </w:r>
      <w:r>
        <w:rPr>
          <w:spacing w:val="2"/>
          <w:sz w:val="24"/>
          <w:szCs w:val="24"/>
        </w:rPr>
        <w:t>s</w:t>
      </w:r>
      <w:r>
        <w:rPr>
          <w:spacing w:val="1"/>
          <w:sz w:val="24"/>
          <w:szCs w:val="24"/>
        </w:rPr>
        <w:t>e</w:t>
      </w:r>
      <w:r>
        <w:rPr>
          <w:sz w:val="24"/>
          <w:szCs w:val="24"/>
        </w:rPr>
        <w:t xml:space="preserve">s of the </w:t>
      </w:r>
      <w:r>
        <w:rPr>
          <w:i/>
          <w:sz w:val="24"/>
          <w:szCs w:val="24"/>
        </w:rPr>
        <w:t>Civil Proc</w:t>
      </w:r>
      <w:r>
        <w:rPr>
          <w:i/>
          <w:spacing w:val="-1"/>
          <w:sz w:val="24"/>
          <w:szCs w:val="24"/>
        </w:rPr>
        <w:t>e</w:t>
      </w:r>
      <w:r>
        <w:rPr>
          <w:i/>
          <w:sz w:val="24"/>
          <w:szCs w:val="24"/>
        </w:rPr>
        <w:t>dure</w:t>
      </w:r>
      <w:r>
        <w:rPr>
          <w:i/>
          <w:spacing w:val="1"/>
          <w:sz w:val="24"/>
          <w:szCs w:val="24"/>
        </w:rPr>
        <w:t xml:space="preserve"> </w:t>
      </w:r>
      <w:r>
        <w:rPr>
          <w:i/>
          <w:sz w:val="24"/>
          <w:szCs w:val="24"/>
        </w:rPr>
        <w:t>A</w:t>
      </w:r>
      <w:r>
        <w:rPr>
          <w:i/>
          <w:spacing w:val="-1"/>
          <w:sz w:val="24"/>
          <w:szCs w:val="24"/>
        </w:rPr>
        <w:t>c</w:t>
      </w:r>
      <w:r>
        <w:rPr>
          <w:i/>
          <w:sz w:val="24"/>
          <w:szCs w:val="24"/>
        </w:rPr>
        <w:t>t</w:t>
      </w:r>
      <w:r>
        <w:rPr>
          <w:i/>
          <w:spacing w:val="1"/>
          <w:sz w:val="24"/>
          <w:szCs w:val="24"/>
        </w:rPr>
        <w:t xml:space="preserve"> </w:t>
      </w:r>
      <w:r>
        <w:rPr>
          <w:sz w:val="24"/>
          <w:szCs w:val="24"/>
        </w:rPr>
        <w:t xml:space="preserve">is </w:t>
      </w:r>
      <w:r>
        <w:rPr>
          <w:spacing w:val="1"/>
          <w:sz w:val="24"/>
          <w:szCs w:val="24"/>
        </w:rPr>
        <w:t>t</w:t>
      </w:r>
      <w:r>
        <w:rPr>
          <w:sz w:val="24"/>
          <w:szCs w:val="24"/>
        </w:rPr>
        <w:t>o pr</w:t>
      </w:r>
      <w:r>
        <w:rPr>
          <w:spacing w:val="-1"/>
          <w:sz w:val="24"/>
          <w:szCs w:val="24"/>
        </w:rPr>
        <w:t>o</w:t>
      </w:r>
      <w:r>
        <w:rPr>
          <w:sz w:val="24"/>
          <w:szCs w:val="24"/>
        </w:rPr>
        <w:t xml:space="preserve">vide </w:t>
      </w:r>
      <w:r>
        <w:rPr>
          <w:spacing w:val="-1"/>
          <w:sz w:val="24"/>
          <w:szCs w:val="24"/>
        </w:rPr>
        <w:t>f</w:t>
      </w:r>
      <w:r>
        <w:rPr>
          <w:sz w:val="24"/>
          <w:szCs w:val="24"/>
        </w:rPr>
        <w:t>or</w:t>
      </w:r>
      <w:r>
        <w:rPr>
          <w:spacing w:val="-1"/>
          <w:sz w:val="24"/>
          <w:szCs w:val="24"/>
        </w:rPr>
        <w:t xml:space="preserve"> a</w:t>
      </w:r>
      <w:r>
        <w:rPr>
          <w:sz w:val="24"/>
          <w:szCs w:val="24"/>
        </w:rPr>
        <w:t>n</w:t>
      </w:r>
    </w:p>
    <w:p w:rsidR="00DA6FCA" w:rsidRDefault="008238A0" w:rsidP="002C10FF">
      <w:pPr>
        <w:ind w:left="462" w:right="204"/>
        <w:jc w:val="both"/>
        <w:rPr>
          <w:sz w:val="24"/>
          <w:szCs w:val="24"/>
        </w:rPr>
      </w:pPr>
      <w:r>
        <w:rPr>
          <w:sz w:val="24"/>
          <w:szCs w:val="24"/>
        </w:rPr>
        <w:t>‘ov</w:t>
      </w:r>
      <w:r>
        <w:rPr>
          <w:spacing w:val="-2"/>
          <w:sz w:val="24"/>
          <w:szCs w:val="24"/>
        </w:rPr>
        <w:t>e</w:t>
      </w:r>
      <w:r>
        <w:rPr>
          <w:sz w:val="24"/>
          <w:szCs w:val="24"/>
        </w:rPr>
        <w:t>rar</w:t>
      </w:r>
      <w:r>
        <w:rPr>
          <w:spacing w:val="-2"/>
          <w:sz w:val="24"/>
          <w:szCs w:val="24"/>
        </w:rPr>
        <w:t>c</w:t>
      </w:r>
      <w:r>
        <w:rPr>
          <w:sz w:val="24"/>
          <w:szCs w:val="24"/>
        </w:rPr>
        <w:t>hi</w:t>
      </w:r>
      <w:r>
        <w:rPr>
          <w:spacing w:val="3"/>
          <w:sz w:val="24"/>
          <w:szCs w:val="24"/>
        </w:rPr>
        <w:t>n</w:t>
      </w:r>
      <w:r>
        <w:rPr>
          <w:sz w:val="24"/>
          <w:szCs w:val="24"/>
        </w:rPr>
        <w:t>g</w:t>
      </w:r>
      <w:r>
        <w:rPr>
          <w:spacing w:val="-2"/>
          <w:sz w:val="24"/>
          <w:szCs w:val="24"/>
        </w:rPr>
        <w:t xml:space="preserve"> </w:t>
      </w:r>
      <w:r>
        <w:rPr>
          <w:sz w:val="24"/>
          <w:szCs w:val="24"/>
        </w:rPr>
        <w:t>pur</w:t>
      </w:r>
      <w:r>
        <w:rPr>
          <w:spacing w:val="-1"/>
          <w:sz w:val="24"/>
          <w:szCs w:val="24"/>
        </w:rPr>
        <w:t>p</w:t>
      </w:r>
      <w:r>
        <w:rPr>
          <w:sz w:val="24"/>
          <w:szCs w:val="24"/>
        </w:rPr>
        <w:t>o</w:t>
      </w:r>
      <w:r>
        <w:rPr>
          <w:spacing w:val="2"/>
          <w:sz w:val="24"/>
          <w:szCs w:val="24"/>
        </w:rPr>
        <w:t>s</w:t>
      </w:r>
      <w:r>
        <w:rPr>
          <w:spacing w:val="-1"/>
          <w:sz w:val="24"/>
          <w:szCs w:val="24"/>
        </w:rPr>
        <w:t>e</w:t>
      </w:r>
      <w:r>
        <w:rPr>
          <w:sz w:val="24"/>
          <w:szCs w:val="24"/>
        </w:rPr>
        <w:t>’ in</w:t>
      </w:r>
      <w:r>
        <w:rPr>
          <w:spacing w:val="2"/>
          <w:sz w:val="24"/>
          <w:szCs w:val="24"/>
        </w:rPr>
        <w:t xml:space="preserve"> </w:t>
      </w:r>
      <w:r>
        <w:rPr>
          <w:sz w:val="24"/>
          <w:szCs w:val="24"/>
        </w:rPr>
        <w:t>r</w:t>
      </w:r>
      <w:r>
        <w:rPr>
          <w:spacing w:val="-2"/>
          <w:sz w:val="24"/>
          <w:szCs w:val="24"/>
        </w:rPr>
        <w:t>e</w:t>
      </w:r>
      <w:r>
        <w:rPr>
          <w:sz w:val="24"/>
          <w:szCs w:val="24"/>
        </w:rPr>
        <w:t xml:space="preserve">lation </w:t>
      </w:r>
      <w:r>
        <w:rPr>
          <w:spacing w:val="1"/>
          <w:sz w:val="24"/>
          <w:szCs w:val="24"/>
        </w:rPr>
        <w:t>t</w:t>
      </w:r>
      <w:r>
        <w:rPr>
          <w:sz w:val="24"/>
          <w:szCs w:val="24"/>
        </w:rPr>
        <w:t xml:space="preserve">o the </w:t>
      </w:r>
      <w:r>
        <w:rPr>
          <w:spacing w:val="-1"/>
          <w:sz w:val="24"/>
          <w:szCs w:val="24"/>
        </w:rPr>
        <w:t>c</w:t>
      </w:r>
      <w:r>
        <w:rPr>
          <w:sz w:val="24"/>
          <w:szCs w:val="24"/>
        </w:rPr>
        <w:t>ondu</w:t>
      </w:r>
      <w:r>
        <w:rPr>
          <w:spacing w:val="-1"/>
          <w:sz w:val="24"/>
          <w:szCs w:val="24"/>
        </w:rPr>
        <w:t>c</w:t>
      </w:r>
      <w:r>
        <w:rPr>
          <w:sz w:val="24"/>
          <w:szCs w:val="24"/>
        </w:rPr>
        <w:t>t of</w:t>
      </w:r>
      <w:r>
        <w:rPr>
          <w:spacing w:val="2"/>
          <w:sz w:val="24"/>
          <w:szCs w:val="24"/>
        </w:rPr>
        <w:t xml:space="preserve"> </w:t>
      </w:r>
      <w:r>
        <w:rPr>
          <w:sz w:val="24"/>
          <w:szCs w:val="24"/>
        </w:rPr>
        <w:t>Civ</w:t>
      </w:r>
      <w:r>
        <w:rPr>
          <w:spacing w:val="1"/>
          <w:sz w:val="24"/>
          <w:szCs w:val="24"/>
        </w:rPr>
        <w:t>i</w:t>
      </w:r>
      <w:r>
        <w:rPr>
          <w:sz w:val="24"/>
          <w:szCs w:val="24"/>
        </w:rPr>
        <w:t>l pro</w:t>
      </w:r>
      <w:r>
        <w:rPr>
          <w:spacing w:val="-1"/>
          <w:sz w:val="24"/>
          <w:szCs w:val="24"/>
        </w:rPr>
        <w:t>cee</w:t>
      </w:r>
      <w:r>
        <w:rPr>
          <w:sz w:val="24"/>
          <w:szCs w:val="24"/>
        </w:rPr>
        <w:t>din</w:t>
      </w:r>
      <w:r>
        <w:rPr>
          <w:spacing w:val="-2"/>
          <w:sz w:val="24"/>
          <w:szCs w:val="24"/>
        </w:rPr>
        <w:t>g</w:t>
      </w:r>
      <w:r>
        <w:rPr>
          <w:sz w:val="24"/>
          <w:szCs w:val="24"/>
        </w:rPr>
        <w:t>s. T</w:t>
      </w:r>
      <w:r>
        <w:rPr>
          <w:spacing w:val="2"/>
          <w:sz w:val="24"/>
          <w:szCs w:val="24"/>
        </w:rPr>
        <w:t>h</w:t>
      </w:r>
      <w:r>
        <w:rPr>
          <w:spacing w:val="-1"/>
          <w:sz w:val="24"/>
          <w:szCs w:val="24"/>
        </w:rPr>
        <w:t>a</w:t>
      </w:r>
      <w:r>
        <w:rPr>
          <w:sz w:val="24"/>
          <w:szCs w:val="24"/>
        </w:rPr>
        <w:t>t</w:t>
      </w:r>
      <w:r>
        <w:rPr>
          <w:spacing w:val="3"/>
          <w:sz w:val="24"/>
          <w:szCs w:val="24"/>
        </w:rPr>
        <w:t xml:space="preserve"> </w:t>
      </w:r>
      <w:r>
        <w:rPr>
          <w:sz w:val="24"/>
          <w:szCs w:val="24"/>
        </w:rPr>
        <w:t>purp</w:t>
      </w:r>
      <w:r>
        <w:rPr>
          <w:spacing w:val="-1"/>
          <w:sz w:val="24"/>
          <w:szCs w:val="24"/>
        </w:rPr>
        <w:t>o</w:t>
      </w:r>
      <w:r>
        <w:rPr>
          <w:sz w:val="24"/>
          <w:szCs w:val="24"/>
        </w:rPr>
        <w:t>se is for</w:t>
      </w:r>
      <w:r>
        <w:rPr>
          <w:spacing w:val="-1"/>
          <w:sz w:val="24"/>
          <w:szCs w:val="24"/>
        </w:rPr>
        <w:t xml:space="preserve"> </w:t>
      </w:r>
      <w:r>
        <w:rPr>
          <w:sz w:val="24"/>
          <w:szCs w:val="24"/>
        </w:rPr>
        <w:t xml:space="preserve">the </w:t>
      </w:r>
      <w:r>
        <w:rPr>
          <w:spacing w:val="-1"/>
          <w:sz w:val="24"/>
          <w:szCs w:val="24"/>
        </w:rPr>
        <w:t>c</w:t>
      </w:r>
      <w:r>
        <w:rPr>
          <w:sz w:val="24"/>
          <w:szCs w:val="24"/>
        </w:rPr>
        <w:t>ourt to f</w:t>
      </w:r>
      <w:r>
        <w:rPr>
          <w:spacing w:val="1"/>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pacing w:val="-1"/>
          <w:sz w:val="24"/>
          <w:szCs w:val="24"/>
        </w:rPr>
        <w:t>a</w:t>
      </w:r>
      <w:r>
        <w:rPr>
          <w:sz w:val="24"/>
          <w:szCs w:val="24"/>
        </w:rPr>
        <w:t>te the</w:t>
      </w:r>
      <w:r>
        <w:rPr>
          <w:spacing w:val="-1"/>
          <w:sz w:val="24"/>
          <w:szCs w:val="24"/>
        </w:rPr>
        <w:t xml:space="preserve"> </w:t>
      </w:r>
      <w:r>
        <w:rPr>
          <w:sz w:val="24"/>
          <w:szCs w:val="24"/>
        </w:rPr>
        <w:t>jus</w:t>
      </w:r>
      <w:r>
        <w:rPr>
          <w:spacing w:val="1"/>
          <w:sz w:val="24"/>
          <w:szCs w:val="24"/>
        </w:rPr>
        <w:t>t</w:t>
      </w:r>
      <w:r>
        <w:rPr>
          <w:sz w:val="24"/>
          <w:szCs w:val="24"/>
        </w:rPr>
        <w:t xml:space="preserve">, </w:t>
      </w:r>
      <w:r>
        <w:rPr>
          <w:spacing w:val="-1"/>
          <w:sz w:val="24"/>
          <w:szCs w:val="24"/>
        </w:rPr>
        <w:t>e</w:t>
      </w:r>
      <w:r>
        <w:rPr>
          <w:sz w:val="24"/>
          <w:szCs w:val="24"/>
        </w:rPr>
        <w:t>f</w:t>
      </w:r>
      <w:r>
        <w:rPr>
          <w:spacing w:val="-1"/>
          <w:sz w:val="24"/>
          <w:szCs w:val="24"/>
        </w:rPr>
        <w:t>f</w:t>
      </w:r>
      <w:r>
        <w:rPr>
          <w:sz w:val="24"/>
          <w:szCs w:val="24"/>
        </w:rPr>
        <w:t>ici</w:t>
      </w:r>
      <w:r>
        <w:rPr>
          <w:spacing w:val="-1"/>
          <w:sz w:val="24"/>
          <w:szCs w:val="24"/>
        </w:rPr>
        <w:t>e</w:t>
      </w:r>
      <w:r>
        <w:rPr>
          <w:sz w:val="24"/>
          <w:szCs w:val="24"/>
        </w:rPr>
        <w:t xml:space="preserve">nt, </w:t>
      </w:r>
      <w:r>
        <w:rPr>
          <w:spacing w:val="1"/>
          <w:sz w:val="24"/>
          <w:szCs w:val="24"/>
        </w:rPr>
        <w:t>t</w:t>
      </w:r>
      <w:r>
        <w:rPr>
          <w:sz w:val="24"/>
          <w:szCs w:val="24"/>
        </w:rPr>
        <w:t>i</w:t>
      </w:r>
      <w:r>
        <w:rPr>
          <w:spacing w:val="1"/>
          <w:sz w:val="24"/>
          <w:szCs w:val="24"/>
        </w:rPr>
        <w:t>m</w:t>
      </w:r>
      <w:r>
        <w:rPr>
          <w:spacing w:val="-1"/>
          <w:sz w:val="24"/>
          <w:szCs w:val="24"/>
        </w:rPr>
        <w:t>e</w:t>
      </w:r>
      <w:r>
        <w:rPr>
          <w:spacing w:val="3"/>
          <w:sz w:val="24"/>
          <w:szCs w:val="24"/>
        </w:rPr>
        <w:t>l</w:t>
      </w:r>
      <w:r>
        <w:rPr>
          <w:sz w:val="24"/>
          <w:szCs w:val="24"/>
        </w:rPr>
        <w:t>y</w:t>
      </w:r>
      <w:r>
        <w:rPr>
          <w:spacing w:val="-3"/>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c</w:t>
      </w:r>
      <w:r>
        <w:rPr>
          <w:sz w:val="24"/>
          <w:szCs w:val="24"/>
        </w:rPr>
        <w:t>os</w:t>
      </w:r>
      <w:r>
        <w:rPr>
          <w:spacing w:val="4"/>
          <w:sz w:val="24"/>
          <w:szCs w:val="24"/>
        </w:rPr>
        <w:t>t</w:t>
      </w:r>
      <w:r>
        <w:rPr>
          <w:spacing w:val="-1"/>
          <w:sz w:val="24"/>
          <w:szCs w:val="24"/>
        </w:rPr>
        <w:t>-e</w:t>
      </w:r>
      <w:r>
        <w:rPr>
          <w:spacing w:val="1"/>
          <w:sz w:val="24"/>
          <w:szCs w:val="24"/>
        </w:rPr>
        <w:t>f</w:t>
      </w:r>
      <w:r>
        <w:rPr>
          <w:sz w:val="24"/>
          <w:szCs w:val="24"/>
        </w:rPr>
        <w:t>fe</w:t>
      </w:r>
      <w:r>
        <w:rPr>
          <w:spacing w:val="-1"/>
          <w:sz w:val="24"/>
          <w:szCs w:val="24"/>
        </w:rPr>
        <w:t>c</w:t>
      </w:r>
      <w:r>
        <w:rPr>
          <w:sz w:val="24"/>
          <w:szCs w:val="24"/>
        </w:rPr>
        <w:t>t</w:t>
      </w:r>
      <w:r>
        <w:rPr>
          <w:spacing w:val="1"/>
          <w:sz w:val="24"/>
          <w:szCs w:val="24"/>
        </w:rPr>
        <w:t>i</w:t>
      </w:r>
      <w:r>
        <w:rPr>
          <w:sz w:val="24"/>
          <w:szCs w:val="24"/>
        </w:rPr>
        <w:t>ve</w:t>
      </w:r>
      <w:r>
        <w:rPr>
          <w:spacing w:val="-1"/>
          <w:sz w:val="24"/>
          <w:szCs w:val="24"/>
        </w:rPr>
        <w:t xml:space="preserve"> re</w:t>
      </w:r>
      <w:r>
        <w:rPr>
          <w:sz w:val="24"/>
          <w:szCs w:val="24"/>
        </w:rPr>
        <w:t>so</w:t>
      </w:r>
      <w:r>
        <w:rPr>
          <w:spacing w:val="3"/>
          <w:sz w:val="24"/>
          <w:szCs w:val="24"/>
        </w:rPr>
        <w:t>l</w:t>
      </w:r>
      <w:r>
        <w:rPr>
          <w:sz w:val="24"/>
          <w:szCs w:val="24"/>
        </w:rPr>
        <w:t>ut</w:t>
      </w:r>
      <w:r>
        <w:rPr>
          <w:spacing w:val="1"/>
          <w:sz w:val="24"/>
          <w:szCs w:val="24"/>
        </w:rPr>
        <w:t>i</w:t>
      </w:r>
      <w:r>
        <w:rPr>
          <w:sz w:val="24"/>
          <w:szCs w:val="24"/>
        </w:rPr>
        <w:t xml:space="preserve">on of the </w:t>
      </w:r>
      <w:r>
        <w:rPr>
          <w:spacing w:val="-1"/>
          <w:sz w:val="24"/>
          <w:szCs w:val="24"/>
        </w:rPr>
        <w:t>rea</w:t>
      </w:r>
      <w:r>
        <w:rPr>
          <w:sz w:val="24"/>
          <w:szCs w:val="24"/>
        </w:rPr>
        <w:t xml:space="preserve">l </w:t>
      </w:r>
      <w:r>
        <w:rPr>
          <w:spacing w:val="1"/>
          <w:sz w:val="24"/>
          <w:szCs w:val="24"/>
        </w:rPr>
        <w:t>i</w:t>
      </w:r>
      <w:r>
        <w:rPr>
          <w:sz w:val="24"/>
          <w:szCs w:val="24"/>
        </w:rPr>
        <w:t>ssues in d</w:t>
      </w:r>
      <w:r>
        <w:rPr>
          <w:spacing w:val="1"/>
          <w:sz w:val="24"/>
          <w:szCs w:val="24"/>
        </w:rPr>
        <w:t>i</w:t>
      </w:r>
      <w:r>
        <w:rPr>
          <w:sz w:val="24"/>
          <w:szCs w:val="24"/>
        </w:rPr>
        <w:t>spute</w:t>
      </w:r>
      <w:r>
        <w:t xml:space="preserve">. </w:t>
      </w:r>
      <w:r>
        <w:rPr>
          <w:sz w:val="24"/>
          <w:szCs w:val="24"/>
        </w:rPr>
        <w:t>Th</w:t>
      </w:r>
      <w:r>
        <w:rPr>
          <w:spacing w:val="-1"/>
          <w:sz w:val="24"/>
          <w:szCs w:val="24"/>
        </w:rPr>
        <w:t>e</w:t>
      </w:r>
      <w:r>
        <w:rPr>
          <w:sz w:val="24"/>
          <w:szCs w:val="24"/>
        </w:rPr>
        <w:t>r</w:t>
      </w:r>
      <w:r>
        <w:rPr>
          <w:spacing w:val="-2"/>
          <w:sz w:val="24"/>
          <w:szCs w:val="24"/>
        </w:rPr>
        <w:t>e</w:t>
      </w:r>
      <w:r>
        <w:rPr>
          <w:sz w:val="24"/>
          <w:szCs w:val="24"/>
        </w:rPr>
        <w:t>f</w:t>
      </w:r>
      <w:r>
        <w:rPr>
          <w:spacing w:val="1"/>
          <w:sz w:val="24"/>
          <w:szCs w:val="24"/>
        </w:rPr>
        <w:t>o</w:t>
      </w:r>
      <w:r>
        <w:rPr>
          <w:sz w:val="24"/>
          <w:szCs w:val="24"/>
        </w:rPr>
        <w:t>re subs</w:t>
      </w:r>
      <w:r>
        <w:rPr>
          <w:spacing w:val="1"/>
          <w:sz w:val="24"/>
          <w:szCs w:val="24"/>
        </w:rPr>
        <w:t>t</w:t>
      </w:r>
      <w:r>
        <w:rPr>
          <w:spacing w:val="-1"/>
          <w:sz w:val="24"/>
          <w:szCs w:val="24"/>
        </w:rPr>
        <w:t>a</w:t>
      </w:r>
      <w:r>
        <w:rPr>
          <w:sz w:val="24"/>
          <w:szCs w:val="24"/>
        </w:rPr>
        <w:t>nt</w:t>
      </w:r>
      <w:r>
        <w:rPr>
          <w:spacing w:val="1"/>
          <w:sz w:val="24"/>
          <w:szCs w:val="24"/>
        </w:rPr>
        <w:t>i</w:t>
      </w:r>
      <w:r>
        <w:rPr>
          <w:spacing w:val="-1"/>
          <w:sz w:val="24"/>
          <w:szCs w:val="24"/>
        </w:rPr>
        <w:t>a</w:t>
      </w:r>
      <w:r>
        <w:rPr>
          <w:sz w:val="24"/>
          <w:szCs w:val="24"/>
        </w:rPr>
        <w:t>l docum</w:t>
      </w:r>
      <w:r>
        <w:rPr>
          <w:spacing w:val="-1"/>
          <w:sz w:val="24"/>
          <w:szCs w:val="24"/>
        </w:rPr>
        <w:t>e</w:t>
      </w:r>
      <w:r>
        <w:rPr>
          <w:sz w:val="24"/>
          <w:szCs w:val="24"/>
        </w:rPr>
        <w:t>nt</w:t>
      </w:r>
      <w:r w:rsidR="00DB44D3">
        <w:rPr>
          <w:sz w:val="24"/>
          <w:szCs w:val="24"/>
        </w:rPr>
        <w:t xml:space="preserve">s </w:t>
      </w:r>
      <w:r>
        <w:rPr>
          <w:sz w:val="24"/>
          <w:szCs w:val="24"/>
        </w:rPr>
        <w:t xml:space="preserve">must be </w:t>
      </w:r>
      <w:r>
        <w:rPr>
          <w:spacing w:val="-1"/>
          <w:sz w:val="24"/>
          <w:szCs w:val="24"/>
        </w:rPr>
        <w:t>acc</w:t>
      </w:r>
      <w:r>
        <w:rPr>
          <w:sz w:val="24"/>
          <w:szCs w:val="24"/>
        </w:rPr>
        <w:t>ompan</w:t>
      </w:r>
      <w:r>
        <w:rPr>
          <w:spacing w:val="2"/>
          <w:sz w:val="24"/>
          <w:szCs w:val="24"/>
        </w:rPr>
        <w:t>i</w:t>
      </w:r>
      <w:r>
        <w:rPr>
          <w:spacing w:val="-1"/>
          <w:sz w:val="24"/>
          <w:szCs w:val="24"/>
        </w:rPr>
        <w:t>e</w:t>
      </w:r>
      <w:r>
        <w:rPr>
          <w:sz w:val="24"/>
          <w:szCs w:val="24"/>
        </w:rPr>
        <w:t xml:space="preserve">d </w:t>
      </w:r>
      <w:r>
        <w:rPr>
          <w:spacing w:val="2"/>
          <w:sz w:val="24"/>
          <w:szCs w:val="24"/>
        </w:rPr>
        <w:t>b</w:t>
      </w:r>
      <w:r>
        <w:rPr>
          <w:sz w:val="24"/>
          <w:szCs w:val="24"/>
        </w:rPr>
        <w:t>y</w:t>
      </w:r>
      <w:r>
        <w:rPr>
          <w:spacing w:val="-3"/>
          <w:sz w:val="24"/>
          <w:szCs w:val="24"/>
        </w:rPr>
        <w:t xml:space="preserve"> </w:t>
      </w:r>
      <w:r>
        <w:rPr>
          <w:sz w:val="24"/>
          <w:szCs w:val="24"/>
        </w:rPr>
        <w:t>a</w:t>
      </w:r>
      <w:r>
        <w:rPr>
          <w:spacing w:val="-1"/>
          <w:sz w:val="24"/>
          <w:szCs w:val="24"/>
        </w:rPr>
        <w:t xml:space="preserve"> </w:t>
      </w:r>
      <w:r>
        <w:rPr>
          <w:spacing w:val="1"/>
          <w:sz w:val="24"/>
          <w:szCs w:val="24"/>
        </w:rPr>
        <w:t>P</w:t>
      </w:r>
      <w:r>
        <w:rPr>
          <w:sz w:val="24"/>
          <w:szCs w:val="24"/>
        </w:rPr>
        <w:t>rop</w:t>
      </w:r>
      <w:r>
        <w:rPr>
          <w:spacing w:val="-2"/>
          <w:sz w:val="24"/>
          <w:szCs w:val="24"/>
        </w:rPr>
        <w:t>e</w:t>
      </w:r>
      <w:r>
        <w:rPr>
          <w:sz w:val="24"/>
          <w:szCs w:val="24"/>
        </w:rPr>
        <w:t>r</w:t>
      </w:r>
      <w:r>
        <w:rPr>
          <w:spacing w:val="1"/>
          <w:sz w:val="24"/>
          <w:szCs w:val="24"/>
        </w:rPr>
        <w:t xml:space="preserve"> </w:t>
      </w:r>
      <w:r>
        <w:rPr>
          <w:sz w:val="24"/>
          <w:szCs w:val="24"/>
        </w:rPr>
        <w:t>B</w:t>
      </w:r>
      <w:r>
        <w:rPr>
          <w:spacing w:val="-1"/>
          <w:sz w:val="24"/>
          <w:szCs w:val="24"/>
        </w:rPr>
        <w:t>a</w:t>
      </w:r>
      <w:r>
        <w:rPr>
          <w:sz w:val="24"/>
          <w:szCs w:val="24"/>
        </w:rPr>
        <w:t>sis</w:t>
      </w:r>
      <w:r>
        <w:rPr>
          <w:spacing w:val="1"/>
          <w:sz w:val="24"/>
          <w:szCs w:val="24"/>
        </w:rPr>
        <w:t xml:space="preserve"> </w:t>
      </w:r>
      <w:r>
        <w:rPr>
          <w:sz w:val="24"/>
          <w:szCs w:val="24"/>
        </w:rPr>
        <w:t>C</w:t>
      </w:r>
      <w:r>
        <w:rPr>
          <w:spacing w:val="-1"/>
          <w:sz w:val="24"/>
          <w:szCs w:val="24"/>
        </w:rPr>
        <w:t>e</w:t>
      </w:r>
      <w:r>
        <w:rPr>
          <w:sz w:val="24"/>
          <w:szCs w:val="24"/>
        </w:rPr>
        <w:t>rtifi</w:t>
      </w:r>
      <w:r>
        <w:rPr>
          <w:spacing w:val="-1"/>
          <w:sz w:val="24"/>
          <w:szCs w:val="24"/>
        </w:rPr>
        <w:t>ca</w:t>
      </w:r>
      <w:r>
        <w:rPr>
          <w:sz w:val="24"/>
          <w:szCs w:val="24"/>
        </w:rPr>
        <w:t>te.</w:t>
      </w:r>
    </w:p>
    <w:p w:rsidR="00DA6FCA" w:rsidRDefault="00DA6FCA">
      <w:pPr>
        <w:spacing w:before="1" w:line="280" w:lineRule="exact"/>
        <w:rPr>
          <w:sz w:val="28"/>
          <w:szCs w:val="28"/>
        </w:rPr>
      </w:pPr>
    </w:p>
    <w:p w:rsidR="00DA6FCA" w:rsidRPr="005C7294" w:rsidRDefault="008238A0" w:rsidP="005C7294">
      <w:pPr>
        <w:pStyle w:val="ListParagraph"/>
        <w:numPr>
          <w:ilvl w:val="0"/>
          <w:numId w:val="13"/>
        </w:numPr>
        <w:ind w:right="498"/>
        <w:rPr>
          <w:b/>
          <w:sz w:val="24"/>
          <w:szCs w:val="24"/>
        </w:rPr>
      </w:pPr>
      <w:r w:rsidRPr="005C7294">
        <w:rPr>
          <w:b/>
          <w:sz w:val="24"/>
          <w:szCs w:val="24"/>
        </w:rPr>
        <w:t>C</w:t>
      </w:r>
      <w:r w:rsidRPr="005C7294">
        <w:rPr>
          <w:b/>
          <w:spacing w:val="-1"/>
          <w:sz w:val="24"/>
          <w:szCs w:val="24"/>
        </w:rPr>
        <w:t>er</w:t>
      </w:r>
      <w:r w:rsidRPr="005C7294">
        <w:rPr>
          <w:b/>
          <w:sz w:val="24"/>
          <w:szCs w:val="24"/>
        </w:rPr>
        <w:t>ti</w:t>
      </w:r>
      <w:r w:rsidRPr="005C7294">
        <w:rPr>
          <w:b/>
          <w:spacing w:val="1"/>
          <w:sz w:val="24"/>
          <w:szCs w:val="24"/>
        </w:rPr>
        <w:t>f</w:t>
      </w:r>
      <w:r w:rsidRPr="005C7294">
        <w:rPr>
          <w:b/>
          <w:sz w:val="24"/>
          <w:szCs w:val="24"/>
        </w:rPr>
        <w:t>ica</w:t>
      </w:r>
      <w:r w:rsidRPr="005C7294">
        <w:rPr>
          <w:b/>
          <w:spacing w:val="-1"/>
          <w:sz w:val="24"/>
          <w:szCs w:val="24"/>
        </w:rPr>
        <w:t>t</w:t>
      </w:r>
      <w:r w:rsidRPr="005C7294">
        <w:rPr>
          <w:b/>
          <w:sz w:val="24"/>
          <w:szCs w:val="24"/>
        </w:rPr>
        <w:t>io</w:t>
      </w:r>
      <w:r w:rsidRPr="005C7294">
        <w:rPr>
          <w:b/>
          <w:spacing w:val="1"/>
          <w:sz w:val="24"/>
          <w:szCs w:val="24"/>
        </w:rPr>
        <w:t>n</w:t>
      </w:r>
      <w:r w:rsidRPr="005C7294">
        <w:rPr>
          <w:b/>
          <w:sz w:val="24"/>
          <w:szCs w:val="24"/>
        </w:rPr>
        <w:t>s are</w:t>
      </w:r>
      <w:r w:rsidRPr="005C7294">
        <w:rPr>
          <w:b/>
          <w:spacing w:val="-2"/>
          <w:sz w:val="24"/>
          <w:szCs w:val="24"/>
        </w:rPr>
        <w:t xml:space="preserve"> </w:t>
      </w:r>
      <w:r w:rsidRPr="005C7294">
        <w:rPr>
          <w:b/>
          <w:spacing w:val="-1"/>
          <w:sz w:val="24"/>
          <w:szCs w:val="24"/>
        </w:rPr>
        <w:t>t</w:t>
      </w:r>
      <w:r w:rsidRPr="005C7294">
        <w:rPr>
          <w:b/>
          <w:sz w:val="24"/>
          <w:szCs w:val="24"/>
        </w:rPr>
        <w:t xml:space="preserve">o </w:t>
      </w:r>
      <w:r w:rsidRPr="005C7294">
        <w:rPr>
          <w:b/>
          <w:spacing w:val="1"/>
          <w:sz w:val="24"/>
          <w:szCs w:val="24"/>
        </w:rPr>
        <w:t>b</w:t>
      </w:r>
      <w:r w:rsidRPr="005C7294">
        <w:rPr>
          <w:b/>
          <w:sz w:val="24"/>
          <w:szCs w:val="24"/>
        </w:rPr>
        <w:t>e</w:t>
      </w:r>
      <w:r w:rsidRPr="005C7294">
        <w:rPr>
          <w:b/>
          <w:spacing w:val="-1"/>
          <w:sz w:val="24"/>
          <w:szCs w:val="24"/>
        </w:rPr>
        <w:t xml:space="preserve"> </w:t>
      </w:r>
      <w:r w:rsidRPr="005C7294">
        <w:rPr>
          <w:b/>
          <w:spacing w:val="1"/>
          <w:sz w:val="24"/>
          <w:szCs w:val="24"/>
        </w:rPr>
        <w:t>f</w:t>
      </w:r>
      <w:r w:rsidRPr="005C7294">
        <w:rPr>
          <w:b/>
          <w:sz w:val="24"/>
          <w:szCs w:val="24"/>
        </w:rPr>
        <w:t>i</w:t>
      </w:r>
      <w:r w:rsidRPr="005C7294">
        <w:rPr>
          <w:b/>
          <w:spacing w:val="1"/>
          <w:sz w:val="24"/>
          <w:szCs w:val="24"/>
        </w:rPr>
        <w:t>l</w:t>
      </w:r>
      <w:r w:rsidRPr="005C7294">
        <w:rPr>
          <w:b/>
          <w:spacing w:val="-1"/>
          <w:sz w:val="24"/>
          <w:szCs w:val="24"/>
        </w:rPr>
        <w:t>e</w:t>
      </w:r>
      <w:r w:rsidRPr="005C7294">
        <w:rPr>
          <w:b/>
          <w:sz w:val="24"/>
          <w:szCs w:val="24"/>
        </w:rPr>
        <w:t>d</w:t>
      </w:r>
      <w:r w:rsidRPr="005C7294">
        <w:rPr>
          <w:b/>
          <w:spacing w:val="-2"/>
          <w:sz w:val="24"/>
          <w:szCs w:val="24"/>
        </w:rPr>
        <w:t xml:space="preserve"> </w:t>
      </w:r>
      <w:r w:rsidRPr="005C7294">
        <w:rPr>
          <w:b/>
          <w:spacing w:val="2"/>
          <w:sz w:val="24"/>
          <w:szCs w:val="24"/>
        </w:rPr>
        <w:t>w</w:t>
      </w:r>
      <w:r w:rsidRPr="005C7294">
        <w:rPr>
          <w:b/>
          <w:sz w:val="24"/>
          <w:szCs w:val="24"/>
        </w:rPr>
        <w:t>ith</w:t>
      </w:r>
      <w:r w:rsidRPr="005C7294">
        <w:rPr>
          <w:b/>
          <w:spacing w:val="-2"/>
          <w:sz w:val="24"/>
          <w:szCs w:val="24"/>
        </w:rPr>
        <w:t xml:space="preserve"> </w:t>
      </w:r>
      <w:r w:rsidRPr="005C7294">
        <w:rPr>
          <w:b/>
          <w:spacing w:val="1"/>
          <w:sz w:val="24"/>
          <w:szCs w:val="24"/>
        </w:rPr>
        <w:t>f</w:t>
      </w:r>
      <w:r w:rsidRPr="005C7294">
        <w:rPr>
          <w:b/>
          <w:sz w:val="24"/>
          <w:szCs w:val="24"/>
        </w:rPr>
        <w:t>irst</w:t>
      </w:r>
      <w:r w:rsidRPr="005C7294">
        <w:rPr>
          <w:b/>
          <w:spacing w:val="-1"/>
          <w:sz w:val="24"/>
          <w:szCs w:val="24"/>
        </w:rPr>
        <w:t xml:space="preserve"> </w:t>
      </w:r>
      <w:r w:rsidRPr="005C7294">
        <w:rPr>
          <w:b/>
          <w:sz w:val="24"/>
          <w:szCs w:val="24"/>
        </w:rPr>
        <w:t>s</w:t>
      </w:r>
      <w:r w:rsidRPr="005C7294">
        <w:rPr>
          <w:b/>
          <w:spacing w:val="1"/>
          <w:sz w:val="24"/>
          <w:szCs w:val="24"/>
        </w:rPr>
        <w:t>ub</w:t>
      </w:r>
      <w:r w:rsidRPr="005C7294">
        <w:rPr>
          <w:b/>
          <w:spacing w:val="-2"/>
          <w:sz w:val="24"/>
          <w:szCs w:val="24"/>
        </w:rPr>
        <w:t>s</w:t>
      </w:r>
      <w:r w:rsidRPr="005C7294">
        <w:rPr>
          <w:b/>
          <w:sz w:val="24"/>
          <w:szCs w:val="24"/>
        </w:rPr>
        <w:t>tantive</w:t>
      </w:r>
      <w:r w:rsidRPr="005C7294">
        <w:rPr>
          <w:b/>
          <w:spacing w:val="-1"/>
          <w:sz w:val="24"/>
          <w:szCs w:val="24"/>
        </w:rPr>
        <w:t xml:space="preserve"> </w:t>
      </w:r>
      <w:r w:rsidRPr="005C7294">
        <w:rPr>
          <w:b/>
          <w:spacing w:val="1"/>
          <w:sz w:val="24"/>
          <w:szCs w:val="24"/>
        </w:rPr>
        <w:t>d</w:t>
      </w:r>
      <w:r w:rsidRPr="005C7294">
        <w:rPr>
          <w:b/>
          <w:sz w:val="24"/>
          <w:szCs w:val="24"/>
        </w:rPr>
        <w:t>o</w:t>
      </w:r>
      <w:r w:rsidRPr="005C7294">
        <w:rPr>
          <w:b/>
          <w:spacing w:val="-1"/>
          <w:sz w:val="24"/>
          <w:szCs w:val="24"/>
        </w:rPr>
        <w:t>c</w:t>
      </w:r>
      <w:r w:rsidRPr="005C7294">
        <w:rPr>
          <w:b/>
          <w:spacing w:val="1"/>
          <w:sz w:val="24"/>
          <w:szCs w:val="24"/>
        </w:rPr>
        <w:t>u</w:t>
      </w:r>
      <w:r w:rsidRPr="005C7294">
        <w:rPr>
          <w:b/>
          <w:spacing w:val="-1"/>
          <w:sz w:val="24"/>
          <w:szCs w:val="24"/>
        </w:rPr>
        <w:t>me</w:t>
      </w:r>
      <w:r w:rsidRPr="005C7294">
        <w:rPr>
          <w:b/>
          <w:spacing w:val="1"/>
          <w:sz w:val="24"/>
          <w:szCs w:val="24"/>
        </w:rPr>
        <w:t>n</w:t>
      </w:r>
      <w:r w:rsidRPr="005C7294">
        <w:rPr>
          <w:b/>
          <w:sz w:val="24"/>
          <w:szCs w:val="24"/>
        </w:rPr>
        <w:t>ts</w:t>
      </w:r>
      <w:r w:rsidR="00DB44D3" w:rsidRPr="005C7294">
        <w:rPr>
          <w:b/>
          <w:sz w:val="24"/>
          <w:szCs w:val="24"/>
        </w:rPr>
        <w:t xml:space="preserve"> which</w:t>
      </w:r>
      <w:r w:rsidRPr="005C7294">
        <w:rPr>
          <w:b/>
          <w:sz w:val="24"/>
          <w:szCs w:val="24"/>
        </w:rPr>
        <w:t xml:space="preserve"> a</w:t>
      </w:r>
      <w:r w:rsidRPr="005C7294">
        <w:rPr>
          <w:b/>
          <w:spacing w:val="-1"/>
          <w:sz w:val="24"/>
          <w:szCs w:val="24"/>
        </w:rPr>
        <w:t>re</w:t>
      </w:r>
      <w:r w:rsidRPr="005C7294">
        <w:rPr>
          <w:b/>
          <w:sz w:val="24"/>
          <w:szCs w:val="24"/>
        </w:rPr>
        <w:t>:</w:t>
      </w:r>
    </w:p>
    <w:p w:rsidR="005C7294" w:rsidRPr="005C7294" w:rsidRDefault="005C7294" w:rsidP="005C7294">
      <w:pPr>
        <w:pStyle w:val="ListParagraph"/>
        <w:ind w:right="498"/>
        <w:rPr>
          <w:sz w:val="24"/>
          <w:szCs w:val="24"/>
        </w:rPr>
      </w:pPr>
    </w:p>
    <w:p w:rsidR="005C7294" w:rsidRPr="005C7294" w:rsidRDefault="005C7294" w:rsidP="005C7294">
      <w:pPr>
        <w:numPr>
          <w:ilvl w:val="0"/>
          <w:numId w:val="16"/>
        </w:numPr>
        <w:autoSpaceDE w:val="0"/>
        <w:autoSpaceDN w:val="0"/>
        <w:adjustRightInd w:val="0"/>
        <w:rPr>
          <w:sz w:val="24"/>
          <w:szCs w:val="24"/>
          <w:lang w:val="en-AU" w:eastAsia="en-AU"/>
        </w:rPr>
      </w:pPr>
      <w:r w:rsidRPr="005C7294">
        <w:rPr>
          <w:sz w:val="24"/>
          <w:szCs w:val="24"/>
          <w:lang w:val="en-AU" w:eastAsia="en-AU"/>
        </w:rPr>
        <w:t>Writ/Statement of Claim/Originating Motion</w:t>
      </w:r>
    </w:p>
    <w:p w:rsidR="005C7294" w:rsidRPr="005C7294" w:rsidRDefault="005C7294" w:rsidP="005C7294">
      <w:pPr>
        <w:numPr>
          <w:ilvl w:val="0"/>
          <w:numId w:val="16"/>
        </w:numPr>
        <w:autoSpaceDE w:val="0"/>
        <w:autoSpaceDN w:val="0"/>
        <w:adjustRightInd w:val="0"/>
        <w:rPr>
          <w:sz w:val="24"/>
          <w:szCs w:val="24"/>
          <w:lang w:val="en-AU" w:eastAsia="en-AU"/>
        </w:rPr>
      </w:pPr>
      <w:r w:rsidRPr="005C7294">
        <w:rPr>
          <w:sz w:val="24"/>
          <w:szCs w:val="24"/>
          <w:lang w:val="en-AU" w:eastAsia="en-AU"/>
        </w:rPr>
        <w:t>Defence</w:t>
      </w:r>
    </w:p>
    <w:p w:rsidR="005C7294" w:rsidRPr="005C7294" w:rsidRDefault="005C7294" w:rsidP="005C7294">
      <w:pPr>
        <w:numPr>
          <w:ilvl w:val="0"/>
          <w:numId w:val="16"/>
        </w:numPr>
        <w:autoSpaceDE w:val="0"/>
        <w:autoSpaceDN w:val="0"/>
        <w:adjustRightInd w:val="0"/>
        <w:rPr>
          <w:sz w:val="24"/>
          <w:szCs w:val="24"/>
          <w:lang w:val="en-AU" w:eastAsia="en-AU"/>
        </w:rPr>
      </w:pPr>
      <w:r w:rsidRPr="005C7294">
        <w:rPr>
          <w:sz w:val="24"/>
          <w:szCs w:val="24"/>
          <w:lang w:val="en-AU" w:eastAsia="en-AU"/>
        </w:rPr>
        <w:t>Counterclaim (new party)</w:t>
      </w:r>
    </w:p>
    <w:p w:rsidR="005C7294" w:rsidRPr="005C7294" w:rsidRDefault="005C7294" w:rsidP="005C7294">
      <w:pPr>
        <w:numPr>
          <w:ilvl w:val="0"/>
          <w:numId w:val="16"/>
        </w:numPr>
        <w:autoSpaceDE w:val="0"/>
        <w:autoSpaceDN w:val="0"/>
        <w:adjustRightInd w:val="0"/>
        <w:rPr>
          <w:sz w:val="24"/>
          <w:szCs w:val="24"/>
          <w:lang w:val="en-AU" w:eastAsia="en-AU"/>
        </w:rPr>
      </w:pPr>
      <w:r w:rsidRPr="005C7294">
        <w:rPr>
          <w:sz w:val="24"/>
          <w:szCs w:val="24"/>
          <w:lang w:val="en-AU" w:eastAsia="en-AU"/>
        </w:rPr>
        <w:t>Defence to Counterclaim/Answer or Response to Counterclaim</w:t>
      </w:r>
    </w:p>
    <w:p w:rsidR="005C7294" w:rsidRPr="005C7294" w:rsidRDefault="005C7294" w:rsidP="005C7294">
      <w:pPr>
        <w:numPr>
          <w:ilvl w:val="0"/>
          <w:numId w:val="16"/>
        </w:numPr>
        <w:autoSpaceDE w:val="0"/>
        <w:autoSpaceDN w:val="0"/>
        <w:adjustRightInd w:val="0"/>
        <w:rPr>
          <w:sz w:val="24"/>
          <w:szCs w:val="24"/>
          <w:lang w:val="en-AU" w:eastAsia="en-AU"/>
        </w:rPr>
      </w:pPr>
      <w:r w:rsidRPr="005C7294">
        <w:rPr>
          <w:sz w:val="24"/>
          <w:szCs w:val="24"/>
          <w:lang w:val="en-AU" w:eastAsia="en-AU"/>
        </w:rPr>
        <w:t>Reply</w:t>
      </w:r>
    </w:p>
    <w:p w:rsidR="005C7294" w:rsidRPr="005C7294" w:rsidRDefault="005C7294" w:rsidP="005C7294">
      <w:pPr>
        <w:numPr>
          <w:ilvl w:val="0"/>
          <w:numId w:val="16"/>
        </w:numPr>
        <w:autoSpaceDE w:val="0"/>
        <w:autoSpaceDN w:val="0"/>
        <w:adjustRightInd w:val="0"/>
        <w:rPr>
          <w:sz w:val="24"/>
          <w:szCs w:val="24"/>
          <w:lang w:val="en-AU" w:eastAsia="en-AU"/>
        </w:rPr>
      </w:pPr>
      <w:r w:rsidRPr="005C7294">
        <w:rPr>
          <w:sz w:val="24"/>
          <w:szCs w:val="24"/>
          <w:lang w:val="en-AU" w:eastAsia="en-AU"/>
        </w:rPr>
        <w:t>Third Party notice/Response to a Third Party Claim</w:t>
      </w:r>
    </w:p>
    <w:p w:rsidR="005C7294" w:rsidRPr="005C7294" w:rsidRDefault="005C7294" w:rsidP="005C7294">
      <w:pPr>
        <w:numPr>
          <w:ilvl w:val="0"/>
          <w:numId w:val="16"/>
        </w:numPr>
        <w:autoSpaceDE w:val="0"/>
        <w:autoSpaceDN w:val="0"/>
        <w:adjustRightInd w:val="0"/>
        <w:rPr>
          <w:sz w:val="24"/>
          <w:szCs w:val="24"/>
          <w:lang w:val="en-AU" w:eastAsia="en-AU"/>
        </w:rPr>
      </w:pPr>
      <w:r w:rsidRPr="005C7294">
        <w:rPr>
          <w:sz w:val="24"/>
          <w:szCs w:val="24"/>
          <w:lang w:val="en-AU" w:eastAsia="en-AU"/>
        </w:rPr>
        <w:t>Defence to third party notice</w:t>
      </w:r>
    </w:p>
    <w:p w:rsidR="005C7294" w:rsidRPr="005C7294" w:rsidRDefault="005C7294" w:rsidP="005C7294">
      <w:pPr>
        <w:numPr>
          <w:ilvl w:val="0"/>
          <w:numId w:val="16"/>
        </w:numPr>
        <w:autoSpaceDE w:val="0"/>
        <w:autoSpaceDN w:val="0"/>
        <w:adjustRightInd w:val="0"/>
        <w:rPr>
          <w:sz w:val="24"/>
          <w:szCs w:val="24"/>
          <w:lang w:val="en-AU" w:eastAsia="en-AU"/>
        </w:rPr>
      </w:pPr>
      <w:r w:rsidRPr="005C7294">
        <w:rPr>
          <w:sz w:val="24"/>
          <w:szCs w:val="24"/>
          <w:lang w:val="en-AU" w:eastAsia="en-AU"/>
        </w:rPr>
        <w:t>Fourth or Subsequent Party Notice/Response to Fourth or Subsequent Notice</w:t>
      </w:r>
    </w:p>
    <w:p w:rsidR="005C7294" w:rsidRPr="005C7294" w:rsidRDefault="005C7294" w:rsidP="005C7294">
      <w:pPr>
        <w:numPr>
          <w:ilvl w:val="0"/>
          <w:numId w:val="16"/>
        </w:numPr>
        <w:autoSpaceDE w:val="0"/>
        <w:autoSpaceDN w:val="0"/>
        <w:adjustRightInd w:val="0"/>
        <w:rPr>
          <w:sz w:val="24"/>
          <w:szCs w:val="24"/>
          <w:lang w:val="en-AU" w:eastAsia="en-AU"/>
        </w:rPr>
      </w:pPr>
      <w:r w:rsidRPr="005C7294">
        <w:rPr>
          <w:sz w:val="24"/>
          <w:szCs w:val="24"/>
          <w:lang w:val="en-AU" w:eastAsia="en-AU"/>
        </w:rPr>
        <w:t>Affidavit, Summons or Application which commences a civil proceeding/Response to such.</w:t>
      </w:r>
    </w:p>
    <w:p w:rsidR="005C7294" w:rsidRPr="005C7294" w:rsidRDefault="005C7294" w:rsidP="005C7294">
      <w:pPr>
        <w:numPr>
          <w:ilvl w:val="0"/>
          <w:numId w:val="16"/>
        </w:numPr>
        <w:autoSpaceDE w:val="0"/>
        <w:autoSpaceDN w:val="0"/>
        <w:adjustRightInd w:val="0"/>
        <w:rPr>
          <w:sz w:val="24"/>
          <w:szCs w:val="24"/>
          <w:lang w:val="en-AU" w:eastAsia="en-AU"/>
        </w:rPr>
      </w:pPr>
      <w:r w:rsidRPr="005C7294">
        <w:rPr>
          <w:sz w:val="24"/>
          <w:szCs w:val="24"/>
          <w:lang w:val="en-AU" w:eastAsia="en-AU"/>
        </w:rPr>
        <w:t xml:space="preserve">Application for leave to defend under the </w:t>
      </w:r>
      <w:r w:rsidRPr="005C7294">
        <w:rPr>
          <w:i/>
          <w:sz w:val="24"/>
          <w:szCs w:val="24"/>
          <w:lang w:val="en-AU" w:eastAsia="en-AU"/>
        </w:rPr>
        <w:t>Instruments Act 1958</w:t>
      </w:r>
      <w:r w:rsidRPr="005C7294">
        <w:rPr>
          <w:sz w:val="24"/>
          <w:szCs w:val="24"/>
          <w:lang w:val="en-AU" w:eastAsia="en-AU"/>
        </w:rPr>
        <w:t xml:space="preserve"> </w:t>
      </w:r>
    </w:p>
    <w:p w:rsidR="005C7294" w:rsidRPr="005C7294" w:rsidRDefault="005C7294" w:rsidP="005C7294">
      <w:pPr>
        <w:numPr>
          <w:ilvl w:val="0"/>
          <w:numId w:val="16"/>
        </w:numPr>
        <w:autoSpaceDE w:val="0"/>
        <w:autoSpaceDN w:val="0"/>
        <w:adjustRightInd w:val="0"/>
        <w:rPr>
          <w:sz w:val="24"/>
          <w:szCs w:val="24"/>
          <w:lang w:val="en-AU" w:eastAsia="en-AU"/>
        </w:rPr>
      </w:pPr>
      <w:r w:rsidRPr="005C7294">
        <w:rPr>
          <w:sz w:val="24"/>
          <w:szCs w:val="24"/>
          <w:lang w:val="en-AU" w:eastAsia="en-AU"/>
        </w:rPr>
        <w:t xml:space="preserve">Application under Sec 93(4)(d) of the </w:t>
      </w:r>
      <w:r w:rsidRPr="005C7294">
        <w:rPr>
          <w:i/>
          <w:sz w:val="24"/>
          <w:szCs w:val="24"/>
          <w:lang w:val="en-AU" w:eastAsia="en-AU"/>
        </w:rPr>
        <w:t>Transport Accident Act 1986/</w:t>
      </w:r>
      <w:r w:rsidRPr="005C7294">
        <w:rPr>
          <w:sz w:val="24"/>
          <w:szCs w:val="24"/>
          <w:lang w:val="en-AU" w:eastAsia="en-AU"/>
        </w:rPr>
        <w:t>Response to such</w:t>
      </w:r>
    </w:p>
    <w:p w:rsidR="00DA6FCA" w:rsidRDefault="00DA6FCA">
      <w:pPr>
        <w:spacing w:before="13" w:line="260" w:lineRule="exact"/>
        <w:rPr>
          <w:sz w:val="26"/>
          <w:szCs w:val="26"/>
        </w:rPr>
      </w:pPr>
    </w:p>
    <w:p w:rsidR="00DA6FCA" w:rsidRDefault="008238A0">
      <w:pPr>
        <w:ind w:left="462" w:right="4335"/>
        <w:jc w:val="both"/>
        <w:rPr>
          <w:sz w:val="24"/>
          <w:szCs w:val="24"/>
        </w:rPr>
      </w:pPr>
      <w:r>
        <w:rPr>
          <w:sz w:val="24"/>
          <w:szCs w:val="24"/>
        </w:rPr>
        <w:t>C</w:t>
      </w:r>
      <w:r>
        <w:rPr>
          <w:spacing w:val="-1"/>
          <w:sz w:val="24"/>
          <w:szCs w:val="24"/>
        </w:rPr>
        <w:t>e</w:t>
      </w:r>
      <w:r>
        <w:rPr>
          <w:sz w:val="24"/>
          <w:szCs w:val="24"/>
        </w:rPr>
        <w:t>rtifi</w:t>
      </w:r>
      <w:r>
        <w:rPr>
          <w:spacing w:val="-1"/>
          <w:sz w:val="24"/>
          <w:szCs w:val="24"/>
        </w:rPr>
        <w:t>ca</w:t>
      </w:r>
      <w:r>
        <w:rPr>
          <w:sz w:val="24"/>
          <w:szCs w:val="24"/>
        </w:rPr>
        <w:t>t</w:t>
      </w:r>
      <w:r>
        <w:rPr>
          <w:spacing w:val="1"/>
          <w:sz w:val="24"/>
          <w:szCs w:val="24"/>
        </w:rPr>
        <w:t>i</w:t>
      </w:r>
      <w:r>
        <w:rPr>
          <w:sz w:val="24"/>
          <w:szCs w:val="24"/>
        </w:rPr>
        <w:t>on do</w:t>
      </w:r>
      <w:r>
        <w:rPr>
          <w:spacing w:val="-1"/>
          <w:sz w:val="24"/>
          <w:szCs w:val="24"/>
        </w:rPr>
        <w:t>c</w:t>
      </w:r>
      <w:r>
        <w:rPr>
          <w:sz w:val="24"/>
          <w:szCs w:val="24"/>
        </w:rPr>
        <w:t>k</w:t>
      </w:r>
      <w:r>
        <w:rPr>
          <w:spacing w:val="-1"/>
          <w:sz w:val="24"/>
          <w:szCs w:val="24"/>
        </w:rPr>
        <w:t>e</w:t>
      </w:r>
      <w:r>
        <w:rPr>
          <w:sz w:val="24"/>
          <w:szCs w:val="24"/>
        </w:rPr>
        <w:t>ts and</w:t>
      </w:r>
      <w:r>
        <w:rPr>
          <w:spacing w:val="2"/>
          <w:sz w:val="24"/>
          <w:szCs w:val="24"/>
        </w:rPr>
        <w:t xml:space="preserve"> </w:t>
      </w:r>
      <w:r>
        <w:rPr>
          <w:spacing w:val="-1"/>
          <w:sz w:val="24"/>
          <w:szCs w:val="24"/>
        </w:rPr>
        <w:t>c</w:t>
      </w:r>
      <w:r>
        <w:rPr>
          <w:sz w:val="24"/>
          <w:szCs w:val="24"/>
        </w:rPr>
        <w:t>od</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r</w:t>
      </w:r>
      <w:r>
        <w:rPr>
          <w:spacing w:val="-2"/>
          <w:sz w:val="24"/>
          <w:szCs w:val="24"/>
        </w:rPr>
        <w:t>e</w:t>
      </w:r>
      <w:r>
        <w:rPr>
          <w:sz w:val="24"/>
          <w:szCs w:val="24"/>
        </w:rPr>
        <w:t>:</w:t>
      </w:r>
    </w:p>
    <w:p w:rsidR="00DA6FCA" w:rsidRDefault="00DA6FCA">
      <w:pPr>
        <w:spacing w:before="16" w:line="260" w:lineRule="exact"/>
        <w:rPr>
          <w:sz w:val="26"/>
          <w:szCs w:val="26"/>
        </w:rPr>
      </w:pPr>
    </w:p>
    <w:p w:rsidR="00DA6FCA" w:rsidRDefault="008238A0">
      <w:pPr>
        <w:ind w:left="462" w:right="2849"/>
        <w:rPr>
          <w:sz w:val="24"/>
          <w:szCs w:val="24"/>
        </w:rPr>
      </w:pPr>
      <w:r>
        <w:rPr>
          <w:spacing w:val="-1"/>
          <w:sz w:val="24"/>
          <w:szCs w:val="24"/>
        </w:rPr>
        <w:t>F</w:t>
      </w:r>
      <w:r>
        <w:rPr>
          <w:sz w:val="24"/>
          <w:szCs w:val="24"/>
        </w:rPr>
        <w:t>o</w:t>
      </w:r>
      <w:r>
        <w:rPr>
          <w:spacing w:val="-1"/>
          <w:sz w:val="24"/>
          <w:szCs w:val="24"/>
        </w:rPr>
        <w:t>r</w:t>
      </w:r>
      <w:r>
        <w:rPr>
          <w:sz w:val="24"/>
          <w:szCs w:val="24"/>
        </w:rPr>
        <w:t>m 4A O</w:t>
      </w:r>
      <w:r>
        <w:rPr>
          <w:spacing w:val="2"/>
          <w:sz w:val="24"/>
          <w:szCs w:val="24"/>
        </w:rPr>
        <w:t>v</w:t>
      </w:r>
      <w:r>
        <w:rPr>
          <w:spacing w:val="-1"/>
          <w:sz w:val="24"/>
          <w:szCs w:val="24"/>
        </w:rPr>
        <w:t>e</w:t>
      </w:r>
      <w:r>
        <w:rPr>
          <w:sz w:val="24"/>
          <w:szCs w:val="24"/>
        </w:rPr>
        <w:t>rar</w:t>
      </w:r>
      <w:r>
        <w:rPr>
          <w:spacing w:val="-2"/>
          <w:sz w:val="24"/>
          <w:szCs w:val="24"/>
        </w:rPr>
        <w:t>c</w:t>
      </w:r>
      <w:r>
        <w:rPr>
          <w:sz w:val="24"/>
          <w:szCs w:val="24"/>
        </w:rPr>
        <w:t>hi</w:t>
      </w:r>
      <w:r>
        <w:rPr>
          <w:spacing w:val="3"/>
          <w:sz w:val="24"/>
          <w:szCs w:val="24"/>
        </w:rPr>
        <w:t>n</w:t>
      </w:r>
      <w:r>
        <w:rPr>
          <w:sz w:val="24"/>
          <w:szCs w:val="24"/>
        </w:rPr>
        <w:t>g</w:t>
      </w:r>
      <w:r>
        <w:rPr>
          <w:spacing w:val="-2"/>
          <w:sz w:val="24"/>
          <w:szCs w:val="24"/>
        </w:rPr>
        <w:t xml:space="preserve"> </w:t>
      </w:r>
      <w:r>
        <w:rPr>
          <w:sz w:val="24"/>
          <w:szCs w:val="24"/>
        </w:rPr>
        <w:t>o</w:t>
      </w:r>
      <w:r>
        <w:rPr>
          <w:spacing w:val="2"/>
          <w:sz w:val="24"/>
          <w:szCs w:val="24"/>
        </w:rPr>
        <w:t>b</w:t>
      </w:r>
      <w:r>
        <w:rPr>
          <w:sz w:val="24"/>
          <w:szCs w:val="24"/>
        </w:rPr>
        <w:t>l</w:t>
      </w:r>
      <w:r>
        <w:rPr>
          <w:spacing w:val="1"/>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c</w:t>
      </w:r>
      <w:r>
        <w:rPr>
          <w:spacing w:val="1"/>
          <w:sz w:val="24"/>
          <w:szCs w:val="24"/>
        </w:rPr>
        <w:t>e</w:t>
      </w:r>
      <w:r>
        <w:rPr>
          <w:sz w:val="24"/>
          <w:szCs w:val="24"/>
        </w:rPr>
        <w:t>rtifi</w:t>
      </w:r>
      <w:r>
        <w:rPr>
          <w:spacing w:val="-1"/>
          <w:sz w:val="24"/>
          <w:szCs w:val="24"/>
        </w:rPr>
        <w:t>ca</w:t>
      </w:r>
      <w:r>
        <w:rPr>
          <w:sz w:val="24"/>
          <w:szCs w:val="24"/>
        </w:rPr>
        <w:t>t</w:t>
      </w:r>
      <w:r>
        <w:rPr>
          <w:spacing w:val="1"/>
          <w:sz w:val="24"/>
          <w:szCs w:val="24"/>
        </w:rPr>
        <w:t>i</w:t>
      </w:r>
      <w:r>
        <w:rPr>
          <w:sz w:val="24"/>
          <w:szCs w:val="24"/>
        </w:rPr>
        <w:t>on;</w:t>
      </w:r>
      <w:r>
        <w:rPr>
          <w:spacing w:val="3"/>
          <w:sz w:val="24"/>
          <w:szCs w:val="24"/>
        </w:rPr>
        <w:t xml:space="preserve"> </w:t>
      </w:r>
      <w:r>
        <w:rPr>
          <w:sz w:val="24"/>
          <w:szCs w:val="24"/>
        </w:rPr>
        <w:t>-</w:t>
      </w:r>
      <w:r>
        <w:rPr>
          <w:spacing w:val="-1"/>
          <w:sz w:val="24"/>
          <w:szCs w:val="24"/>
        </w:rPr>
        <w:t xml:space="preserve"> </w:t>
      </w:r>
      <w:r>
        <w:rPr>
          <w:spacing w:val="2"/>
          <w:sz w:val="24"/>
          <w:szCs w:val="24"/>
        </w:rPr>
        <w:t>2</w:t>
      </w:r>
      <w:r>
        <w:rPr>
          <w:sz w:val="24"/>
          <w:szCs w:val="24"/>
        </w:rPr>
        <w:t>O</w:t>
      </w:r>
      <w:r>
        <w:rPr>
          <w:spacing w:val="-1"/>
          <w:sz w:val="24"/>
          <w:szCs w:val="24"/>
        </w:rPr>
        <w:t>O</w:t>
      </w:r>
      <w:r>
        <w:rPr>
          <w:sz w:val="24"/>
          <w:szCs w:val="24"/>
        </w:rPr>
        <w:t xml:space="preserve">C </w:t>
      </w:r>
      <w:r>
        <w:rPr>
          <w:spacing w:val="-1"/>
          <w:sz w:val="24"/>
          <w:szCs w:val="24"/>
        </w:rPr>
        <w:t>F</w:t>
      </w:r>
      <w:r>
        <w:rPr>
          <w:sz w:val="24"/>
          <w:szCs w:val="24"/>
        </w:rPr>
        <w:t>o</w:t>
      </w:r>
      <w:r>
        <w:rPr>
          <w:spacing w:val="-1"/>
          <w:sz w:val="24"/>
          <w:szCs w:val="24"/>
        </w:rPr>
        <w:t>r</w:t>
      </w:r>
      <w:r>
        <w:rPr>
          <w:sz w:val="24"/>
          <w:szCs w:val="24"/>
        </w:rPr>
        <w:t>m 4B</w:t>
      </w:r>
      <w:r>
        <w:rPr>
          <w:spacing w:val="-1"/>
          <w:sz w:val="24"/>
          <w:szCs w:val="24"/>
        </w:rPr>
        <w:t xml:space="preserve"> </w:t>
      </w:r>
      <w:r>
        <w:rPr>
          <w:spacing w:val="1"/>
          <w:sz w:val="24"/>
          <w:szCs w:val="24"/>
        </w:rPr>
        <w:t>P</w:t>
      </w:r>
      <w:r>
        <w:rPr>
          <w:sz w:val="24"/>
          <w:szCs w:val="24"/>
        </w:rPr>
        <w:t>ro</w:t>
      </w:r>
      <w:r>
        <w:rPr>
          <w:spacing w:val="1"/>
          <w:sz w:val="24"/>
          <w:szCs w:val="24"/>
        </w:rPr>
        <w:t>p</w:t>
      </w:r>
      <w:r>
        <w:rPr>
          <w:spacing w:val="-1"/>
          <w:sz w:val="24"/>
          <w:szCs w:val="24"/>
        </w:rPr>
        <w:t>e</w:t>
      </w:r>
      <w:r>
        <w:rPr>
          <w:sz w:val="24"/>
          <w:szCs w:val="24"/>
        </w:rPr>
        <w:t>r b</w:t>
      </w:r>
      <w:r>
        <w:rPr>
          <w:spacing w:val="-2"/>
          <w:sz w:val="24"/>
          <w:szCs w:val="24"/>
        </w:rPr>
        <w:t>a</w:t>
      </w:r>
      <w:r>
        <w:rPr>
          <w:sz w:val="24"/>
          <w:szCs w:val="24"/>
        </w:rPr>
        <w:t>sis</w:t>
      </w:r>
      <w:r>
        <w:rPr>
          <w:spacing w:val="1"/>
          <w:sz w:val="24"/>
          <w:szCs w:val="24"/>
        </w:rPr>
        <w:t xml:space="preserve"> c</w:t>
      </w:r>
      <w:r>
        <w:rPr>
          <w:spacing w:val="-1"/>
          <w:sz w:val="24"/>
          <w:szCs w:val="24"/>
        </w:rPr>
        <w:t>e</w:t>
      </w:r>
      <w:r>
        <w:rPr>
          <w:spacing w:val="1"/>
          <w:sz w:val="24"/>
          <w:szCs w:val="24"/>
        </w:rPr>
        <w:t>r</w:t>
      </w:r>
      <w:r>
        <w:rPr>
          <w:sz w:val="24"/>
          <w:szCs w:val="24"/>
        </w:rPr>
        <w:t>t</w:t>
      </w:r>
      <w:r>
        <w:rPr>
          <w:spacing w:val="1"/>
          <w:sz w:val="24"/>
          <w:szCs w:val="24"/>
        </w:rPr>
        <w:t>i</w:t>
      </w:r>
      <w:r>
        <w:rPr>
          <w:sz w:val="24"/>
          <w:szCs w:val="24"/>
        </w:rPr>
        <w:t>fi</w:t>
      </w:r>
      <w:r>
        <w:rPr>
          <w:spacing w:val="-1"/>
          <w:sz w:val="24"/>
          <w:szCs w:val="24"/>
        </w:rPr>
        <w:t>c</w:t>
      </w:r>
      <w:r>
        <w:rPr>
          <w:spacing w:val="1"/>
          <w:sz w:val="24"/>
          <w:szCs w:val="24"/>
        </w:rPr>
        <w:t>a</w:t>
      </w:r>
      <w:r>
        <w:rPr>
          <w:sz w:val="24"/>
          <w:szCs w:val="24"/>
        </w:rPr>
        <w:t>t</w:t>
      </w:r>
      <w:r>
        <w:rPr>
          <w:spacing w:val="1"/>
          <w:sz w:val="24"/>
          <w:szCs w:val="24"/>
        </w:rPr>
        <w:t>i</w:t>
      </w:r>
      <w:r>
        <w:rPr>
          <w:sz w:val="24"/>
          <w:szCs w:val="24"/>
        </w:rPr>
        <w:t>on;</w:t>
      </w:r>
      <w:r>
        <w:rPr>
          <w:spacing w:val="1"/>
          <w:sz w:val="24"/>
          <w:szCs w:val="24"/>
        </w:rPr>
        <w:t xml:space="preserve"> </w:t>
      </w:r>
      <w:r>
        <w:rPr>
          <w:sz w:val="24"/>
          <w:szCs w:val="24"/>
        </w:rPr>
        <w:t>-</w:t>
      </w:r>
      <w:r>
        <w:rPr>
          <w:spacing w:val="-1"/>
          <w:sz w:val="24"/>
          <w:szCs w:val="24"/>
        </w:rPr>
        <w:t xml:space="preserve"> </w:t>
      </w:r>
      <w:r>
        <w:rPr>
          <w:sz w:val="24"/>
          <w:szCs w:val="24"/>
        </w:rPr>
        <w:t>2</w:t>
      </w:r>
      <w:r>
        <w:rPr>
          <w:spacing w:val="1"/>
          <w:sz w:val="24"/>
          <w:szCs w:val="24"/>
        </w:rPr>
        <w:t>P</w:t>
      </w:r>
      <w:r>
        <w:rPr>
          <w:spacing w:val="-2"/>
          <w:sz w:val="24"/>
          <w:szCs w:val="24"/>
        </w:rPr>
        <w:t>B</w:t>
      </w:r>
      <w:r>
        <w:rPr>
          <w:sz w:val="24"/>
          <w:szCs w:val="24"/>
        </w:rPr>
        <w:t>C</w:t>
      </w:r>
    </w:p>
    <w:p w:rsidR="00DA6FCA" w:rsidRDefault="00DA6FCA">
      <w:pPr>
        <w:spacing w:before="1" w:line="280" w:lineRule="exact"/>
        <w:rPr>
          <w:sz w:val="28"/>
          <w:szCs w:val="28"/>
        </w:rPr>
      </w:pPr>
    </w:p>
    <w:p w:rsidR="00DA6FCA" w:rsidRDefault="008238A0">
      <w:pPr>
        <w:ind w:left="462" w:right="1457"/>
        <w:jc w:val="both"/>
        <w:rPr>
          <w:sz w:val="24"/>
          <w:szCs w:val="24"/>
        </w:rPr>
      </w:pPr>
      <w:r>
        <w:rPr>
          <w:b/>
          <w:sz w:val="24"/>
          <w:szCs w:val="24"/>
        </w:rPr>
        <w:t xml:space="preserve">7. </w:t>
      </w:r>
      <w:r>
        <w:rPr>
          <w:b/>
          <w:spacing w:val="48"/>
          <w:sz w:val="24"/>
          <w:szCs w:val="24"/>
        </w:rPr>
        <w:t xml:space="preserve"> </w:t>
      </w:r>
      <w:r>
        <w:rPr>
          <w:b/>
          <w:sz w:val="24"/>
          <w:szCs w:val="24"/>
        </w:rPr>
        <w:t xml:space="preserve">Can I </w:t>
      </w:r>
      <w:r>
        <w:rPr>
          <w:b/>
          <w:spacing w:val="-1"/>
          <w:sz w:val="24"/>
          <w:szCs w:val="24"/>
        </w:rPr>
        <w:t>e</w:t>
      </w:r>
      <w:r w:rsidR="0003470D">
        <w:rPr>
          <w:b/>
          <w:spacing w:val="1"/>
          <w:sz w:val="24"/>
          <w:szCs w:val="24"/>
        </w:rPr>
        <w:t>F</w:t>
      </w:r>
      <w:r>
        <w:rPr>
          <w:b/>
          <w:sz w:val="24"/>
          <w:szCs w:val="24"/>
        </w:rPr>
        <w:t>i</w:t>
      </w:r>
      <w:r>
        <w:rPr>
          <w:b/>
          <w:spacing w:val="1"/>
          <w:sz w:val="24"/>
          <w:szCs w:val="24"/>
        </w:rPr>
        <w:t>l</w:t>
      </w:r>
      <w:r>
        <w:rPr>
          <w:b/>
          <w:sz w:val="24"/>
          <w:szCs w:val="24"/>
        </w:rPr>
        <w:t>e</w:t>
      </w:r>
      <w:r>
        <w:rPr>
          <w:b/>
          <w:spacing w:val="-1"/>
          <w:sz w:val="24"/>
          <w:szCs w:val="24"/>
        </w:rPr>
        <w:t xml:space="preserve"> </w:t>
      </w:r>
      <w:r>
        <w:rPr>
          <w:b/>
          <w:sz w:val="24"/>
          <w:szCs w:val="24"/>
        </w:rPr>
        <w:t>C</w:t>
      </w:r>
      <w:r>
        <w:rPr>
          <w:b/>
          <w:spacing w:val="-1"/>
          <w:sz w:val="24"/>
          <w:szCs w:val="24"/>
        </w:rPr>
        <w:t>er</w:t>
      </w:r>
      <w:r>
        <w:rPr>
          <w:b/>
          <w:sz w:val="24"/>
          <w:szCs w:val="24"/>
        </w:rPr>
        <w:t>ti</w:t>
      </w:r>
      <w:r>
        <w:rPr>
          <w:b/>
          <w:spacing w:val="1"/>
          <w:sz w:val="24"/>
          <w:szCs w:val="24"/>
        </w:rPr>
        <w:t>f</w:t>
      </w:r>
      <w:r>
        <w:rPr>
          <w:b/>
          <w:sz w:val="24"/>
          <w:szCs w:val="24"/>
        </w:rPr>
        <w:t>ica</w:t>
      </w:r>
      <w:r>
        <w:rPr>
          <w:b/>
          <w:spacing w:val="-1"/>
          <w:sz w:val="24"/>
          <w:szCs w:val="24"/>
        </w:rPr>
        <w:t>t</w:t>
      </w:r>
      <w:r>
        <w:rPr>
          <w:b/>
          <w:sz w:val="24"/>
          <w:szCs w:val="24"/>
        </w:rPr>
        <w:t>io</w:t>
      </w:r>
      <w:r>
        <w:rPr>
          <w:b/>
          <w:spacing w:val="1"/>
          <w:sz w:val="24"/>
          <w:szCs w:val="24"/>
        </w:rPr>
        <w:t>n</w:t>
      </w:r>
      <w:r>
        <w:rPr>
          <w:b/>
          <w:sz w:val="24"/>
          <w:szCs w:val="24"/>
        </w:rPr>
        <w:t>s</w:t>
      </w:r>
      <w:r>
        <w:rPr>
          <w:b/>
          <w:spacing w:val="1"/>
          <w:sz w:val="24"/>
          <w:szCs w:val="24"/>
        </w:rPr>
        <w:t xml:space="preserve"> f</w:t>
      </w:r>
      <w:r>
        <w:rPr>
          <w:b/>
          <w:sz w:val="24"/>
          <w:szCs w:val="24"/>
        </w:rPr>
        <w:t>or</w:t>
      </w:r>
      <w:r>
        <w:rPr>
          <w:b/>
          <w:spacing w:val="-1"/>
          <w:sz w:val="24"/>
          <w:szCs w:val="24"/>
        </w:rPr>
        <w:t xml:space="preserve"> t</w:t>
      </w:r>
      <w:r>
        <w:rPr>
          <w:b/>
          <w:spacing w:val="1"/>
          <w:sz w:val="24"/>
          <w:szCs w:val="24"/>
        </w:rPr>
        <w:t>h</w:t>
      </w:r>
      <w:r>
        <w:rPr>
          <w:b/>
          <w:sz w:val="24"/>
          <w:szCs w:val="24"/>
        </w:rPr>
        <w:t>e</w:t>
      </w:r>
      <w:r>
        <w:rPr>
          <w:b/>
          <w:spacing w:val="-1"/>
          <w:sz w:val="24"/>
          <w:szCs w:val="24"/>
        </w:rPr>
        <w:t xml:space="preserve"> </w:t>
      </w:r>
      <w:r>
        <w:rPr>
          <w:b/>
          <w:sz w:val="24"/>
          <w:szCs w:val="24"/>
        </w:rPr>
        <w:t>Civil</w:t>
      </w:r>
      <w:r>
        <w:rPr>
          <w:b/>
          <w:spacing w:val="-2"/>
          <w:sz w:val="24"/>
          <w:szCs w:val="24"/>
        </w:rPr>
        <w:t xml:space="preserve"> </w:t>
      </w:r>
      <w:r>
        <w:rPr>
          <w:b/>
          <w:spacing w:val="-3"/>
          <w:sz w:val="24"/>
          <w:szCs w:val="24"/>
        </w:rPr>
        <w:t>P</w:t>
      </w:r>
      <w:r>
        <w:rPr>
          <w:b/>
          <w:spacing w:val="-1"/>
          <w:sz w:val="24"/>
          <w:szCs w:val="24"/>
        </w:rPr>
        <w:t>r</w:t>
      </w:r>
      <w:r>
        <w:rPr>
          <w:b/>
          <w:spacing w:val="2"/>
          <w:sz w:val="24"/>
          <w:szCs w:val="24"/>
        </w:rPr>
        <w:t>o</w:t>
      </w:r>
      <w:r>
        <w:rPr>
          <w:b/>
          <w:spacing w:val="-1"/>
          <w:sz w:val="24"/>
          <w:szCs w:val="24"/>
        </w:rPr>
        <w:t>ce</w:t>
      </w:r>
      <w:r>
        <w:rPr>
          <w:b/>
          <w:spacing w:val="1"/>
          <w:sz w:val="24"/>
          <w:szCs w:val="24"/>
        </w:rPr>
        <w:t>du</w:t>
      </w:r>
      <w:r>
        <w:rPr>
          <w:b/>
          <w:spacing w:val="-1"/>
          <w:sz w:val="24"/>
          <w:szCs w:val="24"/>
        </w:rPr>
        <w:t>r</w:t>
      </w:r>
      <w:r>
        <w:rPr>
          <w:b/>
          <w:sz w:val="24"/>
          <w:szCs w:val="24"/>
        </w:rPr>
        <w:t>e</w:t>
      </w:r>
      <w:r>
        <w:rPr>
          <w:b/>
          <w:spacing w:val="-1"/>
          <w:sz w:val="24"/>
          <w:szCs w:val="24"/>
        </w:rPr>
        <w:t xml:space="preserve"> </w:t>
      </w:r>
      <w:r>
        <w:rPr>
          <w:b/>
          <w:spacing w:val="2"/>
          <w:sz w:val="24"/>
          <w:szCs w:val="24"/>
        </w:rPr>
        <w:t>A</w:t>
      </w:r>
      <w:r>
        <w:rPr>
          <w:b/>
          <w:spacing w:val="-1"/>
          <w:sz w:val="24"/>
          <w:szCs w:val="24"/>
        </w:rPr>
        <w:t>c</w:t>
      </w:r>
      <w:r>
        <w:rPr>
          <w:b/>
          <w:spacing w:val="1"/>
          <w:sz w:val="24"/>
          <w:szCs w:val="24"/>
        </w:rPr>
        <w:t>t</w:t>
      </w:r>
      <w:r>
        <w:rPr>
          <w:b/>
          <w:sz w:val="24"/>
          <w:szCs w:val="24"/>
        </w:rPr>
        <w:t>?</w:t>
      </w:r>
    </w:p>
    <w:p w:rsidR="00B260C3" w:rsidRDefault="00B260C3">
      <w:pPr>
        <w:spacing w:line="260" w:lineRule="exact"/>
        <w:ind w:left="822"/>
        <w:rPr>
          <w:sz w:val="24"/>
          <w:szCs w:val="24"/>
        </w:rPr>
      </w:pPr>
    </w:p>
    <w:p w:rsidR="00DA6FCA" w:rsidRDefault="008238A0">
      <w:pPr>
        <w:spacing w:line="260" w:lineRule="exact"/>
        <w:ind w:left="822"/>
        <w:rPr>
          <w:sz w:val="24"/>
          <w:szCs w:val="24"/>
        </w:rPr>
      </w:pPr>
      <w:r>
        <w:rPr>
          <w:sz w:val="24"/>
          <w:szCs w:val="24"/>
        </w:rPr>
        <w:t>Y</w:t>
      </w:r>
      <w:r>
        <w:rPr>
          <w:spacing w:val="-1"/>
          <w:sz w:val="24"/>
          <w:szCs w:val="24"/>
        </w:rPr>
        <w:t>e</w:t>
      </w:r>
      <w:r>
        <w:rPr>
          <w:sz w:val="24"/>
          <w:szCs w:val="24"/>
        </w:rPr>
        <w:t>s, th</w:t>
      </w:r>
      <w:r>
        <w:rPr>
          <w:spacing w:val="4"/>
          <w:sz w:val="24"/>
          <w:szCs w:val="24"/>
        </w:rPr>
        <w:t>e</w:t>
      </w:r>
      <w:r>
        <w:rPr>
          <w:sz w:val="24"/>
          <w:szCs w:val="24"/>
        </w:rPr>
        <w:t>y</w:t>
      </w:r>
      <w:r>
        <w:rPr>
          <w:spacing w:val="-5"/>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f</w:t>
      </w:r>
      <w:r>
        <w:rPr>
          <w:sz w:val="24"/>
          <w:szCs w:val="24"/>
        </w:rPr>
        <w:t>ound un</w:t>
      </w:r>
      <w:r>
        <w:rPr>
          <w:spacing w:val="2"/>
          <w:sz w:val="24"/>
          <w:szCs w:val="24"/>
        </w:rPr>
        <w:t>d</w:t>
      </w:r>
      <w:r>
        <w:rPr>
          <w:spacing w:val="1"/>
          <w:sz w:val="24"/>
          <w:szCs w:val="24"/>
        </w:rPr>
        <w:t>e</w:t>
      </w:r>
      <w:r>
        <w:rPr>
          <w:sz w:val="24"/>
          <w:szCs w:val="24"/>
        </w:rPr>
        <w:t xml:space="preserve">r </w:t>
      </w:r>
      <w:r>
        <w:rPr>
          <w:spacing w:val="-2"/>
          <w:sz w:val="24"/>
          <w:szCs w:val="24"/>
        </w:rPr>
        <w:t>a</w:t>
      </w:r>
      <w:r>
        <w:rPr>
          <w:sz w:val="24"/>
          <w:szCs w:val="24"/>
        </w:rPr>
        <w:t>ddi</w:t>
      </w:r>
      <w:r>
        <w:rPr>
          <w:spacing w:val="1"/>
          <w:sz w:val="24"/>
          <w:szCs w:val="24"/>
        </w:rPr>
        <w:t>t</w:t>
      </w:r>
      <w:r>
        <w:rPr>
          <w:sz w:val="24"/>
          <w:szCs w:val="24"/>
        </w:rPr>
        <w:t xml:space="preserve">ional </w:t>
      </w:r>
      <w:r>
        <w:rPr>
          <w:spacing w:val="-1"/>
          <w:sz w:val="24"/>
          <w:szCs w:val="24"/>
        </w:rPr>
        <w:t>f</w:t>
      </w:r>
      <w:r>
        <w:rPr>
          <w:sz w:val="24"/>
          <w:szCs w:val="24"/>
        </w:rPr>
        <w:t>i</w:t>
      </w:r>
      <w:r>
        <w:rPr>
          <w:spacing w:val="1"/>
          <w:sz w:val="24"/>
          <w:szCs w:val="24"/>
        </w:rPr>
        <w:t>l</w:t>
      </w:r>
      <w:r>
        <w:rPr>
          <w:sz w:val="24"/>
          <w:szCs w:val="24"/>
        </w:rPr>
        <w:t>in</w:t>
      </w:r>
      <w:r>
        <w:rPr>
          <w:spacing w:val="-2"/>
          <w:sz w:val="24"/>
          <w:szCs w:val="24"/>
        </w:rPr>
        <w:t>g</w:t>
      </w:r>
      <w:r>
        <w:rPr>
          <w:sz w:val="24"/>
          <w:szCs w:val="24"/>
        </w:rPr>
        <w:t>, th</w:t>
      </w:r>
      <w:r>
        <w:rPr>
          <w:spacing w:val="4"/>
          <w:sz w:val="24"/>
          <w:szCs w:val="24"/>
        </w:rPr>
        <w:t>e</w:t>
      </w:r>
      <w:r>
        <w:rPr>
          <w:sz w:val="24"/>
          <w:szCs w:val="24"/>
        </w:rPr>
        <w:t>y</w:t>
      </w:r>
      <w:r>
        <w:rPr>
          <w:spacing w:val="-5"/>
          <w:sz w:val="24"/>
          <w:szCs w:val="24"/>
        </w:rPr>
        <w:t xml:space="preserve"> </w:t>
      </w:r>
      <w:r>
        <w:rPr>
          <w:spacing w:val="1"/>
          <w:sz w:val="24"/>
          <w:szCs w:val="24"/>
        </w:rPr>
        <w:t>c</w:t>
      </w:r>
      <w:r>
        <w:rPr>
          <w:spacing w:val="-1"/>
          <w:sz w:val="24"/>
          <w:szCs w:val="24"/>
        </w:rPr>
        <w:t>a</w:t>
      </w:r>
      <w:r>
        <w:rPr>
          <w:sz w:val="24"/>
          <w:szCs w:val="24"/>
        </w:rPr>
        <w:t xml:space="preserve">nnot be </w:t>
      </w:r>
      <w:r>
        <w:rPr>
          <w:spacing w:val="-1"/>
          <w:sz w:val="24"/>
          <w:szCs w:val="24"/>
        </w:rPr>
        <w:t>a</w:t>
      </w:r>
      <w:r>
        <w:rPr>
          <w:sz w:val="24"/>
          <w:szCs w:val="24"/>
        </w:rPr>
        <w:t>t</w:t>
      </w:r>
      <w:r>
        <w:rPr>
          <w:spacing w:val="1"/>
          <w:sz w:val="24"/>
          <w:szCs w:val="24"/>
        </w:rPr>
        <w:t>t</w:t>
      </w:r>
      <w:r>
        <w:rPr>
          <w:spacing w:val="-1"/>
          <w:sz w:val="24"/>
          <w:szCs w:val="24"/>
        </w:rPr>
        <w:t>ac</w:t>
      </w:r>
      <w:r>
        <w:rPr>
          <w:spacing w:val="2"/>
          <w:sz w:val="24"/>
          <w:szCs w:val="24"/>
        </w:rPr>
        <w:t>h</w:t>
      </w:r>
      <w:r>
        <w:rPr>
          <w:spacing w:val="-1"/>
          <w:sz w:val="24"/>
          <w:szCs w:val="24"/>
        </w:rPr>
        <w:t>e</w:t>
      </w:r>
      <w:r>
        <w:rPr>
          <w:sz w:val="24"/>
          <w:szCs w:val="24"/>
        </w:rPr>
        <w:t>d to a</w:t>
      </w:r>
    </w:p>
    <w:p w:rsidR="00DA6FCA" w:rsidRDefault="008238A0">
      <w:pPr>
        <w:ind w:left="822"/>
        <w:rPr>
          <w:sz w:val="24"/>
          <w:szCs w:val="24"/>
        </w:rPr>
      </w:pPr>
      <w:r>
        <w:rPr>
          <w:sz w:val="24"/>
          <w:szCs w:val="24"/>
        </w:rPr>
        <w:t>subs</w:t>
      </w:r>
      <w:r>
        <w:rPr>
          <w:spacing w:val="1"/>
          <w:sz w:val="24"/>
          <w:szCs w:val="24"/>
        </w:rPr>
        <w:t>t</w:t>
      </w:r>
      <w:r>
        <w:rPr>
          <w:spacing w:val="-1"/>
          <w:sz w:val="24"/>
          <w:szCs w:val="24"/>
        </w:rPr>
        <w:t>a</w:t>
      </w:r>
      <w:r>
        <w:rPr>
          <w:sz w:val="24"/>
          <w:szCs w:val="24"/>
        </w:rPr>
        <w:t>nt</w:t>
      </w:r>
      <w:r>
        <w:rPr>
          <w:spacing w:val="1"/>
          <w:sz w:val="24"/>
          <w:szCs w:val="24"/>
        </w:rPr>
        <w:t>i</w:t>
      </w:r>
      <w:r>
        <w:rPr>
          <w:spacing w:val="-1"/>
          <w:sz w:val="24"/>
          <w:szCs w:val="24"/>
        </w:rPr>
        <w:t>a</w:t>
      </w:r>
      <w:r>
        <w:rPr>
          <w:sz w:val="24"/>
          <w:szCs w:val="24"/>
        </w:rPr>
        <w:t>l docum</w:t>
      </w:r>
      <w:r>
        <w:rPr>
          <w:spacing w:val="-1"/>
          <w:sz w:val="24"/>
          <w:szCs w:val="24"/>
        </w:rPr>
        <w:t>e</w:t>
      </w:r>
      <w:r>
        <w:rPr>
          <w:sz w:val="24"/>
          <w:szCs w:val="24"/>
        </w:rPr>
        <w:t>nt</w:t>
      </w:r>
    </w:p>
    <w:p w:rsidR="00DA6FCA" w:rsidRDefault="00DA6FCA">
      <w:pPr>
        <w:spacing w:before="1" w:line="280" w:lineRule="exact"/>
        <w:rPr>
          <w:sz w:val="28"/>
          <w:szCs w:val="28"/>
        </w:rPr>
      </w:pPr>
    </w:p>
    <w:p w:rsidR="00DA6FCA" w:rsidRDefault="008238A0">
      <w:pPr>
        <w:ind w:left="822" w:right="1515" w:hanging="360"/>
        <w:rPr>
          <w:sz w:val="24"/>
          <w:szCs w:val="24"/>
        </w:rPr>
      </w:pPr>
      <w:r>
        <w:rPr>
          <w:b/>
          <w:sz w:val="24"/>
          <w:szCs w:val="24"/>
        </w:rPr>
        <w:t xml:space="preserve">8. </w:t>
      </w:r>
      <w:r>
        <w:rPr>
          <w:b/>
          <w:spacing w:val="48"/>
          <w:sz w:val="24"/>
          <w:szCs w:val="24"/>
        </w:rPr>
        <w:t xml:space="preserve"> </w:t>
      </w:r>
      <w:r>
        <w:rPr>
          <w:b/>
          <w:sz w:val="24"/>
          <w:szCs w:val="24"/>
        </w:rPr>
        <w:t>W</w:t>
      </w:r>
      <w:r>
        <w:rPr>
          <w:b/>
          <w:spacing w:val="1"/>
          <w:sz w:val="24"/>
          <w:szCs w:val="24"/>
        </w:rPr>
        <w:t>h</w:t>
      </w:r>
      <w:r>
        <w:rPr>
          <w:b/>
          <w:sz w:val="24"/>
          <w:szCs w:val="24"/>
        </w:rPr>
        <w:t>at</w:t>
      </w:r>
      <w:r>
        <w:rPr>
          <w:b/>
          <w:spacing w:val="-1"/>
          <w:sz w:val="24"/>
          <w:szCs w:val="24"/>
        </w:rPr>
        <w:t xml:space="preserve"> r</w:t>
      </w:r>
      <w:r>
        <w:rPr>
          <w:b/>
          <w:spacing w:val="1"/>
          <w:sz w:val="24"/>
          <w:szCs w:val="24"/>
        </w:rPr>
        <w:t>u</w:t>
      </w:r>
      <w:r>
        <w:rPr>
          <w:b/>
          <w:sz w:val="24"/>
          <w:szCs w:val="24"/>
        </w:rPr>
        <w:t>le giv</w:t>
      </w:r>
      <w:r>
        <w:rPr>
          <w:b/>
          <w:spacing w:val="-1"/>
          <w:sz w:val="24"/>
          <w:szCs w:val="24"/>
        </w:rPr>
        <w:t>e</w:t>
      </w:r>
      <w:r>
        <w:rPr>
          <w:b/>
          <w:sz w:val="24"/>
          <w:szCs w:val="24"/>
        </w:rPr>
        <w:t>s the po</w:t>
      </w:r>
      <w:r>
        <w:rPr>
          <w:b/>
          <w:spacing w:val="2"/>
          <w:sz w:val="24"/>
          <w:szCs w:val="24"/>
        </w:rPr>
        <w:t>w</w:t>
      </w:r>
      <w:r>
        <w:rPr>
          <w:b/>
          <w:spacing w:val="-1"/>
          <w:sz w:val="24"/>
          <w:szCs w:val="24"/>
        </w:rPr>
        <w:t>e</w:t>
      </w:r>
      <w:r>
        <w:rPr>
          <w:b/>
          <w:sz w:val="24"/>
          <w:szCs w:val="24"/>
        </w:rPr>
        <w:t>r</w:t>
      </w:r>
      <w:r>
        <w:rPr>
          <w:b/>
          <w:spacing w:val="-1"/>
          <w:sz w:val="24"/>
          <w:szCs w:val="24"/>
        </w:rPr>
        <w:t xml:space="preserve"> t</w:t>
      </w:r>
      <w:r>
        <w:rPr>
          <w:b/>
          <w:sz w:val="24"/>
          <w:szCs w:val="24"/>
        </w:rPr>
        <w:t xml:space="preserve">o </w:t>
      </w:r>
      <w:r>
        <w:rPr>
          <w:b/>
          <w:spacing w:val="1"/>
          <w:sz w:val="24"/>
          <w:szCs w:val="24"/>
        </w:rPr>
        <w:t>p</w:t>
      </w:r>
      <w:r>
        <w:rPr>
          <w:b/>
          <w:spacing w:val="-1"/>
          <w:sz w:val="24"/>
          <w:szCs w:val="24"/>
        </w:rPr>
        <w:t>r</w:t>
      </w:r>
      <w:r>
        <w:rPr>
          <w:b/>
          <w:sz w:val="24"/>
          <w:szCs w:val="24"/>
        </w:rPr>
        <w:t>a</w:t>
      </w:r>
      <w:r>
        <w:rPr>
          <w:b/>
          <w:spacing w:val="-1"/>
          <w:sz w:val="24"/>
          <w:szCs w:val="24"/>
        </w:rPr>
        <w:t>c</w:t>
      </w:r>
      <w:r>
        <w:rPr>
          <w:b/>
          <w:sz w:val="24"/>
          <w:szCs w:val="24"/>
        </w:rPr>
        <w:t>ti</w:t>
      </w:r>
      <w:r>
        <w:rPr>
          <w:b/>
          <w:spacing w:val="-1"/>
          <w:sz w:val="24"/>
          <w:szCs w:val="24"/>
        </w:rPr>
        <w:t>t</w:t>
      </w:r>
      <w:r>
        <w:rPr>
          <w:b/>
          <w:sz w:val="24"/>
          <w:szCs w:val="24"/>
        </w:rPr>
        <w:t>io</w:t>
      </w:r>
      <w:r>
        <w:rPr>
          <w:b/>
          <w:spacing w:val="1"/>
          <w:sz w:val="24"/>
          <w:szCs w:val="24"/>
        </w:rPr>
        <w:t>n</w:t>
      </w:r>
      <w:r>
        <w:rPr>
          <w:b/>
          <w:spacing w:val="-1"/>
          <w:sz w:val="24"/>
          <w:szCs w:val="24"/>
        </w:rPr>
        <w:t>er</w:t>
      </w:r>
      <w:r>
        <w:rPr>
          <w:b/>
          <w:sz w:val="24"/>
          <w:szCs w:val="24"/>
        </w:rPr>
        <w:t>s</w:t>
      </w:r>
      <w:r>
        <w:rPr>
          <w:b/>
          <w:spacing w:val="2"/>
          <w:sz w:val="24"/>
          <w:szCs w:val="24"/>
        </w:rPr>
        <w:t xml:space="preserve"> </w:t>
      </w:r>
      <w:r>
        <w:rPr>
          <w:b/>
          <w:sz w:val="24"/>
          <w:szCs w:val="24"/>
        </w:rPr>
        <w:t>to lodge</w:t>
      </w:r>
      <w:r>
        <w:rPr>
          <w:b/>
          <w:spacing w:val="-1"/>
          <w:sz w:val="24"/>
          <w:szCs w:val="24"/>
        </w:rPr>
        <w:t xml:space="preserve"> </w:t>
      </w:r>
      <w:r>
        <w:rPr>
          <w:b/>
          <w:spacing w:val="1"/>
          <w:sz w:val="24"/>
          <w:szCs w:val="24"/>
        </w:rPr>
        <w:t>d</w:t>
      </w:r>
      <w:r>
        <w:rPr>
          <w:b/>
          <w:sz w:val="24"/>
          <w:szCs w:val="24"/>
        </w:rPr>
        <w:t>o</w:t>
      </w:r>
      <w:r>
        <w:rPr>
          <w:b/>
          <w:spacing w:val="-1"/>
          <w:sz w:val="24"/>
          <w:szCs w:val="24"/>
        </w:rPr>
        <w:t>c</w:t>
      </w:r>
      <w:r>
        <w:rPr>
          <w:b/>
          <w:spacing w:val="1"/>
          <w:sz w:val="24"/>
          <w:szCs w:val="24"/>
        </w:rPr>
        <w:t>u</w:t>
      </w:r>
      <w:r>
        <w:rPr>
          <w:b/>
          <w:spacing w:val="-3"/>
          <w:sz w:val="24"/>
          <w:szCs w:val="24"/>
        </w:rPr>
        <w:t>m</w:t>
      </w:r>
      <w:r>
        <w:rPr>
          <w:b/>
          <w:spacing w:val="-1"/>
          <w:sz w:val="24"/>
          <w:szCs w:val="24"/>
        </w:rPr>
        <w:t>e</w:t>
      </w:r>
      <w:r>
        <w:rPr>
          <w:b/>
          <w:spacing w:val="1"/>
          <w:sz w:val="24"/>
          <w:szCs w:val="24"/>
        </w:rPr>
        <w:t>n</w:t>
      </w:r>
      <w:r>
        <w:rPr>
          <w:b/>
          <w:sz w:val="24"/>
          <w:szCs w:val="24"/>
        </w:rPr>
        <w:t xml:space="preserve">ts </w:t>
      </w:r>
      <w:r>
        <w:rPr>
          <w:b/>
          <w:spacing w:val="-1"/>
          <w:sz w:val="24"/>
          <w:szCs w:val="24"/>
        </w:rPr>
        <w:t>e</w:t>
      </w:r>
      <w:r>
        <w:rPr>
          <w:b/>
          <w:sz w:val="24"/>
          <w:szCs w:val="24"/>
        </w:rPr>
        <w:t>le</w:t>
      </w:r>
      <w:r>
        <w:rPr>
          <w:b/>
          <w:spacing w:val="-1"/>
          <w:sz w:val="24"/>
          <w:szCs w:val="24"/>
        </w:rPr>
        <w:t>c</w:t>
      </w:r>
      <w:r>
        <w:rPr>
          <w:b/>
          <w:spacing w:val="1"/>
          <w:sz w:val="24"/>
          <w:szCs w:val="24"/>
        </w:rPr>
        <w:t>t</w:t>
      </w:r>
      <w:r>
        <w:rPr>
          <w:b/>
          <w:spacing w:val="-1"/>
          <w:sz w:val="24"/>
          <w:szCs w:val="24"/>
        </w:rPr>
        <w:t>r</w:t>
      </w:r>
      <w:r>
        <w:rPr>
          <w:b/>
          <w:sz w:val="24"/>
          <w:szCs w:val="24"/>
        </w:rPr>
        <w:t>o</w:t>
      </w:r>
      <w:r>
        <w:rPr>
          <w:b/>
          <w:spacing w:val="1"/>
          <w:sz w:val="24"/>
          <w:szCs w:val="24"/>
        </w:rPr>
        <w:t>n</w:t>
      </w:r>
      <w:r>
        <w:rPr>
          <w:b/>
          <w:sz w:val="24"/>
          <w:szCs w:val="24"/>
        </w:rPr>
        <w:t>ically?</w:t>
      </w:r>
    </w:p>
    <w:p w:rsidR="00DA6FCA" w:rsidRDefault="00DA6FCA">
      <w:pPr>
        <w:spacing w:before="11" w:line="260" w:lineRule="exact"/>
        <w:rPr>
          <w:sz w:val="26"/>
          <w:szCs w:val="26"/>
        </w:rPr>
      </w:pPr>
    </w:p>
    <w:p w:rsidR="00DA6FCA" w:rsidRDefault="008238A0">
      <w:pPr>
        <w:ind w:left="822" w:right="372" w:firstLine="132"/>
        <w:rPr>
          <w:sz w:val="24"/>
          <w:szCs w:val="24"/>
        </w:rPr>
      </w:pPr>
      <w:r>
        <w:rPr>
          <w:spacing w:val="1"/>
          <w:sz w:val="24"/>
          <w:szCs w:val="24"/>
        </w:rPr>
        <w:t>P</w:t>
      </w:r>
      <w:r>
        <w:rPr>
          <w:spacing w:val="-1"/>
          <w:sz w:val="24"/>
          <w:szCs w:val="24"/>
        </w:rPr>
        <w:t>a</w:t>
      </w:r>
      <w:r>
        <w:rPr>
          <w:sz w:val="24"/>
          <w:szCs w:val="24"/>
        </w:rPr>
        <w:t>rt 2 of</w:t>
      </w:r>
      <w:r>
        <w:rPr>
          <w:spacing w:val="-1"/>
          <w:sz w:val="24"/>
          <w:szCs w:val="24"/>
        </w:rPr>
        <w:t xml:space="preserve"> </w:t>
      </w:r>
      <w:r>
        <w:rPr>
          <w:sz w:val="24"/>
          <w:szCs w:val="24"/>
        </w:rPr>
        <w:t>O</w:t>
      </w:r>
      <w:r>
        <w:rPr>
          <w:spacing w:val="-1"/>
          <w:sz w:val="24"/>
          <w:szCs w:val="24"/>
        </w:rPr>
        <w:t>r</w:t>
      </w:r>
      <w:r>
        <w:rPr>
          <w:sz w:val="24"/>
          <w:szCs w:val="24"/>
        </w:rPr>
        <w:t>d</w:t>
      </w:r>
      <w:r>
        <w:rPr>
          <w:spacing w:val="1"/>
          <w:sz w:val="24"/>
          <w:szCs w:val="24"/>
        </w:rPr>
        <w:t>e</w:t>
      </w:r>
      <w:r>
        <w:rPr>
          <w:sz w:val="24"/>
          <w:szCs w:val="24"/>
        </w:rPr>
        <w:t xml:space="preserve">r 28 </w:t>
      </w:r>
      <w:r>
        <w:rPr>
          <w:spacing w:val="-1"/>
          <w:sz w:val="24"/>
          <w:szCs w:val="24"/>
        </w:rPr>
        <w:t>p</w:t>
      </w:r>
      <w:r>
        <w:rPr>
          <w:sz w:val="24"/>
          <w:szCs w:val="24"/>
        </w:rPr>
        <w:t>rovi</w:t>
      </w:r>
      <w:r>
        <w:rPr>
          <w:spacing w:val="2"/>
          <w:sz w:val="24"/>
          <w:szCs w:val="24"/>
        </w:rPr>
        <w:t>d</w:t>
      </w:r>
      <w:r>
        <w:rPr>
          <w:spacing w:val="-1"/>
          <w:sz w:val="24"/>
          <w:szCs w:val="24"/>
        </w:rPr>
        <w:t>e</w:t>
      </w:r>
      <w:r>
        <w:rPr>
          <w:sz w:val="24"/>
          <w:szCs w:val="24"/>
        </w:rPr>
        <w:t xml:space="preserve">s an </w:t>
      </w:r>
      <w:r>
        <w:rPr>
          <w:spacing w:val="-2"/>
          <w:sz w:val="24"/>
          <w:szCs w:val="24"/>
        </w:rPr>
        <w:t>a</w:t>
      </w:r>
      <w:r>
        <w:rPr>
          <w:sz w:val="24"/>
          <w:szCs w:val="24"/>
        </w:rPr>
        <w:t>l</w:t>
      </w:r>
      <w:r>
        <w:rPr>
          <w:spacing w:val="1"/>
          <w:sz w:val="24"/>
          <w:szCs w:val="24"/>
        </w:rPr>
        <w:t>t</w:t>
      </w:r>
      <w:r>
        <w:rPr>
          <w:spacing w:val="-1"/>
          <w:sz w:val="24"/>
          <w:szCs w:val="24"/>
        </w:rPr>
        <w:t>e</w:t>
      </w:r>
      <w:r>
        <w:rPr>
          <w:sz w:val="24"/>
          <w:szCs w:val="24"/>
        </w:rPr>
        <w:t>r</w:t>
      </w:r>
      <w:r>
        <w:rPr>
          <w:spacing w:val="1"/>
          <w:sz w:val="24"/>
          <w:szCs w:val="24"/>
        </w:rPr>
        <w:t>n</w:t>
      </w:r>
      <w:r>
        <w:rPr>
          <w:spacing w:val="-1"/>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mode of</w:t>
      </w:r>
      <w:r>
        <w:rPr>
          <w:spacing w:val="1"/>
          <w:sz w:val="24"/>
          <w:szCs w:val="24"/>
        </w:rPr>
        <w:t xml:space="preserve"> </w:t>
      </w:r>
      <w:r>
        <w:rPr>
          <w:spacing w:val="-1"/>
          <w:sz w:val="24"/>
          <w:szCs w:val="24"/>
        </w:rPr>
        <w:t>f</w:t>
      </w:r>
      <w:r>
        <w:rPr>
          <w:sz w:val="24"/>
          <w:szCs w:val="24"/>
        </w:rPr>
        <w:t>i</w:t>
      </w:r>
      <w:r>
        <w:rPr>
          <w:spacing w:val="1"/>
          <w:sz w:val="24"/>
          <w:szCs w:val="24"/>
        </w:rPr>
        <w:t>l</w:t>
      </w:r>
      <w:r>
        <w:rPr>
          <w:sz w:val="24"/>
          <w:szCs w:val="24"/>
        </w:rPr>
        <w:t>ing</w:t>
      </w:r>
      <w:r>
        <w:rPr>
          <w:spacing w:val="1"/>
          <w:sz w:val="24"/>
          <w:szCs w:val="24"/>
        </w:rPr>
        <w:t xml:space="preserve"> </w:t>
      </w:r>
      <w:r>
        <w:rPr>
          <w:sz w:val="24"/>
          <w:szCs w:val="24"/>
        </w:rPr>
        <w:t>-</w:t>
      </w:r>
      <w:r>
        <w:rPr>
          <w:spacing w:val="-1"/>
          <w:sz w:val="24"/>
          <w:szCs w:val="24"/>
        </w:rPr>
        <w:t xml:space="preserve"> </w:t>
      </w:r>
      <w:r>
        <w:rPr>
          <w:spacing w:val="1"/>
          <w:sz w:val="24"/>
          <w:szCs w:val="24"/>
        </w:rPr>
        <w:t>e</w:t>
      </w:r>
      <w:r>
        <w:rPr>
          <w:spacing w:val="-1"/>
          <w:sz w:val="24"/>
          <w:szCs w:val="24"/>
        </w:rPr>
        <w:t>F</w:t>
      </w:r>
      <w:r>
        <w:rPr>
          <w:sz w:val="24"/>
          <w:szCs w:val="24"/>
        </w:rPr>
        <w:t>i</w:t>
      </w:r>
      <w:r>
        <w:rPr>
          <w:spacing w:val="1"/>
          <w:sz w:val="24"/>
          <w:szCs w:val="24"/>
        </w:rPr>
        <w:t>l</w:t>
      </w:r>
      <w:r>
        <w:rPr>
          <w:sz w:val="24"/>
          <w:szCs w:val="24"/>
        </w:rPr>
        <w:t>in</w:t>
      </w:r>
      <w:r>
        <w:rPr>
          <w:spacing w:val="-2"/>
          <w:sz w:val="24"/>
          <w:szCs w:val="24"/>
        </w:rPr>
        <w:t>g</w:t>
      </w:r>
      <w:r>
        <w:rPr>
          <w:sz w:val="24"/>
          <w:szCs w:val="24"/>
        </w:rPr>
        <w:t>, ot</w:t>
      </w:r>
      <w:r>
        <w:rPr>
          <w:spacing w:val="3"/>
          <w:sz w:val="24"/>
          <w:szCs w:val="24"/>
        </w:rPr>
        <w:t>h</w:t>
      </w:r>
      <w:r>
        <w:rPr>
          <w:spacing w:val="-1"/>
          <w:sz w:val="24"/>
          <w:szCs w:val="24"/>
        </w:rPr>
        <w:t>e</w:t>
      </w:r>
      <w:r>
        <w:rPr>
          <w:sz w:val="24"/>
          <w:szCs w:val="24"/>
        </w:rPr>
        <w:t>r</w:t>
      </w:r>
      <w:r>
        <w:rPr>
          <w:spacing w:val="-1"/>
          <w:sz w:val="24"/>
          <w:szCs w:val="24"/>
        </w:rPr>
        <w:t>w</w:t>
      </w:r>
      <w:r>
        <w:rPr>
          <w:sz w:val="24"/>
          <w:szCs w:val="24"/>
        </w:rPr>
        <w:t>i</w:t>
      </w:r>
      <w:r>
        <w:rPr>
          <w:spacing w:val="3"/>
          <w:sz w:val="24"/>
          <w:szCs w:val="24"/>
        </w:rPr>
        <w:t>s</w:t>
      </w:r>
      <w:r>
        <w:rPr>
          <w:sz w:val="24"/>
          <w:szCs w:val="24"/>
        </w:rPr>
        <w:t>e the usu</w:t>
      </w:r>
      <w:r>
        <w:rPr>
          <w:spacing w:val="-1"/>
          <w:sz w:val="24"/>
          <w:szCs w:val="24"/>
        </w:rPr>
        <w:t>a</w:t>
      </w:r>
      <w:r>
        <w:rPr>
          <w:sz w:val="24"/>
          <w:szCs w:val="24"/>
        </w:rPr>
        <w:t>l rul</w:t>
      </w:r>
      <w:r>
        <w:rPr>
          <w:spacing w:val="-1"/>
          <w:sz w:val="24"/>
          <w:szCs w:val="24"/>
        </w:rPr>
        <w:t>e</w:t>
      </w:r>
      <w:r>
        <w:rPr>
          <w:sz w:val="24"/>
          <w:szCs w:val="24"/>
        </w:rPr>
        <w:t xml:space="preserve">s of Court </w:t>
      </w:r>
      <w:r>
        <w:rPr>
          <w:spacing w:val="1"/>
          <w:sz w:val="24"/>
          <w:szCs w:val="24"/>
        </w:rPr>
        <w:t>a</w:t>
      </w:r>
      <w:r>
        <w:rPr>
          <w:sz w:val="24"/>
          <w:szCs w:val="24"/>
        </w:rPr>
        <w:t>pp</w:t>
      </w:r>
      <w:r>
        <w:rPr>
          <w:spacing w:val="3"/>
          <w:sz w:val="24"/>
          <w:szCs w:val="24"/>
        </w:rPr>
        <w:t>l</w:t>
      </w:r>
      <w:r>
        <w:rPr>
          <w:spacing w:val="-5"/>
          <w:sz w:val="24"/>
          <w:szCs w:val="24"/>
        </w:rPr>
        <w:t>y</w:t>
      </w:r>
      <w:r>
        <w:rPr>
          <w:sz w:val="24"/>
          <w:szCs w:val="24"/>
        </w:rPr>
        <w:t>.</w:t>
      </w:r>
    </w:p>
    <w:p w:rsidR="00DA6FCA" w:rsidRDefault="00DA6FCA">
      <w:pPr>
        <w:spacing w:before="1" w:line="280" w:lineRule="exact"/>
        <w:rPr>
          <w:sz w:val="28"/>
          <w:szCs w:val="28"/>
        </w:rPr>
      </w:pPr>
    </w:p>
    <w:p w:rsidR="00DA6FCA" w:rsidRDefault="008238A0">
      <w:pPr>
        <w:ind w:left="822" w:right="279" w:hanging="360"/>
        <w:rPr>
          <w:sz w:val="24"/>
          <w:szCs w:val="24"/>
        </w:rPr>
      </w:pPr>
      <w:r>
        <w:rPr>
          <w:b/>
          <w:sz w:val="24"/>
          <w:szCs w:val="24"/>
        </w:rPr>
        <w:t xml:space="preserve">9. </w:t>
      </w:r>
      <w:r>
        <w:rPr>
          <w:b/>
          <w:spacing w:val="48"/>
          <w:sz w:val="24"/>
          <w:szCs w:val="24"/>
        </w:rPr>
        <w:t xml:space="preserve"> </w:t>
      </w:r>
      <w:r>
        <w:rPr>
          <w:b/>
          <w:spacing w:val="-3"/>
          <w:sz w:val="24"/>
          <w:szCs w:val="24"/>
        </w:rPr>
        <w:t>P</w:t>
      </w:r>
      <w:r>
        <w:rPr>
          <w:b/>
          <w:spacing w:val="1"/>
          <w:sz w:val="24"/>
          <w:szCs w:val="24"/>
        </w:rPr>
        <w:t>u</w:t>
      </w:r>
      <w:r>
        <w:rPr>
          <w:b/>
          <w:spacing w:val="-1"/>
          <w:sz w:val="24"/>
          <w:szCs w:val="24"/>
        </w:rPr>
        <w:t>r</w:t>
      </w:r>
      <w:r>
        <w:rPr>
          <w:b/>
          <w:sz w:val="24"/>
          <w:szCs w:val="24"/>
        </w:rPr>
        <w:t>s</w:t>
      </w:r>
      <w:r>
        <w:rPr>
          <w:b/>
          <w:spacing w:val="1"/>
          <w:sz w:val="24"/>
          <w:szCs w:val="24"/>
        </w:rPr>
        <w:t>u</w:t>
      </w:r>
      <w:r>
        <w:rPr>
          <w:b/>
          <w:sz w:val="24"/>
          <w:szCs w:val="24"/>
        </w:rPr>
        <w:t>a</w:t>
      </w:r>
      <w:r>
        <w:rPr>
          <w:b/>
          <w:spacing w:val="1"/>
          <w:sz w:val="24"/>
          <w:szCs w:val="24"/>
        </w:rPr>
        <w:t>n</w:t>
      </w:r>
      <w:r>
        <w:rPr>
          <w:b/>
          <w:sz w:val="24"/>
          <w:szCs w:val="24"/>
        </w:rPr>
        <w:t xml:space="preserve">t </w:t>
      </w:r>
      <w:r>
        <w:rPr>
          <w:b/>
          <w:spacing w:val="-1"/>
          <w:sz w:val="24"/>
          <w:szCs w:val="24"/>
        </w:rPr>
        <w:t>t</w:t>
      </w:r>
      <w:r>
        <w:rPr>
          <w:b/>
          <w:sz w:val="24"/>
          <w:szCs w:val="24"/>
        </w:rPr>
        <w:t>o Ru</w:t>
      </w:r>
      <w:r>
        <w:rPr>
          <w:b/>
          <w:spacing w:val="1"/>
          <w:sz w:val="24"/>
          <w:szCs w:val="24"/>
        </w:rPr>
        <w:t>l</w:t>
      </w:r>
      <w:r>
        <w:rPr>
          <w:b/>
          <w:sz w:val="24"/>
          <w:szCs w:val="24"/>
        </w:rPr>
        <w:t>e</w:t>
      </w:r>
      <w:r>
        <w:rPr>
          <w:b/>
          <w:spacing w:val="-1"/>
          <w:sz w:val="24"/>
          <w:szCs w:val="24"/>
        </w:rPr>
        <w:t xml:space="preserve"> </w:t>
      </w:r>
      <w:r>
        <w:rPr>
          <w:b/>
          <w:sz w:val="24"/>
          <w:szCs w:val="24"/>
        </w:rPr>
        <w:t>28.09,</w:t>
      </w:r>
      <w:r>
        <w:rPr>
          <w:b/>
          <w:spacing w:val="2"/>
          <w:sz w:val="24"/>
          <w:szCs w:val="24"/>
        </w:rPr>
        <w:t xml:space="preserve"> w</w:t>
      </w:r>
      <w:r>
        <w:rPr>
          <w:b/>
          <w:spacing w:val="1"/>
          <w:sz w:val="24"/>
          <w:szCs w:val="24"/>
        </w:rPr>
        <w:t>h</w:t>
      </w:r>
      <w:r>
        <w:rPr>
          <w:b/>
          <w:sz w:val="24"/>
          <w:szCs w:val="24"/>
        </w:rPr>
        <w:t xml:space="preserve">o is </w:t>
      </w:r>
      <w:r>
        <w:rPr>
          <w:b/>
          <w:spacing w:val="-2"/>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w:t>
      </w:r>
      <w:r>
        <w:rPr>
          <w:b/>
          <w:sz w:val="24"/>
          <w:szCs w:val="24"/>
        </w:rPr>
        <w:t>a</w:t>
      </w:r>
      <w:r>
        <w:rPr>
          <w:b/>
          <w:spacing w:val="1"/>
          <w:sz w:val="24"/>
          <w:szCs w:val="24"/>
        </w:rPr>
        <w:t>u</w:t>
      </w:r>
      <w:r>
        <w:rPr>
          <w:b/>
          <w:sz w:val="24"/>
          <w:szCs w:val="24"/>
        </w:rPr>
        <w:t>thoris</w:t>
      </w:r>
      <w:r>
        <w:rPr>
          <w:b/>
          <w:spacing w:val="-1"/>
          <w:sz w:val="24"/>
          <w:szCs w:val="24"/>
        </w:rPr>
        <w:t>e</w:t>
      </w:r>
      <w:r>
        <w:rPr>
          <w:b/>
          <w:sz w:val="24"/>
          <w:szCs w:val="24"/>
        </w:rPr>
        <w:t>d</w:t>
      </w:r>
      <w:r>
        <w:rPr>
          <w:b/>
          <w:spacing w:val="-2"/>
          <w:sz w:val="24"/>
          <w:szCs w:val="24"/>
        </w:rPr>
        <w:t xml:space="preserve"> </w:t>
      </w:r>
      <w:r>
        <w:rPr>
          <w:b/>
          <w:spacing w:val="1"/>
          <w:sz w:val="24"/>
          <w:szCs w:val="24"/>
        </w:rPr>
        <w:t>p</w:t>
      </w:r>
      <w:r>
        <w:rPr>
          <w:b/>
          <w:spacing w:val="-1"/>
          <w:sz w:val="24"/>
          <w:szCs w:val="24"/>
        </w:rPr>
        <w:t>r</w:t>
      </w:r>
      <w:r>
        <w:rPr>
          <w:b/>
          <w:sz w:val="24"/>
          <w:szCs w:val="24"/>
        </w:rPr>
        <w:t>ovi</w:t>
      </w:r>
      <w:r>
        <w:rPr>
          <w:b/>
          <w:spacing w:val="1"/>
          <w:sz w:val="24"/>
          <w:szCs w:val="24"/>
        </w:rPr>
        <w:t>d</w:t>
      </w:r>
      <w:r>
        <w:rPr>
          <w:b/>
          <w:spacing w:val="-1"/>
          <w:sz w:val="24"/>
          <w:szCs w:val="24"/>
        </w:rPr>
        <w:t>er</w:t>
      </w:r>
      <w:r>
        <w:rPr>
          <w:b/>
          <w:sz w:val="24"/>
          <w:szCs w:val="24"/>
        </w:rPr>
        <w:t>"</w:t>
      </w:r>
      <w:r>
        <w:rPr>
          <w:b/>
          <w:spacing w:val="1"/>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pacing w:val="1"/>
          <w:sz w:val="24"/>
          <w:szCs w:val="24"/>
        </w:rPr>
        <w:t>"</w:t>
      </w:r>
      <w:r>
        <w:rPr>
          <w:b/>
          <w:sz w:val="24"/>
          <w:szCs w:val="24"/>
        </w:rPr>
        <w:t>a</w:t>
      </w:r>
      <w:r>
        <w:rPr>
          <w:b/>
          <w:spacing w:val="1"/>
          <w:sz w:val="24"/>
          <w:szCs w:val="24"/>
        </w:rPr>
        <w:t>u</w:t>
      </w:r>
      <w:r>
        <w:rPr>
          <w:b/>
          <w:sz w:val="24"/>
          <w:szCs w:val="24"/>
        </w:rPr>
        <w:t>thor</w:t>
      </w:r>
      <w:r>
        <w:rPr>
          <w:b/>
          <w:spacing w:val="-3"/>
          <w:sz w:val="24"/>
          <w:szCs w:val="24"/>
        </w:rPr>
        <w:t>i</w:t>
      </w:r>
      <w:r>
        <w:rPr>
          <w:b/>
          <w:sz w:val="24"/>
          <w:szCs w:val="24"/>
        </w:rPr>
        <w:t>s</w:t>
      </w:r>
      <w:r>
        <w:rPr>
          <w:b/>
          <w:spacing w:val="-1"/>
          <w:sz w:val="24"/>
          <w:szCs w:val="24"/>
        </w:rPr>
        <w:t>e</w:t>
      </w:r>
      <w:r>
        <w:rPr>
          <w:b/>
          <w:sz w:val="24"/>
          <w:szCs w:val="24"/>
        </w:rPr>
        <w:t xml:space="preserve">d </w:t>
      </w:r>
      <w:r>
        <w:rPr>
          <w:b/>
          <w:spacing w:val="1"/>
          <w:sz w:val="24"/>
          <w:szCs w:val="24"/>
        </w:rPr>
        <w:t>u</w:t>
      </w:r>
      <w:r>
        <w:rPr>
          <w:b/>
          <w:sz w:val="24"/>
          <w:szCs w:val="24"/>
        </w:rPr>
        <w:t>s</w:t>
      </w:r>
      <w:r>
        <w:rPr>
          <w:b/>
          <w:spacing w:val="-1"/>
          <w:sz w:val="24"/>
          <w:szCs w:val="24"/>
        </w:rPr>
        <w:t>er</w:t>
      </w:r>
      <w:r>
        <w:rPr>
          <w:b/>
          <w:spacing w:val="1"/>
          <w:sz w:val="24"/>
          <w:szCs w:val="24"/>
        </w:rPr>
        <w:t>"</w:t>
      </w:r>
      <w:r>
        <w:rPr>
          <w:b/>
          <w:sz w:val="24"/>
          <w:szCs w:val="24"/>
        </w:rPr>
        <w:t>?</w:t>
      </w:r>
    </w:p>
    <w:p w:rsidR="00DA6FCA" w:rsidRDefault="00DA6FCA">
      <w:pPr>
        <w:spacing w:before="11" w:line="260" w:lineRule="exact"/>
        <w:rPr>
          <w:sz w:val="26"/>
          <w:szCs w:val="26"/>
        </w:rPr>
      </w:pPr>
    </w:p>
    <w:p w:rsidR="00DA6FCA" w:rsidRDefault="008238A0">
      <w:pPr>
        <w:ind w:left="822" w:right="187" w:firstLine="132"/>
        <w:rPr>
          <w:sz w:val="24"/>
          <w:szCs w:val="24"/>
        </w:rPr>
      </w:pPr>
      <w:r>
        <w:rPr>
          <w:sz w:val="24"/>
          <w:szCs w:val="24"/>
        </w:rPr>
        <w:t>The</w:t>
      </w:r>
      <w:r>
        <w:rPr>
          <w:spacing w:val="-1"/>
          <w:sz w:val="24"/>
          <w:szCs w:val="24"/>
        </w:rPr>
        <w:t xml:space="preserve"> </w:t>
      </w:r>
      <w:r>
        <w:rPr>
          <w:sz w:val="24"/>
          <w:szCs w:val="24"/>
        </w:rPr>
        <w:t>"autho</w:t>
      </w:r>
      <w:r>
        <w:rPr>
          <w:spacing w:val="-1"/>
          <w:sz w:val="24"/>
          <w:szCs w:val="24"/>
        </w:rPr>
        <w:t>r</w:t>
      </w:r>
      <w:r>
        <w:rPr>
          <w:sz w:val="24"/>
          <w:szCs w:val="24"/>
        </w:rPr>
        <w:t>ised p</w:t>
      </w:r>
      <w:r>
        <w:rPr>
          <w:spacing w:val="-1"/>
          <w:sz w:val="24"/>
          <w:szCs w:val="24"/>
        </w:rPr>
        <w:t>r</w:t>
      </w:r>
      <w:r>
        <w:rPr>
          <w:sz w:val="24"/>
          <w:szCs w:val="24"/>
        </w:rPr>
        <w:t>ovid</w:t>
      </w:r>
      <w:r>
        <w:rPr>
          <w:spacing w:val="2"/>
          <w:sz w:val="24"/>
          <w:szCs w:val="24"/>
        </w:rPr>
        <w:t>e</w:t>
      </w:r>
      <w:r>
        <w:rPr>
          <w:spacing w:val="1"/>
          <w:sz w:val="24"/>
          <w:szCs w:val="24"/>
        </w:rPr>
        <w:t>r</w:t>
      </w:r>
      <w:r>
        <w:rPr>
          <w:sz w:val="24"/>
          <w:szCs w:val="24"/>
        </w:rPr>
        <w:t>"</w:t>
      </w:r>
      <w:r>
        <w:rPr>
          <w:spacing w:val="-2"/>
          <w:sz w:val="24"/>
          <w:szCs w:val="24"/>
        </w:rPr>
        <w:t xml:space="preserve"> </w:t>
      </w:r>
      <w:r>
        <w:rPr>
          <w:sz w:val="24"/>
          <w:szCs w:val="24"/>
        </w:rPr>
        <w:t xml:space="preserve">is </w:t>
      </w:r>
      <w:r>
        <w:rPr>
          <w:spacing w:val="1"/>
          <w:sz w:val="24"/>
          <w:szCs w:val="24"/>
        </w:rPr>
        <w:t>t</w:t>
      </w:r>
      <w:r>
        <w:rPr>
          <w:sz w:val="24"/>
          <w:szCs w:val="24"/>
        </w:rPr>
        <w:t>he</w:t>
      </w:r>
      <w:r>
        <w:rPr>
          <w:spacing w:val="-1"/>
          <w:sz w:val="24"/>
          <w:szCs w:val="24"/>
        </w:rPr>
        <w:t xml:space="preserve"> </w:t>
      </w:r>
      <w:r>
        <w:rPr>
          <w:spacing w:val="1"/>
          <w:sz w:val="24"/>
          <w:szCs w:val="24"/>
        </w:rPr>
        <w:t>S</w:t>
      </w:r>
      <w:r>
        <w:rPr>
          <w:sz w:val="24"/>
          <w:szCs w:val="24"/>
        </w:rPr>
        <w:t>TA</w:t>
      </w:r>
      <w:r>
        <w:rPr>
          <w:spacing w:val="-1"/>
          <w:sz w:val="24"/>
          <w:szCs w:val="24"/>
        </w:rPr>
        <w:t>T</w:t>
      </w:r>
      <w:r>
        <w:rPr>
          <w:sz w:val="24"/>
          <w:szCs w:val="24"/>
        </w:rPr>
        <w:t xml:space="preserve">E </w:t>
      </w:r>
      <w:r>
        <w:rPr>
          <w:spacing w:val="1"/>
          <w:sz w:val="24"/>
          <w:szCs w:val="24"/>
        </w:rPr>
        <w:t>O</w:t>
      </w:r>
      <w:r>
        <w:rPr>
          <w:sz w:val="24"/>
          <w:szCs w:val="24"/>
        </w:rPr>
        <w:t>F</w:t>
      </w:r>
      <w:r>
        <w:rPr>
          <w:spacing w:val="-1"/>
          <w:sz w:val="24"/>
          <w:szCs w:val="24"/>
        </w:rPr>
        <w:t xml:space="preserve"> </w:t>
      </w:r>
      <w:r>
        <w:rPr>
          <w:sz w:val="24"/>
          <w:szCs w:val="24"/>
        </w:rPr>
        <w:t>Q</w:t>
      </w:r>
      <w:r>
        <w:rPr>
          <w:spacing w:val="-1"/>
          <w:sz w:val="24"/>
          <w:szCs w:val="24"/>
        </w:rPr>
        <w:t>U</w:t>
      </w:r>
      <w:r>
        <w:rPr>
          <w:spacing w:val="2"/>
          <w:sz w:val="24"/>
          <w:szCs w:val="24"/>
        </w:rPr>
        <w:t>E</w:t>
      </w:r>
      <w:r>
        <w:rPr>
          <w:sz w:val="24"/>
          <w:szCs w:val="24"/>
        </w:rPr>
        <w:t>EN</w:t>
      </w:r>
      <w:r>
        <w:rPr>
          <w:spacing w:val="2"/>
          <w:sz w:val="24"/>
          <w:szCs w:val="24"/>
        </w:rPr>
        <w:t>S</w:t>
      </w:r>
      <w:r>
        <w:rPr>
          <w:spacing w:val="-5"/>
          <w:sz w:val="24"/>
          <w:szCs w:val="24"/>
        </w:rPr>
        <w:t>L</w:t>
      </w:r>
      <w:r>
        <w:rPr>
          <w:sz w:val="24"/>
          <w:szCs w:val="24"/>
        </w:rPr>
        <w:t>A</w:t>
      </w:r>
      <w:r>
        <w:rPr>
          <w:spacing w:val="1"/>
          <w:sz w:val="24"/>
          <w:szCs w:val="24"/>
        </w:rPr>
        <w:t>N</w:t>
      </w:r>
      <w:r>
        <w:rPr>
          <w:sz w:val="24"/>
          <w:szCs w:val="24"/>
        </w:rPr>
        <w:t>D th</w:t>
      </w:r>
      <w:r>
        <w:rPr>
          <w:spacing w:val="-1"/>
          <w:sz w:val="24"/>
          <w:szCs w:val="24"/>
        </w:rPr>
        <w:t>r</w:t>
      </w:r>
      <w:r>
        <w:rPr>
          <w:sz w:val="24"/>
          <w:szCs w:val="24"/>
        </w:rPr>
        <w:t>o</w:t>
      </w:r>
      <w:r>
        <w:rPr>
          <w:spacing w:val="2"/>
          <w:sz w:val="24"/>
          <w:szCs w:val="24"/>
        </w:rPr>
        <w:t>u</w:t>
      </w:r>
      <w:r>
        <w:rPr>
          <w:spacing w:val="-2"/>
          <w:sz w:val="24"/>
          <w:szCs w:val="24"/>
        </w:rPr>
        <w:t>g</w:t>
      </w:r>
      <w:r>
        <w:rPr>
          <w:sz w:val="24"/>
          <w:szCs w:val="24"/>
        </w:rPr>
        <w:t xml:space="preserve">h </w:t>
      </w:r>
      <w:r>
        <w:rPr>
          <w:spacing w:val="7"/>
          <w:sz w:val="24"/>
          <w:szCs w:val="24"/>
        </w:rPr>
        <w:t>C</w:t>
      </w:r>
      <w:r>
        <w:rPr>
          <w:spacing w:val="-3"/>
          <w:sz w:val="24"/>
          <w:szCs w:val="24"/>
        </w:rPr>
        <w:t>I</w:t>
      </w:r>
      <w:r>
        <w:rPr>
          <w:spacing w:val="2"/>
          <w:sz w:val="24"/>
          <w:szCs w:val="24"/>
        </w:rPr>
        <w:t>T</w:t>
      </w:r>
      <w:r>
        <w:rPr>
          <w:sz w:val="24"/>
          <w:szCs w:val="24"/>
        </w:rPr>
        <w:t>EC</w:t>
      </w:r>
      <w:r w:rsidR="0003470D">
        <w:rPr>
          <w:sz w:val="24"/>
          <w:szCs w:val="24"/>
        </w:rPr>
        <w:t xml:space="preserve"> Confirm</w:t>
      </w:r>
      <w:r>
        <w:rPr>
          <w:sz w:val="24"/>
          <w:szCs w:val="24"/>
        </w:rPr>
        <w:t>, a</w:t>
      </w:r>
      <w:r>
        <w:rPr>
          <w:spacing w:val="-1"/>
          <w:sz w:val="24"/>
          <w:szCs w:val="24"/>
        </w:rPr>
        <w:t xml:space="preserve"> c</w:t>
      </w:r>
      <w:r>
        <w:rPr>
          <w:sz w:val="24"/>
          <w:szCs w:val="24"/>
        </w:rPr>
        <w:t>om</w:t>
      </w:r>
      <w:r>
        <w:rPr>
          <w:spacing w:val="1"/>
          <w:sz w:val="24"/>
          <w:szCs w:val="24"/>
        </w:rPr>
        <w:t>m</w:t>
      </w:r>
      <w:r>
        <w:rPr>
          <w:spacing w:val="-1"/>
          <w:sz w:val="24"/>
          <w:szCs w:val="24"/>
        </w:rPr>
        <w:t>e</w:t>
      </w:r>
      <w:r>
        <w:rPr>
          <w:sz w:val="24"/>
          <w:szCs w:val="24"/>
        </w:rPr>
        <w:t>r</w:t>
      </w:r>
      <w:r>
        <w:rPr>
          <w:spacing w:val="-2"/>
          <w:sz w:val="24"/>
          <w:szCs w:val="24"/>
        </w:rPr>
        <w:t>c</w:t>
      </w:r>
      <w:r>
        <w:rPr>
          <w:spacing w:val="3"/>
          <w:sz w:val="24"/>
          <w:szCs w:val="24"/>
        </w:rPr>
        <w:t>i</w:t>
      </w:r>
      <w:r>
        <w:rPr>
          <w:spacing w:val="-1"/>
          <w:sz w:val="24"/>
          <w:szCs w:val="24"/>
        </w:rPr>
        <w:t>a</w:t>
      </w:r>
      <w:r>
        <w:rPr>
          <w:sz w:val="24"/>
          <w:szCs w:val="24"/>
        </w:rPr>
        <w:t>l bus</w:t>
      </w:r>
      <w:r>
        <w:rPr>
          <w:spacing w:val="1"/>
          <w:sz w:val="24"/>
          <w:szCs w:val="24"/>
        </w:rPr>
        <w:t>i</w:t>
      </w:r>
      <w:r>
        <w:rPr>
          <w:sz w:val="24"/>
          <w:szCs w:val="24"/>
        </w:rPr>
        <w:t>n</w:t>
      </w:r>
      <w:r>
        <w:rPr>
          <w:spacing w:val="-1"/>
          <w:sz w:val="24"/>
          <w:szCs w:val="24"/>
        </w:rPr>
        <w:t>e</w:t>
      </w:r>
      <w:r>
        <w:rPr>
          <w:sz w:val="24"/>
          <w:szCs w:val="24"/>
        </w:rPr>
        <w:t>ss of</w:t>
      </w:r>
      <w:r>
        <w:rPr>
          <w:spacing w:val="2"/>
          <w:sz w:val="24"/>
          <w:szCs w:val="24"/>
        </w:rPr>
        <w:t xml:space="preserve"> </w:t>
      </w:r>
      <w:r>
        <w:rPr>
          <w:sz w:val="24"/>
          <w:szCs w:val="24"/>
        </w:rPr>
        <w:t xml:space="preserve">the </w:t>
      </w:r>
      <w:r>
        <w:rPr>
          <w:spacing w:val="-1"/>
          <w:sz w:val="24"/>
          <w:szCs w:val="24"/>
        </w:rPr>
        <w:t>Q</w:t>
      </w:r>
      <w:r>
        <w:rPr>
          <w:sz w:val="24"/>
          <w:szCs w:val="24"/>
        </w:rPr>
        <w:t>u</w:t>
      </w:r>
      <w:r>
        <w:rPr>
          <w:spacing w:val="-1"/>
          <w:sz w:val="24"/>
          <w:szCs w:val="24"/>
        </w:rPr>
        <w:t>ee</w:t>
      </w:r>
      <w:r>
        <w:rPr>
          <w:sz w:val="24"/>
          <w:szCs w:val="24"/>
        </w:rPr>
        <w:t>nsland</w:t>
      </w:r>
      <w:r>
        <w:rPr>
          <w:spacing w:val="2"/>
          <w:sz w:val="24"/>
          <w:szCs w:val="24"/>
        </w:rPr>
        <w:t xml:space="preserve"> </w:t>
      </w:r>
      <w:r>
        <w:rPr>
          <w:sz w:val="24"/>
          <w:szCs w:val="24"/>
        </w:rPr>
        <w:t>Gov</w:t>
      </w:r>
      <w:r>
        <w:rPr>
          <w:spacing w:val="-1"/>
          <w:sz w:val="24"/>
          <w:szCs w:val="24"/>
        </w:rPr>
        <w:t>e</w:t>
      </w:r>
      <w:r>
        <w:rPr>
          <w:sz w:val="24"/>
          <w:szCs w:val="24"/>
        </w:rPr>
        <w:t>r</w:t>
      </w:r>
      <w:r>
        <w:rPr>
          <w:spacing w:val="1"/>
          <w:sz w:val="24"/>
          <w:szCs w:val="24"/>
        </w:rPr>
        <w:t>n</w:t>
      </w:r>
      <w:r>
        <w:rPr>
          <w:sz w:val="24"/>
          <w:szCs w:val="24"/>
        </w:rPr>
        <w:t>ment.</w:t>
      </w:r>
    </w:p>
    <w:p w:rsidR="00DA6FCA" w:rsidRDefault="00DA6FCA">
      <w:pPr>
        <w:spacing w:before="16" w:line="260" w:lineRule="exact"/>
        <w:rPr>
          <w:sz w:val="26"/>
          <w:szCs w:val="26"/>
        </w:rPr>
      </w:pPr>
    </w:p>
    <w:p w:rsidR="00DA6FCA" w:rsidRPr="005D590A" w:rsidRDefault="008238A0" w:rsidP="005D590A">
      <w:pPr>
        <w:ind w:left="822" w:right="197" w:firstLine="132"/>
        <w:rPr>
          <w:sz w:val="12"/>
          <w:szCs w:val="12"/>
        </w:rPr>
      </w:pPr>
      <w:r>
        <w:rPr>
          <w:sz w:val="24"/>
          <w:szCs w:val="24"/>
        </w:rPr>
        <w:t>The</w:t>
      </w:r>
      <w:r>
        <w:rPr>
          <w:spacing w:val="-1"/>
          <w:sz w:val="24"/>
          <w:szCs w:val="24"/>
        </w:rPr>
        <w:t xml:space="preserve"> </w:t>
      </w:r>
      <w:r>
        <w:rPr>
          <w:sz w:val="24"/>
          <w:szCs w:val="24"/>
        </w:rPr>
        <w:t>"autho</w:t>
      </w:r>
      <w:r>
        <w:rPr>
          <w:spacing w:val="-1"/>
          <w:sz w:val="24"/>
          <w:szCs w:val="24"/>
        </w:rPr>
        <w:t>r</w:t>
      </w:r>
      <w:r>
        <w:rPr>
          <w:sz w:val="24"/>
          <w:szCs w:val="24"/>
        </w:rPr>
        <w:t>ised us</w:t>
      </w:r>
      <w:r>
        <w:rPr>
          <w:spacing w:val="1"/>
          <w:sz w:val="24"/>
          <w:szCs w:val="24"/>
        </w:rPr>
        <w:t>e</w:t>
      </w:r>
      <w:r>
        <w:rPr>
          <w:sz w:val="24"/>
          <w:szCs w:val="24"/>
        </w:rPr>
        <w:t>r"</w:t>
      </w:r>
      <w:r>
        <w:rPr>
          <w:spacing w:val="-3"/>
          <w:sz w:val="24"/>
          <w:szCs w:val="24"/>
        </w:rPr>
        <w:t xml:space="preserve"> </w:t>
      </w:r>
      <w:r>
        <w:rPr>
          <w:sz w:val="24"/>
          <w:szCs w:val="24"/>
        </w:rPr>
        <w:t>is</w:t>
      </w:r>
      <w:r>
        <w:rPr>
          <w:spacing w:val="3"/>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rson or</w:t>
      </w:r>
      <w:r>
        <w:rPr>
          <w:spacing w:val="-1"/>
          <w:sz w:val="24"/>
          <w:szCs w:val="24"/>
        </w:rPr>
        <w:t xml:space="preserve"> </w:t>
      </w:r>
      <w:r>
        <w:rPr>
          <w:sz w:val="24"/>
          <w:szCs w:val="24"/>
        </w:rPr>
        <w:t>bo</w:t>
      </w:r>
      <w:r>
        <w:rPr>
          <w:spacing w:val="5"/>
          <w:sz w:val="24"/>
          <w:szCs w:val="24"/>
        </w:rPr>
        <w:t>d</w:t>
      </w:r>
      <w:r>
        <w:rPr>
          <w:sz w:val="24"/>
          <w:szCs w:val="24"/>
        </w:rPr>
        <w:t>y</w:t>
      </w:r>
      <w:r>
        <w:rPr>
          <w:spacing w:val="-3"/>
          <w:sz w:val="24"/>
          <w:szCs w:val="24"/>
        </w:rPr>
        <w:t xml:space="preserve"> </w:t>
      </w:r>
      <w:r>
        <w:rPr>
          <w:sz w:val="24"/>
          <w:szCs w:val="24"/>
        </w:rPr>
        <w:t>who h</w:t>
      </w:r>
      <w:r>
        <w:rPr>
          <w:spacing w:val="1"/>
          <w:sz w:val="24"/>
          <w:szCs w:val="24"/>
        </w:rPr>
        <w:t>a</w:t>
      </w:r>
      <w:r>
        <w:rPr>
          <w:sz w:val="24"/>
          <w:szCs w:val="24"/>
        </w:rPr>
        <w:t>s a</w:t>
      </w:r>
      <w:r>
        <w:rPr>
          <w:spacing w:val="-1"/>
          <w:sz w:val="24"/>
          <w:szCs w:val="24"/>
        </w:rPr>
        <w:t>r</w:t>
      </w:r>
      <w:r>
        <w:rPr>
          <w:sz w:val="24"/>
          <w:szCs w:val="24"/>
        </w:rPr>
        <w:t>r</w:t>
      </w:r>
      <w:r>
        <w:rPr>
          <w:spacing w:val="-2"/>
          <w:sz w:val="24"/>
          <w:szCs w:val="24"/>
        </w:rPr>
        <w:t>a</w:t>
      </w:r>
      <w:r>
        <w:rPr>
          <w:spacing w:val="2"/>
          <w:sz w:val="24"/>
          <w:szCs w:val="24"/>
        </w:rPr>
        <w:t>n</w:t>
      </w:r>
      <w:r>
        <w:rPr>
          <w:sz w:val="24"/>
          <w:szCs w:val="24"/>
        </w:rPr>
        <w:t>g</w:t>
      </w:r>
      <w:r>
        <w:rPr>
          <w:spacing w:val="-1"/>
          <w:sz w:val="24"/>
          <w:szCs w:val="24"/>
        </w:rPr>
        <w:t>e</w:t>
      </w:r>
      <w:r>
        <w:rPr>
          <w:sz w:val="24"/>
          <w:szCs w:val="24"/>
        </w:rPr>
        <w:t>d for</w:t>
      </w:r>
      <w:r>
        <w:rPr>
          <w:spacing w:val="1"/>
          <w:sz w:val="24"/>
          <w:szCs w:val="24"/>
        </w:rPr>
        <w:t xml:space="preserve"> </w:t>
      </w:r>
      <w:r>
        <w:rPr>
          <w:spacing w:val="-1"/>
          <w:sz w:val="24"/>
          <w:szCs w:val="24"/>
        </w:rPr>
        <w:t>a</w:t>
      </w:r>
      <w:r>
        <w:rPr>
          <w:sz w:val="24"/>
          <w:szCs w:val="24"/>
        </w:rPr>
        <w:t xml:space="preserve">n </w:t>
      </w:r>
      <w:r>
        <w:rPr>
          <w:spacing w:val="-1"/>
          <w:sz w:val="24"/>
          <w:szCs w:val="24"/>
        </w:rPr>
        <w:t>a</w:t>
      </w:r>
      <w:r>
        <w:rPr>
          <w:sz w:val="24"/>
          <w:szCs w:val="24"/>
        </w:rPr>
        <w:t>uthori</w:t>
      </w:r>
      <w:r>
        <w:rPr>
          <w:spacing w:val="3"/>
          <w:sz w:val="24"/>
          <w:szCs w:val="24"/>
        </w:rPr>
        <w:t>s</w:t>
      </w:r>
      <w:r>
        <w:rPr>
          <w:spacing w:val="-1"/>
          <w:sz w:val="24"/>
          <w:szCs w:val="24"/>
        </w:rPr>
        <w:t>e</w:t>
      </w:r>
      <w:r>
        <w:rPr>
          <w:sz w:val="24"/>
          <w:szCs w:val="24"/>
        </w:rPr>
        <w:t>d p</w:t>
      </w:r>
      <w:r>
        <w:rPr>
          <w:spacing w:val="-1"/>
          <w:sz w:val="24"/>
          <w:szCs w:val="24"/>
        </w:rPr>
        <w:t>r</w:t>
      </w:r>
      <w:r>
        <w:rPr>
          <w:sz w:val="24"/>
          <w:szCs w:val="24"/>
        </w:rPr>
        <w:t>ovider</w:t>
      </w:r>
      <w:r>
        <w:rPr>
          <w:spacing w:val="-1"/>
          <w:sz w:val="24"/>
          <w:szCs w:val="24"/>
        </w:rPr>
        <w:t xml:space="preserve"> </w:t>
      </w:r>
      <w:r>
        <w:rPr>
          <w:sz w:val="24"/>
          <w:szCs w:val="24"/>
        </w:rPr>
        <w:t>to file</w:t>
      </w:r>
      <w:r>
        <w:rPr>
          <w:spacing w:val="-1"/>
          <w:sz w:val="24"/>
          <w:szCs w:val="24"/>
        </w:rPr>
        <w:t xml:space="preserve"> </w:t>
      </w:r>
      <w:r>
        <w:rPr>
          <w:sz w:val="24"/>
          <w:szCs w:val="24"/>
        </w:rPr>
        <w:t>do</w:t>
      </w:r>
      <w:r>
        <w:rPr>
          <w:spacing w:val="-1"/>
          <w:sz w:val="24"/>
          <w:szCs w:val="24"/>
        </w:rPr>
        <w:t>c</w:t>
      </w:r>
      <w:r>
        <w:rPr>
          <w:sz w:val="24"/>
          <w:szCs w:val="24"/>
        </w:rPr>
        <w:t>umen</w:t>
      </w:r>
      <w:r>
        <w:rPr>
          <w:spacing w:val="2"/>
          <w:sz w:val="24"/>
          <w:szCs w:val="24"/>
        </w:rPr>
        <w:t>t</w:t>
      </w:r>
      <w:r>
        <w:rPr>
          <w:sz w:val="24"/>
          <w:szCs w:val="24"/>
        </w:rPr>
        <w:t xml:space="preserve">s in </w:t>
      </w:r>
      <w:r>
        <w:rPr>
          <w:spacing w:val="1"/>
          <w:sz w:val="24"/>
          <w:szCs w:val="24"/>
        </w:rPr>
        <w:t>t</w:t>
      </w:r>
      <w:r>
        <w:rPr>
          <w:sz w:val="24"/>
          <w:szCs w:val="24"/>
        </w:rPr>
        <w:t>he</w:t>
      </w:r>
      <w:r>
        <w:rPr>
          <w:spacing w:val="-1"/>
          <w:sz w:val="24"/>
          <w:szCs w:val="24"/>
        </w:rPr>
        <w:t xml:space="preserve"> </w:t>
      </w:r>
      <w:r>
        <w:rPr>
          <w:sz w:val="24"/>
          <w:szCs w:val="24"/>
        </w:rPr>
        <w:t xml:space="preserve">Court </w:t>
      </w:r>
      <w:r>
        <w:rPr>
          <w:spacing w:val="-1"/>
          <w:sz w:val="24"/>
          <w:szCs w:val="24"/>
        </w:rPr>
        <w:t>e</w:t>
      </w:r>
      <w:r>
        <w:rPr>
          <w:sz w:val="24"/>
          <w:szCs w:val="24"/>
        </w:rPr>
        <w:t>le</w:t>
      </w:r>
      <w:r>
        <w:rPr>
          <w:spacing w:val="-1"/>
          <w:sz w:val="24"/>
          <w:szCs w:val="24"/>
        </w:rPr>
        <w:t>c</w:t>
      </w:r>
      <w:r>
        <w:rPr>
          <w:sz w:val="24"/>
          <w:szCs w:val="24"/>
        </w:rPr>
        <w:t>troni</w:t>
      </w:r>
      <w:r>
        <w:rPr>
          <w:spacing w:val="-1"/>
          <w:sz w:val="24"/>
          <w:szCs w:val="24"/>
        </w:rPr>
        <w:t>c</w:t>
      </w:r>
      <w:r>
        <w:rPr>
          <w:spacing w:val="1"/>
          <w:sz w:val="24"/>
          <w:szCs w:val="24"/>
        </w:rPr>
        <w:t>a</w:t>
      </w:r>
      <w:r>
        <w:rPr>
          <w:sz w:val="24"/>
          <w:szCs w:val="24"/>
        </w:rPr>
        <w:t>l</w:t>
      </w:r>
      <w:r>
        <w:rPr>
          <w:spacing w:val="3"/>
          <w:sz w:val="24"/>
          <w:szCs w:val="24"/>
        </w:rPr>
        <w:t>l</w:t>
      </w:r>
      <w:r>
        <w:rPr>
          <w:spacing w:val="-5"/>
          <w:sz w:val="24"/>
          <w:szCs w:val="24"/>
        </w:rPr>
        <w:t>y</w:t>
      </w:r>
      <w:r>
        <w:rPr>
          <w:sz w:val="24"/>
          <w:szCs w:val="24"/>
        </w:rPr>
        <w:t>, in a</w:t>
      </w:r>
      <w:r>
        <w:rPr>
          <w:spacing w:val="1"/>
          <w:sz w:val="24"/>
          <w:szCs w:val="24"/>
        </w:rPr>
        <w:t>c</w:t>
      </w:r>
      <w:r>
        <w:rPr>
          <w:spacing w:val="-1"/>
          <w:sz w:val="24"/>
          <w:szCs w:val="24"/>
        </w:rPr>
        <w:t>c</w:t>
      </w:r>
      <w:r>
        <w:rPr>
          <w:sz w:val="24"/>
          <w:szCs w:val="24"/>
        </w:rPr>
        <w:t>o</w:t>
      </w:r>
      <w:r>
        <w:rPr>
          <w:spacing w:val="-1"/>
          <w:sz w:val="24"/>
          <w:szCs w:val="24"/>
        </w:rPr>
        <w:t>r</w:t>
      </w:r>
      <w:r>
        <w:rPr>
          <w:sz w:val="24"/>
          <w:szCs w:val="24"/>
        </w:rPr>
        <w:t>d</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P</w:t>
      </w:r>
      <w:r>
        <w:rPr>
          <w:spacing w:val="-1"/>
          <w:sz w:val="24"/>
          <w:szCs w:val="24"/>
        </w:rPr>
        <w:t>a</w:t>
      </w:r>
      <w:r>
        <w:rPr>
          <w:sz w:val="24"/>
          <w:szCs w:val="24"/>
        </w:rPr>
        <w:t>rt 2 of</w:t>
      </w:r>
      <w:r>
        <w:rPr>
          <w:spacing w:val="-1"/>
          <w:sz w:val="24"/>
          <w:szCs w:val="24"/>
        </w:rPr>
        <w:t xml:space="preserve"> </w:t>
      </w:r>
      <w:r>
        <w:rPr>
          <w:sz w:val="24"/>
          <w:szCs w:val="24"/>
        </w:rPr>
        <w:t>O</w:t>
      </w:r>
      <w:r>
        <w:rPr>
          <w:spacing w:val="-1"/>
          <w:sz w:val="24"/>
          <w:szCs w:val="24"/>
        </w:rPr>
        <w:t>r</w:t>
      </w:r>
      <w:r>
        <w:rPr>
          <w:sz w:val="24"/>
          <w:szCs w:val="24"/>
        </w:rPr>
        <w:t>d</w:t>
      </w:r>
      <w:r>
        <w:rPr>
          <w:spacing w:val="1"/>
          <w:sz w:val="24"/>
          <w:szCs w:val="24"/>
        </w:rPr>
        <w:t>e</w:t>
      </w:r>
      <w:r>
        <w:rPr>
          <w:sz w:val="24"/>
          <w:szCs w:val="24"/>
        </w:rPr>
        <w:t>r 28.</w:t>
      </w:r>
    </w:p>
    <w:p w:rsidR="00DA6FCA" w:rsidRDefault="00DA6FCA">
      <w:pPr>
        <w:spacing w:line="200" w:lineRule="exact"/>
      </w:pPr>
    </w:p>
    <w:p w:rsidR="00DA6FCA" w:rsidRDefault="00DA6FCA">
      <w:pPr>
        <w:spacing w:before="16" w:line="220" w:lineRule="exact"/>
        <w:rPr>
          <w:sz w:val="22"/>
          <w:szCs w:val="22"/>
        </w:rPr>
      </w:pPr>
    </w:p>
    <w:p w:rsidR="00DA6FCA" w:rsidRDefault="002C10FF">
      <w:pPr>
        <w:ind w:left="462"/>
        <w:rPr>
          <w:sz w:val="24"/>
          <w:szCs w:val="24"/>
        </w:rPr>
      </w:pPr>
      <w:r>
        <w:rPr>
          <w:b/>
          <w:sz w:val="24"/>
          <w:szCs w:val="24"/>
        </w:rPr>
        <w:t>10</w:t>
      </w:r>
      <w:r w:rsidR="008238A0">
        <w:rPr>
          <w:b/>
          <w:sz w:val="24"/>
          <w:szCs w:val="24"/>
        </w:rPr>
        <w:t>.</w:t>
      </w:r>
      <w:r w:rsidR="008238A0">
        <w:rPr>
          <w:b/>
          <w:spacing w:val="-12"/>
          <w:sz w:val="24"/>
          <w:szCs w:val="24"/>
        </w:rPr>
        <w:t xml:space="preserve"> </w:t>
      </w:r>
      <w:r w:rsidR="008238A0">
        <w:rPr>
          <w:b/>
          <w:sz w:val="24"/>
          <w:szCs w:val="24"/>
        </w:rPr>
        <w:t>How</w:t>
      </w:r>
      <w:r w:rsidR="008238A0">
        <w:rPr>
          <w:b/>
          <w:spacing w:val="2"/>
          <w:sz w:val="24"/>
          <w:szCs w:val="24"/>
        </w:rPr>
        <w:t xml:space="preserve"> </w:t>
      </w:r>
      <w:r w:rsidR="008238A0">
        <w:rPr>
          <w:b/>
          <w:spacing w:val="-3"/>
          <w:sz w:val="24"/>
          <w:szCs w:val="24"/>
        </w:rPr>
        <w:t>m</w:t>
      </w:r>
      <w:r w:rsidR="008238A0">
        <w:rPr>
          <w:b/>
          <w:sz w:val="24"/>
          <w:szCs w:val="24"/>
        </w:rPr>
        <w:t>a</w:t>
      </w:r>
      <w:r w:rsidR="008238A0">
        <w:rPr>
          <w:b/>
          <w:spacing w:val="1"/>
          <w:sz w:val="24"/>
          <w:szCs w:val="24"/>
        </w:rPr>
        <w:t>n</w:t>
      </w:r>
      <w:r w:rsidR="008238A0">
        <w:rPr>
          <w:b/>
          <w:sz w:val="24"/>
          <w:szCs w:val="24"/>
        </w:rPr>
        <w:t xml:space="preserve">y </w:t>
      </w:r>
      <w:r w:rsidR="008238A0">
        <w:rPr>
          <w:b/>
          <w:spacing w:val="1"/>
          <w:sz w:val="24"/>
          <w:szCs w:val="24"/>
        </w:rPr>
        <w:t>d</w:t>
      </w:r>
      <w:r w:rsidR="008238A0">
        <w:rPr>
          <w:b/>
          <w:sz w:val="24"/>
          <w:szCs w:val="24"/>
        </w:rPr>
        <w:t>ays in</w:t>
      </w:r>
      <w:r w:rsidR="008238A0">
        <w:rPr>
          <w:b/>
          <w:spacing w:val="1"/>
          <w:sz w:val="24"/>
          <w:szCs w:val="24"/>
        </w:rPr>
        <w:t xml:space="preserve"> </w:t>
      </w:r>
      <w:r w:rsidR="008238A0">
        <w:rPr>
          <w:b/>
          <w:sz w:val="24"/>
          <w:szCs w:val="24"/>
        </w:rPr>
        <w:t>a</w:t>
      </w:r>
      <w:r w:rsidR="008238A0">
        <w:rPr>
          <w:b/>
          <w:spacing w:val="1"/>
          <w:sz w:val="24"/>
          <w:szCs w:val="24"/>
        </w:rPr>
        <w:t>d</w:t>
      </w:r>
      <w:r w:rsidR="008238A0">
        <w:rPr>
          <w:b/>
          <w:sz w:val="24"/>
          <w:szCs w:val="24"/>
        </w:rPr>
        <w:t>v</w:t>
      </w:r>
      <w:r w:rsidR="008238A0">
        <w:rPr>
          <w:b/>
          <w:spacing w:val="-2"/>
          <w:sz w:val="24"/>
          <w:szCs w:val="24"/>
        </w:rPr>
        <w:t>a</w:t>
      </w:r>
      <w:r w:rsidR="008238A0">
        <w:rPr>
          <w:b/>
          <w:spacing w:val="1"/>
          <w:sz w:val="24"/>
          <w:szCs w:val="24"/>
        </w:rPr>
        <w:t>n</w:t>
      </w:r>
      <w:r w:rsidR="008238A0">
        <w:rPr>
          <w:b/>
          <w:spacing w:val="-1"/>
          <w:sz w:val="24"/>
          <w:szCs w:val="24"/>
        </w:rPr>
        <w:t>c</w:t>
      </w:r>
      <w:r w:rsidR="008238A0">
        <w:rPr>
          <w:b/>
          <w:sz w:val="24"/>
          <w:szCs w:val="24"/>
        </w:rPr>
        <w:t>e</w:t>
      </w:r>
      <w:r w:rsidR="008238A0">
        <w:rPr>
          <w:b/>
          <w:spacing w:val="-1"/>
          <w:sz w:val="24"/>
          <w:szCs w:val="24"/>
        </w:rPr>
        <w:t xml:space="preserve"> </w:t>
      </w:r>
      <w:r w:rsidR="008238A0">
        <w:rPr>
          <w:b/>
          <w:sz w:val="24"/>
          <w:szCs w:val="24"/>
        </w:rPr>
        <w:t>s</w:t>
      </w:r>
      <w:r w:rsidR="008238A0">
        <w:rPr>
          <w:b/>
          <w:spacing w:val="1"/>
          <w:sz w:val="24"/>
          <w:szCs w:val="24"/>
        </w:rPr>
        <w:t>h</w:t>
      </w:r>
      <w:r w:rsidR="008238A0">
        <w:rPr>
          <w:b/>
          <w:sz w:val="24"/>
          <w:szCs w:val="24"/>
        </w:rPr>
        <w:t>o</w:t>
      </w:r>
      <w:r w:rsidR="008238A0">
        <w:rPr>
          <w:b/>
          <w:spacing w:val="1"/>
          <w:sz w:val="24"/>
          <w:szCs w:val="24"/>
        </w:rPr>
        <w:t>u</w:t>
      </w:r>
      <w:r w:rsidR="008238A0">
        <w:rPr>
          <w:b/>
          <w:sz w:val="24"/>
          <w:szCs w:val="24"/>
        </w:rPr>
        <w:t>ld</w:t>
      </w:r>
      <w:r w:rsidR="008238A0">
        <w:rPr>
          <w:b/>
          <w:spacing w:val="1"/>
          <w:sz w:val="24"/>
          <w:szCs w:val="24"/>
        </w:rPr>
        <w:t xml:space="preserve"> </w:t>
      </w:r>
      <w:r w:rsidR="008238A0">
        <w:rPr>
          <w:b/>
          <w:sz w:val="24"/>
          <w:szCs w:val="24"/>
        </w:rPr>
        <w:t>I en</w:t>
      </w:r>
      <w:r w:rsidR="008238A0">
        <w:rPr>
          <w:b/>
          <w:spacing w:val="1"/>
          <w:sz w:val="24"/>
          <w:szCs w:val="24"/>
        </w:rPr>
        <w:t>d</w:t>
      </w:r>
      <w:r w:rsidR="008238A0">
        <w:rPr>
          <w:b/>
          <w:sz w:val="24"/>
          <w:szCs w:val="24"/>
        </w:rPr>
        <w:t>o</w:t>
      </w:r>
      <w:r w:rsidR="008238A0">
        <w:rPr>
          <w:b/>
          <w:spacing w:val="-1"/>
          <w:sz w:val="24"/>
          <w:szCs w:val="24"/>
        </w:rPr>
        <w:t>r</w:t>
      </w:r>
      <w:r w:rsidR="008238A0">
        <w:rPr>
          <w:b/>
          <w:sz w:val="24"/>
          <w:szCs w:val="24"/>
        </w:rPr>
        <w:t>se</w:t>
      </w:r>
      <w:r w:rsidR="008238A0">
        <w:rPr>
          <w:b/>
          <w:spacing w:val="-1"/>
          <w:sz w:val="24"/>
          <w:szCs w:val="24"/>
        </w:rPr>
        <w:t xml:space="preserve"> </w:t>
      </w:r>
      <w:r w:rsidR="008238A0">
        <w:rPr>
          <w:b/>
          <w:sz w:val="24"/>
          <w:szCs w:val="24"/>
        </w:rPr>
        <w:t>on</w:t>
      </w:r>
      <w:r w:rsidR="008238A0">
        <w:rPr>
          <w:b/>
          <w:spacing w:val="-1"/>
          <w:sz w:val="24"/>
          <w:szCs w:val="24"/>
        </w:rPr>
        <w:t xml:space="preserve"> </w:t>
      </w:r>
      <w:r w:rsidR="008238A0">
        <w:rPr>
          <w:b/>
          <w:sz w:val="24"/>
          <w:szCs w:val="24"/>
        </w:rPr>
        <w:t>an</w:t>
      </w:r>
      <w:r w:rsidR="008238A0">
        <w:rPr>
          <w:b/>
          <w:spacing w:val="1"/>
          <w:sz w:val="24"/>
          <w:szCs w:val="24"/>
        </w:rPr>
        <w:t xml:space="preserve"> </w:t>
      </w:r>
      <w:r w:rsidR="008238A0">
        <w:rPr>
          <w:b/>
          <w:spacing w:val="-1"/>
          <w:sz w:val="24"/>
          <w:szCs w:val="24"/>
        </w:rPr>
        <w:t>e</w:t>
      </w:r>
      <w:r w:rsidR="008238A0">
        <w:rPr>
          <w:b/>
          <w:sz w:val="24"/>
          <w:szCs w:val="24"/>
        </w:rPr>
        <w:t>a</w:t>
      </w:r>
      <w:r w:rsidR="008238A0">
        <w:rPr>
          <w:b/>
          <w:spacing w:val="-1"/>
          <w:sz w:val="24"/>
          <w:szCs w:val="24"/>
        </w:rPr>
        <w:t>r</w:t>
      </w:r>
      <w:r w:rsidR="008238A0">
        <w:rPr>
          <w:b/>
          <w:sz w:val="24"/>
          <w:szCs w:val="24"/>
        </w:rPr>
        <w:t>ly r</w:t>
      </w:r>
      <w:r w:rsidR="008238A0">
        <w:rPr>
          <w:b/>
          <w:spacing w:val="-1"/>
          <w:sz w:val="24"/>
          <w:szCs w:val="24"/>
        </w:rPr>
        <w:t>e</w:t>
      </w:r>
      <w:r w:rsidR="008238A0">
        <w:rPr>
          <w:b/>
          <w:sz w:val="24"/>
          <w:szCs w:val="24"/>
        </w:rPr>
        <w:t xml:space="preserve">turn </w:t>
      </w:r>
      <w:r w:rsidR="008238A0">
        <w:rPr>
          <w:b/>
          <w:spacing w:val="1"/>
          <w:sz w:val="24"/>
          <w:szCs w:val="24"/>
        </w:rPr>
        <w:t>b</w:t>
      </w:r>
      <w:r w:rsidR="008238A0">
        <w:rPr>
          <w:b/>
          <w:spacing w:val="-1"/>
          <w:sz w:val="24"/>
          <w:szCs w:val="24"/>
        </w:rPr>
        <w:t>e</w:t>
      </w:r>
      <w:r w:rsidR="008238A0">
        <w:rPr>
          <w:b/>
          <w:spacing w:val="1"/>
          <w:sz w:val="24"/>
          <w:szCs w:val="24"/>
        </w:rPr>
        <w:t>f</w:t>
      </w:r>
      <w:r w:rsidR="008238A0">
        <w:rPr>
          <w:b/>
          <w:sz w:val="24"/>
          <w:szCs w:val="24"/>
        </w:rPr>
        <w:t>o</w:t>
      </w:r>
      <w:r w:rsidR="008238A0">
        <w:rPr>
          <w:b/>
          <w:spacing w:val="-1"/>
          <w:sz w:val="24"/>
          <w:szCs w:val="24"/>
        </w:rPr>
        <w:t>r</w:t>
      </w:r>
      <w:r w:rsidR="008238A0">
        <w:rPr>
          <w:b/>
          <w:sz w:val="24"/>
          <w:szCs w:val="24"/>
        </w:rPr>
        <w:t>e</w:t>
      </w:r>
      <w:r w:rsidR="008238A0">
        <w:rPr>
          <w:b/>
          <w:spacing w:val="1"/>
          <w:sz w:val="24"/>
          <w:szCs w:val="24"/>
        </w:rPr>
        <w:t xml:space="preserve"> </w:t>
      </w:r>
      <w:r w:rsidR="008238A0">
        <w:rPr>
          <w:b/>
          <w:sz w:val="24"/>
          <w:szCs w:val="24"/>
        </w:rPr>
        <w:t>the</w:t>
      </w:r>
    </w:p>
    <w:p w:rsidR="00DA6FCA" w:rsidRDefault="008238A0">
      <w:pPr>
        <w:ind w:left="822"/>
        <w:rPr>
          <w:sz w:val="24"/>
          <w:szCs w:val="24"/>
        </w:rPr>
      </w:pPr>
      <w:r>
        <w:rPr>
          <w:b/>
          <w:sz w:val="24"/>
          <w:szCs w:val="24"/>
        </w:rPr>
        <w:t>R</w:t>
      </w:r>
      <w:r>
        <w:rPr>
          <w:b/>
          <w:spacing w:val="-1"/>
          <w:sz w:val="24"/>
          <w:szCs w:val="24"/>
        </w:rPr>
        <w:t>e</w:t>
      </w:r>
      <w:r>
        <w:rPr>
          <w:b/>
          <w:sz w:val="24"/>
          <w:szCs w:val="24"/>
        </w:rPr>
        <w:t>gist</w:t>
      </w:r>
      <w:r>
        <w:rPr>
          <w:b/>
          <w:spacing w:val="-1"/>
          <w:sz w:val="24"/>
          <w:szCs w:val="24"/>
        </w:rPr>
        <w:t>r</w:t>
      </w:r>
      <w:r>
        <w:rPr>
          <w:b/>
          <w:sz w:val="24"/>
          <w:szCs w:val="24"/>
        </w:rPr>
        <w:t>ar</w:t>
      </w:r>
      <w:r>
        <w:rPr>
          <w:b/>
          <w:spacing w:val="-1"/>
          <w:sz w:val="24"/>
          <w:szCs w:val="24"/>
        </w:rPr>
        <w:t xml:space="preserve"> </w:t>
      </w:r>
      <w:r>
        <w:rPr>
          <w:b/>
          <w:spacing w:val="1"/>
          <w:sz w:val="24"/>
          <w:szCs w:val="24"/>
        </w:rPr>
        <w:t>Subp</w:t>
      </w:r>
      <w:r>
        <w:rPr>
          <w:b/>
          <w:sz w:val="24"/>
          <w:szCs w:val="24"/>
        </w:rPr>
        <w:t>o</w:t>
      </w:r>
      <w:r>
        <w:rPr>
          <w:b/>
          <w:spacing w:val="-1"/>
          <w:sz w:val="24"/>
          <w:szCs w:val="24"/>
        </w:rPr>
        <w:t>e</w:t>
      </w:r>
      <w:r>
        <w:rPr>
          <w:b/>
          <w:spacing w:val="1"/>
          <w:sz w:val="24"/>
          <w:szCs w:val="24"/>
        </w:rPr>
        <w:t>n</w:t>
      </w:r>
      <w:r>
        <w:rPr>
          <w:b/>
          <w:sz w:val="24"/>
          <w:szCs w:val="24"/>
        </w:rPr>
        <w:t>a (O</w:t>
      </w:r>
      <w:r>
        <w:rPr>
          <w:b/>
          <w:spacing w:val="-1"/>
          <w:sz w:val="24"/>
          <w:szCs w:val="24"/>
        </w:rPr>
        <w:t>r</w:t>
      </w:r>
      <w:r>
        <w:rPr>
          <w:b/>
          <w:spacing w:val="1"/>
          <w:sz w:val="24"/>
          <w:szCs w:val="24"/>
        </w:rPr>
        <w:t>d</w:t>
      </w:r>
      <w:r>
        <w:rPr>
          <w:b/>
          <w:spacing w:val="-1"/>
          <w:sz w:val="24"/>
          <w:szCs w:val="24"/>
        </w:rPr>
        <w:t>e</w:t>
      </w:r>
      <w:r>
        <w:rPr>
          <w:b/>
          <w:sz w:val="24"/>
          <w:szCs w:val="24"/>
        </w:rPr>
        <w:t>r</w:t>
      </w:r>
      <w:r>
        <w:rPr>
          <w:b/>
          <w:spacing w:val="-1"/>
          <w:sz w:val="24"/>
          <w:szCs w:val="24"/>
        </w:rPr>
        <w:t xml:space="preserve"> </w:t>
      </w:r>
      <w:r>
        <w:rPr>
          <w:b/>
          <w:sz w:val="24"/>
          <w:szCs w:val="24"/>
        </w:rPr>
        <w:t>42A</w:t>
      </w:r>
      <w:r>
        <w:rPr>
          <w:b/>
          <w:spacing w:val="-1"/>
          <w:sz w:val="24"/>
          <w:szCs w:val="24"/>
        </w:rPr>
        <w:t>)</w:t>
      </w:r>
      <w:r>
        <w:rPr>
          <w:b/>
          <w:sz w:val="24"/>
          <w:szCs w:val="24"/>
        </w:rPr>
        <w:t>?</w:t>
      </w:r>
    </w:p>
    <w:p w:rsidR="00DA6FCA" w:rsidRDefault="00DA6FCA">
      <w:pPr>
        <w:spacing w:before="11" w:line="260" w:lineRule="exact"/>
        <w:rPr>
          <w:sz w:val="26"/>
          <w:szCs w:val="26"/>
        </w:rPr>
      </w:pPr>
    </w:p>
    <w:p w:rsidR="00DA6FCA" w:rsidRDefault="008238A0">
      <w:pPr>
        <w:ind w:left="822"/>
        <w:rPr>
          <w:sz w:val="24"/>
          <w:szCs w:val="24"/>
        </w:rPr>
      </w:pPr>
      <w:r>
        <w:rPr>
          <w:sz w:val="24"/>
          <w:szCs w:val="24"/>
        </w:rPr>
        <w:t>A min</w:t>
      </w:r>
      <w:r>
        <w:rPr>
          <w:spacing w:val="1"/>
          <w:sz w:val="24"/>
          <w:szCs w:val="24"/>
        </w:rPr>
        <w:t>i</w:t>
      </w:r>
      <w:r>
        <w:rPr>
          <w:sz w:val="24"/>
          <w:szCs w:val="24"/>
        </w:rPr>
        <w:t>mum</w:t>
      </w:r>
      <w:r>
        <w:rPr>
          <w:spacing w:val="1"/>
          <w:sz w:val="24"/>
          <w:szCs w:val="24"/>
        </w:rPr>
        <w:t xml:space="preserve"> </w:t>
      </w:r>
      <w:r>
        <w:rPr>
          <w:sz w:val="24"/>
          <w:szCs w:val="24"/>
        </w:rPr>
        <w:t>21 d</w:t>
      </w:r>
      <w:r>
        <w:rPr>
          <w:spacing w:val="1"/>
          <w:sz w:val="24"/>
          <w:szCs w:val="24"/>
        </w:rPr>
        <w:t>a</w:t>
      </w:r>
      <w:r>
        <w:rPr>
          <w:spacing w:val="-7"/>
          <w:sz w:val="24"/>
          <w:szCs w:val="24"/>
        </w:rPr>
        <w:t>y</w:t>
      </w:r>
      <w:r>
        <w:rPr>
          <w:sz w:val="24"/>
          <w:szCs w:val="24"/>
        </w:rPr>
        <w:t>s in</w:t>
      </w:r>
      <w:r>
        <w:rPr>
          <w:spacing w:val="3"/>
          <w:sz w:val="24"/>
          <w:szCs w:val="24"/>
        </w:rPr>
        <w:t xml:space="preserve"> </w:t>
      </w:r>
      <w:r>
        <w:rPr>
          <w:spacing w:val="1"/>
          <w:sz w:val="24"/>
          <w:szCs w:val="24"/>
        </w:rPr>
        <w:t>a</w:t>
      </w:r>
      <w:r>
        <w:rPr>
          <w:sz w:val="24"/>
          <w:szCs w:val="24"/>
        </w:rPr>
        <w:t>dv</w:t>
      </w:r>
      <w:r>
        <w:rPr>
          <w:spacing w:val="-1"/>
          <w:sz w:val="24"/>
          <w:szCs w:val="24"/>
        </w:rPr>
        <w:t>a</w:t>
      </w:r>
      <w:r>
        <w:rPr>
          <w:sz w:val="24"/>
          <w:szCs w:val="24"/>
        </w:rPr>
        <w:t>n</w:t>
      </w:r>
      <w:r>
        <w:rPr>
          <w:spacing w:val="-1"/>
          <w:sz w:val="24"/>
          <w:szCs w:val="24"/>
        </w:rPr>
        <w:t>ce</w:t>
      </w:r>
      <w:r>
        <w:rPr>
          <w:sz w:val="24"/>
          <w:szCs w:val="24"/>
        </w:rPr>
        <w:t>.</w:t>
      </w:r>
    </w:p>
    <w:p w:rsidR="00DA6FCA" w:rsidRDefault="00DA6FCA">
      <w:pPr>
        <w:spacing w:before="1" w:line="280" w:lineRule="exact"/>
        <w:rPr>
          <w:sz w:val="28"/>
          <w:szCs w:val="28"/>
        </w:rPr>
      </w:pPr>
    </w:p>
    <w:p w:rsidR="00DA6FCA" w:rsidRDefault="00DA6FCA">
      <w:pPr>
        <w:spacing w:before="1" w:line="280" w:lineRule="exact"/>
        <w:rPr>
          <w:sz w:val="28"/>
          <w:szCs w:val="28"/>
        </w:rPr>
      </w:pPr>
    </w:p>
    <w:p w:rsidR="00DA6FCA" w:rsidRDefault="002C10FF">
      <w:pPr>
        <w:ind w:left="462"/>
        <w:rPr>
          <w:sz w:val="24"/>
          <w:szCs w:val="24"/>
        </w:rPr>
      </w:pPr>
      <w:r>
        <w:rPr>
          <w:b/>
          <w:sz w:val="24"/>
          <w:szCs w:val="24"/>
        </w:rPr>
        <w:t>11</w:t>
      </w:r>
      <w:r w:rsidR="008238A0">
        <w:rPr>
          <w:b/>
          <w:sz w:val="24"/>
          <w:szCs w:val="24"/>
        </w:rPr>
        <w:t>.</w:t>
      </w:r>
      <w:r w:rsidR="008238A0">
        <w:rPr>
          <w:b/>
          <w:spacing w:val="-12"/>
          <w:sz w:val="24"/>
          <w:szCs w:val="24"/>
        </w:rPr>
        <w:t xml:space="preserve"> </w:t>
      </w:r>
      <w:r w:rsidR="008238A0">
        <w:rPr>
          <w:b/>
          <w:sz w:val="24"/>
          <w:szCs w:val="24"/>
        </w:rPr>
        <w:t>Can I is</w:t>
      </w:r>
      <w:r w:rsidR="008238A0">
        <w:rPr>
          <w:b/>
          <w:spacing w:val="1"/>
          <w:sz w:val="24"/>
          <w:szCs w:val="24"/>
        </w:rPr>
        <w:t>su</w:t>
      </w:r>
      <w:r w:rsidR="008238A0">
        <w:rPr>
          <w:b/>
          <w:sz w:val="24"/>
          <w:szCs w:val="24"/>
        </w:rPr>
        <w:t>e</w:t>
      </w:r>
      <w:r w:rsidR="008238A0">
        <w:rPr>
          <w:b/>
          <w:spacing w:val="-1"/>
          <w:sz w:val="24"/>
          <w:szCs w:val="24"/>
        </w:rPr>
        <w:t xml:space="preserve"> </w:t>
      </w:r>
      <w:r w:rsidR="008238A0">
        <w:rPr>
          <w:b/>
          <w:sz w:val="24"/>
          <w:szCs w:val="24"/>
        </w:rPr>
        <w:t>s</w:t>
      </w:r>
      <w:r w:rsidR="008238A0">
        <w:rPr>
          <w:b/>
          <w:spacing w:val="1"/>
          <w:sz w:val="24"/>
          <w:szCs w:val="24"/>
        </w:rPr>
        <w:t>u</w:t>
      </w:r>
      <w:r w:rsidR="008238A0">
        <w:rPr>
          <w:b/>
          <w:spacing w:val="-1"/>
          <w:sz w:val="24"/>
          <w:szCs w:val="24"/>
        </w:rPr>
        <w:t>m</w:t>
      </w:r>
      <w:r w:rsidR="008238A0">
        <w:rPr>
          <w:b/>
          <w:spacing w:val="-3"/>
          <w:sz w:val="24"/>
          <w:szCs w:val="24"/>
        </w:rPr>
        <w:t>m</w:t>
      </w:r>
      <w:r w:rsidR="008238A0">
        <w:rPr>
          <w:b/>
          <w:sz w:val="24"/>
          <w:szCs w:val="24"/>
        </w:rPr>
        <w:t>o</w:t>
      </w:r>
      <w:r w:rsidR="008238A0">
        <w:rPr>
          <w:b/>
          <w:spacing w:val="1"/>
          <w:sz w:val="24"/>
          <w:szCs w:val="24"/>
        </w:rPr>
        <w:t>n</w:t>
      </w:r>
      <w:r w:rsidR="008238A0">
        <w:rPr>
          <w:b/>
          <w:sz w:val="24"/>
          <w:szCs w:val="24"/>
        </w:rPr>
        <w:t>s or Int</w:t>
      </w:r>
      <w:r w:rsidR="008238A0">
        <w:rPr>
          <w:b/>
          <w:spacing w:val="-1"/>
          <w:sz w:val="24"/>
          <w:szCs w:val="24"/>
        </w:rPr>
        <w:t>er</w:t>
      </w:r>
      <w:r w:rsidR="008238A0">
        <w:rPr>
          <w:b/>
          <w:sz w:val="24"/>
          <w:szCs w:val="24"/>
        </w:rPr>
        <w:t>locuto</w:t>
      </w:r>
      <w:r w:rsidR="008238A0">
        <w:rPr>
          <w:b/>
          <w:spacing w:val="-1"/>
          <w:sz w:val="24"/>
          <w:szCs w:val="24"/>
        </w:rPr>
        <w:t>r</w:t>
      </w:r>
      <w:r w:rsidR="008238A0">
        <w:rPr>
          <w:b/>
          <w:sz w:val="24"/>
          <w:szCs w:val="24"/>
        </w:rPr>
        <w:t>y a</w:t>
      </w:r>
      <w:r w:rsidR="008238A0">
        <w:rPr>
          <w:b/>
          <w:spacing w:val="1"/>
          <w:sz w:val="24"/>
          <w:szCs w:val="24"/>
        </w:rPr>
        <w:t>pp</w:t>
      </w:r>
      <w:r w:rsidR="008238A0">
        <w:rPr>
          <w:b/>
          <w:sz w:val="24"/>
          <w:szCs w:val="24"/>
        </w:rPr>
        <w:t>l</w:t>
      </w:r>
      <w:r w:rsidR="008238A0">
        <w:rPr>
          <w:b/>
          <w:spacing w:val="1"/>
          <w:sz w:val="24"/>
          <w:szCs w:val="24"/>
        </w:rPr>
        <w:t>i</w:t>
      </w:r>
      <w:r w:rsidR="008238A0">
        <w:rPr>
          <w:b/>
          <w:spacing w:val="-1"/>
          <w:sz w:val="24"/>
          <w:szCs w:val="24"/>
        </w:rPr>
        <w:t>c</w:t>
      </w:r>
      <w:r w:rsidR="008238A0">
        <w:rPr>
          <w:b/>
          <w:sz w:val="24"/>
          <w:szCs w:val="24"/>
        </w:rPr>
        <w:t>a</w:t>
      </w:r>
      <w:r w:rsidR="008238A0">
        <w:rPr>
          <w:b/>
          <w:spacing w:val="-1"/>
          <w:sz w:val="24"/>
          <w:szCs w:val="24"/>
        </w:rPr>
        <w:t>t</w:t>
      </w:r>
      <w:r w:rsidR="008238A0">
        <w:rPr>
          <w:b/>
          <w:sz w:val="24"/>
          <w:szCs w:val="24"/>
        </w:rPr>
        <w:t>io</w:t>
      </w:r>
      <w:r w:rsidR="008238A0">
        <w:rPr>
          <w:b/>
          <w:spacing w:val="1"/>
          <w:sz w:val="24"/>
          <w:szCs w:val="24"/>
        </w:rPr>
        <w:t>n</w:t>
      </w:r>
      <w:r w:rsidR="008238A0">
        <w:rPr>
          <w:b/>
          <w:sz w:val="24"/>
          <w:szCs w:val="24"/>
        </w:rPr>
        <w:t>s o</w:t>
      </w:r>
      <w:r w:rsidR="008238A0">
        <w:rPr>
          <w:b/>
          <w:spacing w:val="1"/>
          <w:sz w:val="24"/>
          <w:szCs w:val="24"/>
        </w:rPr>
        <w:t>n</w:t>
      </w:r>
      <w:r w:rsidR="008238A0">
        <w:rPr>
          <w:b/>
          <w:sz w:val="24"/>
          <w:szCs w:val="24"/>
        </w:rPr>
        <w:t>l</w:t>
      </w:r>
      <w:r w:rsidR="008238A0">
        <w:rPr>
          <w:b/>
          <w:spacing w:val="-1"/>
          <w:sz w:val="24"/>
          <w:szCs w:val="24"/>
        </w:rPr>
        <w:t>i</w:t>
      </w:r>
      <w:r w:rsidR="008238A0">
        <w:rPr>
          <w:b/>
          <w:spacing w:val="1"/>
          <w:sz w:val="24"/>
          <w:szCs w:val="24"/>
        </w:rPr>
        <w:t>n</w:t>
      </w:r>
      <w:r w:rsidR="008238A0">
        <w:rPr>
          <w:b/>
          <w:spacing w:val="-1"/>
          <w:sz w:val="24"/>
          <w:szCs w:val="24"/>
        </w:rPr>
        <w:t>e</w:t>
      </w:r>
      <w:r w:rsidR="008238A0">
        <w:rPr>
          <w:b/>
          <w:sz w:val="24"/>
          <w:szCs w:val="24"/>
        </w:rPr>
        <w:t>?</w:t>
      </w:r>
    </w:p>
    <w:p w:rsidR="00DA6FCA" w:rsidRDefault="00DA6FCA">
      <w:pPr>
        <w:spacing w:before="12" w:line="260" w:lineRule="exact"/>
        <w:rPr>
          <w:sz w:val="26"/>
          <w:szCs w:val="26"/>
        </w:rPr>
      </w:pPr>
    </w:p>
    <w:p w:rsidR="00DA6FCA" w:rsidRDefault="008238A0">
      <w:pPr>
        <w:ind w:left="822" w:right="780"/>
        <w:rPr>
          <w:sz w:val="24"/>
          <w:szCs w:val="24"/>
        </w:rPr>
      </w:pPr>
      <w:r>
        <w:rPr>
          <w:sz w:val="24"/>
          <w:szCs w:val="24"/>
        </w:rPr>
        <w:t>Y</w:t>
      </w:r>
      <w:r>
        <w:rPr>
          <w:spacing w:val="-1"/>
          <w:sz w:val="24"/>
          <w:szCs w:val="24"/>
        </w:rPr>
        <w:t>e</w:t>
      </w:r>
      <w:r>
        <w:rPr>
          <w:sz w:val="24"/>
          <w:szCs w:val="24"/>
        </w:rPr>
        <w:t>s, co</w:t>
      </w:r>
      <w:r>
        <w:rPr>
          <w:spacing w:val="-1"/>
          <w:sz w:val="24"/>
          <w:szCs w:val="24"/>
        </w:rPr>
        <w:t>n</w:t>
      </w:r>
      <w:r>
        <w:rPr>
          <w:sz w:val="24"/>
          <w:szCs w:val="24"/>
        </w:rPr>
        <w:t>ta</w:t>
      </w:r>
      <w:r>
        <w:rPr>
          <w:spacing w:val="-1"/>
          <w:sz w:val="24"/>
          <w:szCs w:val="24"/>
        </w:rPr>
        <w:t>c</w:t>
      </w:r>
      <w:r>
        <w:rPr>
          <w:sz w:val="24"/>
          <w:szCs w:val="24"/>
        </w:rPr>
        <w:t xml:space="preserve">t </w:t>
      </w:r>
      <w:r>
        <w:rPr>
          <w:spacing w:val="1"/>
          <w:sz w:val="24"/>
          <w:szCs w:val="24"/>
        </w:rPr>
        <w:t>C</w:t>
      </w:r>
      <w:r>
        <w:rPr>
          <w:sz w:val="24"/>
          <w:szCs w:val="24"/>
        </w:rPr>
        <w:t>iv</w:t>
      </w:r>
      <w:r>
        <w:rPr>
          <w:spacing w:val="1"/>
          <w:sz w:val="24"/>
          <w:szCs w:val="24"/>
        </w:rPr>
        <w:t>i</w:t>
      </w:r>
      <w:r>
        <w:rPr>
          <w:sz w:val="24"/>
          <w:szCs w:val="24"/>
        </w:rPr>
        <w:t xml:space="preserve">l </w:t>
      </w:r>
      <w:r w:rsidR="0003470D">
        <w:rPr>
          <w:spacing w:val="1"/>
          <w:sz w:val="24"/>
          <w:szCs w:val="24"/>
        </w:rPr>
        <w:t>L</w:t>
      </w:r>
      <w:r>
        <w:rPr>
          <w:sz w:val="24"/>
          <w:szCs w:val="24"/>
        </w:rPr>
        <w:t>is</w:t>
      </w:r>
      <w:r>
        <w:rPr>
          <w:spacing w:val="1"/>
          <w:sz w:val="24"/>
          <w:szCs w:val="24"/>
        </w:rPr>
        <w:t>t</w:t>
      </w:r>
      <w:r>
        <w:rPr>
          <w:sz w:val="24"/>
          <w:szCs w:val="24"/>
        </w:rPr>
        <w:t>in</w:t>
      </w:r>
      <w:r>
        <w:rPr>
          <w:spacing w:val="-2"/>
          <w:sz w:val="24"/>
          <w:szCs w:val="24"/>
        </w:rPr>
        <w:t>g</w:t>
      </w:r>
      <w:r>
        <w:rPr>
          <w:sz w:val="24"/>
          <w:szCs w:val="24"/>
        </w:rPr>
        <w:t>s on 8636 65</w:t>
      </w:r>
      <w:r w:rsidR="0003470D">
        <w:rPr>
          <w:sz w:val="24"/>
          <w:szCs w:val="24"/>
        </w:rPr>
        <w:t>15</w:t>
      </w:r>
      <w:r>
        <w:rPr>
          <w:sz w:val="24"/>
          <w:szCs w:val="24"/>
        </w:rPr>
        <w:t xml:space="preserve"> for</w:t>
      </w:r>
      <w:r>
        <w:rPr>
          <w:spacing w:val="-1"/>
          <w:sz w:val="24"/>
          <w:szCs w:val="24"/>
        </w:rPr>
        <w:t xml:space="preserve"> </w:t>
      </w:r>
      <w:r>
        <w:rPr>
          <w:sz w:val="24"/>
          <w:szCs w:val="24"/>
        </w:rPr>
        <w:t>a</w:t>
      </w:r>
      <w:r>
        <w:rPr>
          <w:spacing w:val="-1"/>
          <w:sz w:val="24"/>
          <w:szCs w:val="24"/>
        </w:rPr>
        <w:t xml:space="preserve"> </w:t>
      </w:r>
      <w:r>
        <w:rPr>
          <w:sz w:val="24"/>
          <w:szCs w:val="24"/>
        </w:rPr>
        <w:t>h</w:t>
      </w:r>
      <w:r>
        <w:rPr>
          <w:spacing w:val="1"/>
          <w:sz w:val="24"/>
          <w:szCs w:val="24"/>
        </w:rPr>
        <w:t>e</w:t>
      </w:r>
      <w:r>
        <w:rPr>
          <w:spacing w:val="-1"/>
          <w:sz w:val="24"/>
          <w:szCs w:val="24"/>
        </w:rPr>
        <w:t>a</w:t>
      </w:r>
      <w:r>
        <w:rPr>
          <w:spacing w:val="1"/>
          <w:sz w:val="24"/>
          <w:szCs w:val="24"/>
        </w:rPr>
        <w:t>r</w:t>
      </w:r>
      <w:r>
        <w:rPr>
          <w:sz w:val="24"/>
          <w:szCs w:val="24"/>
        </w:rPr>
        <w:t>ing</w:t>
      </w:r>
      <w:r>
        <w:rPr>
          <w:spacing w:val="-2"/>
          <w:sz w:val="24"/>
          <w:szCs w:val="24"/>
        </w:rPr>
        <w:t xml:space="preserve"> </w:t>
      </w:r>
      <w:r>
        <w:rPr>
          <w:sz w:val="24"/>
          <w:szCs w:val="24"/>
        </w:rPr>
        <w:t>d</w:t>
      </w:r>
      <w:r>
        <w:rPr>
          <w:spacing w:val="-1"/>
          <w:sz w:val="24"/>
          <w:szCs w:val="24"/>
        </w:rPr>
        <w:t>a</w:t>
      </w:r>
      <w:r>
        <w:rPr>
          <w:sz w:val="24"/>
          <w:szCs w:val="24"/>
        </w:rPr>
        <w:t>te</w:t>
      </w:r>
      <w:r>
        <w:rPr>
          <w:spacing w:val="2"/>
          <w:sz w:val="24"/>
          <w:szCs w:val="24"/>
        </w:rPr>
        <w:t xml:space="preserve"> </w:t>
      </w:r>
      <w:r>
        <w:rPr>
          <w:spacing w:val="-1"/>
          <w:sz w:val="24"/>
          <w:szCs w:val="24"/>
        </w:rPr>
        <w:t>a</w:t>
      </w:r>
      <w:r>
        <w:rPr>
          <w:sz w:val="24"/>
          <w:szCs w:val="24"/>
        </w:rPr>
        <w:t>s th</w:t>
      </w:r>
      <w:r>
        <w:rPr>
          <w:spacing w:val="1"/>
          <w:sz w:val="24"/>
          <w:szCs w:val="24"/>
        </w:rPr>
        <w:t>i</w:t>
      </w:r>
      <w:r>
        <w:rPr>
          <w:sz w:val="24"/>
          <w:szCs w:val="24"/>
        </w:rPr>
        <w:t>s mu</w:t>
      </w:r>
      <w:r>
        <w:rPr>
          <w:spacing w:val="1"/>
          <w:sz w:val="24"/>
          <w:szCs w:val="24"/>
        </w:rPr>
        <w:t>s</w:t>
      </w:r>
      <w:r>
        <w:rPr>
          <w:sz w:val="24"/>
          <w:szCs w:val="24"/>
        </w:rPr>
        <w:t xml:space="preserve">t be </w:t>
      </w:r>
      <w:r>
        <w:rPr>
          <w:spacing w:val="-1"/>
          <w:sz w:val="24"/>
          <w:szCs w:val="24"/>
        </w:rPr>
        <w:t>e</w:t>
      </w:r>
      <w:r>
        <w:rPr>
          <w:sz w:val="24"/>
          <w:szCs w:val="24"/>
        </w:rPr>
        <w:t>ndors</w:t>
      </w:r>
      <w:r>
        <w:rPr>
          <w:spacing w:val="-1"/>
          <w:sz w:val="24"/>
          <w:szCs w:val="24"/>
        </w:rPr>
        <w:t>e</w:t>
      </w:r>
      <w:r>
        <w:rPr>
          <w:sz w:val="24"/>
          <w:szCs w:val="24"/>
        </w:rPr>
        <w:t>d on</w:t>
      </w:r>
      <w:r>
        <w:rPr>
          <w:spacing w:val="5"/>
          <w:sz w:val="24"/>
          <w:szCs w:val="24"/>
        </w:rPr>
        <w:t xml:space="preserve"> </w:t>
      </w:r>
      <w:r>
        <w:rPr>
          <w:spacing w:val="-5"/>
          <w:sz w:val="24"/>
          <w:szCs w:val="24"/>
        </w:rPr>
        <w:t>y</w:t>
      </w:r>
      <w:r>
        <w:rPr>
          <w:sz w:val="24"/>
          <w:szCs w:val="24"/>
        </w:rPr>
        <w:t xml:space="preserve">our </w:t>
      </w:r>
      <w:r>
        <w:rPr>
          <w:spacing w:val="-1"/>
          <w:sz w:val="24"/>
          <w:szCs w:val="24"/>
        </w:rPr>
        <w:t>d</w:t>
      </w:r>
      <w:r>
        <w:rPr>
          <w:spacing w:val="2"/>
          <w:sz w:val="24"/>
          <w:szCs w:val="24"/>
        </w:rPr>
        <w:t>o</w:t>
      </w:r>
      <w:r>
        <w:rPr>
          <w:spacing w:val="-1"/>
          <w:sz w:val="24"/>
          <w:szCs w:val="24"/>
        </w:rPr>
        <w:t>c</w:t>
      </w:r>
      <w:r>
        <w:rPr>
          <w:sz w:val="24"/>
          <w:szCs w:val="24"/>
        </w:rPr>
        <w:t>u</w:t>
      </w:r>
      <w:r>
        <w:rPr>
          <w:spacing w:val="3"/>
          <w:sz w:val="24"/>
          <w:szCs w:val="24"/>
        </w:rPr>
        <w:t>m</w:t>
      </w:r>
      <w:r>
        <w:rPr>
          <w:spacing w:val="-1"/>
          <w:sz w:val="24"/>
          <w:szCs w:val="24"/>
        </w:rPr>
        <w:t>e</w:t>
      </w:r>
      <w:r>
        <w:rPr>
          <w:sz w:val="24"/>
          <w:szCs w:val="24"/>
        </w:rPr>
        <w:t>nt wh</w:t>
      </w:r>
      <w:r>
        <w:rPr>
          <w:spacing w:val="-1"/>
          <w:sz w:val="24"/>
          <w:szCs w:val="24"/>
        </w:rPr>
        <w:t>e</w:t>
      </w:r>
      <w:r>
        <w:rPr>
          <w:sz w:val="24"/>
          <w:szCs w:val="24"/>
        </w:rPr>
        <w:t>n filing</w:t>
      </w:r>
    </w:p>
    <w:p w:rsidR="00DA6FCA" w:rsidRDefault="00DA6FCA">
      <w:pPr>
        <w:spacing w:before="1" w:line="280" w:lineRule="exact"/>
        <w:rPr>
          <w:sz w:val="28"/>
          <w:szCs w:val="28"/>
        </w:rPr>
      </w:pPr>
    </w:p>
    <w:p w:rsidR="00DA6FCA" w:rsidRDefault="002C10FF">
      <w:pPr>
        <w:ind w:left="462"/>
        <w:rPr>
          <w:sz w:val="24"/>
          <w:szCs w:val="24"/>
        </w:rPr>
      </w:pPr>
      <w:r>
        <w:rPr>
          <w:b/>
          <w:sz w:val="24"/>
          <w:szCs w:val="24"/>
        </w:rPr>
        <w:t>12</w:t>
      </w:r>
      <w:r w:rsidR="008238A0">
        <w:rPr>
          <w:b/>
          <w:sz w:val="24"/>
          <w:szCs w:val="24"/>
        </w:rPr>
        <w:t>.</w:t>
      </w:r>
      <w:r w:rsidR="008238A0">
        <w:rPr>
          <w:b/>
          <w:spacing w:val="-12"/>
          <w:sz w:val="24"/>
          <w:szCs w:val="24"/>
        </w:rPr>
        <w:t xml:space="preserve"> </w:t>
      </w:r>
      <w:r w:rsidR="008238A0">
        <w:rPr>
          <w:b/>
          <w:sz w:val="24"/>
          <w:szCs w:val="24"/>
        </w:rPr>
        <w:t>Wi</w:t>
      </w:r>
      <w:r w:rsidR="008238A0">
        <w:rPr>
          <w:b/>
          <w:spacing w:val="1"/>
          <w:sz w:val="24"/>
          <w:szCs w:val="24"/>
        </w:rPr>
        <w:t>l</w:t>
      </w:r>
      <w:r w:rsidR="008238A0">
        <w:rPr>
          <w:b/>
          <w:sz w:val="24"/>
          <w:szCs w:val="24"/>
        </w:rPr>
        <w:t xml:space="preserve">l the </w:t>
      </w:r>
      <w:r w:rsidR="008238A0">
        <w:rPr>
          <w:b/>
          <w:spacing w:val="-1"/>
          <w:sz w:val="24"/>
          <w:szCs w:val="24"/>
        </w:rPr>
        <w:t>C</w:t>
      </w:r>
      <w:r w:rsidR="008238A0">
        <w:rPr>
          <w:b/>
          <w:sz w:val="24"/>
          <w:szCs w:val="24"/>
        </w:rPr>
        <w:t>o</w:t>
      </w:r>
      <w:r w:rsidR="008238A0">
        <w:rPr>
          <w:b/>
          <w:spacing w:val="1"/>
          <w:sz w:val="24"/>
          <w:szCs w:val="24"/>
        </w:rPr>
        <w:t>u</w:t>
      </w:r>
      <w:r w:rsidR="008238A0">
        <w:rPr>
          <w:b/>
          <w:spacing w:val="-1"/>
          <w:sz w:val="24"/>
          <w:szCs w:val="24"/>
        </w:rPr>
        <w:t>r</w:t>
      </w:r>
      <w:r w:rsidR="008238A0">
        <w:rPr>
          <w:b/>
          <w:sz w:val="24"/>
          <w:szCs w:val="24"/>
        </w:rPr>
        <w:t xml:space="preserve">t </w:t>
      </w:r>
      <w:r w:rsidR="008238A0">
        <w:rPr>
          <w:b/>
          <w:spacing w:val="1"/>
          <w:sz w:val="24"/>
          <w:szCs w:val="24"/>
        </w:rPr>
        <w:t>a</w:t>
      </w:r>
      <w:r w:rsidR="008238A0">
        <w:rPr>
          <w:b/>
          <w:spacing w:val="-3"/>
          <w:sz w:val="24"/>
          <w:szCs w:val="24"/>
        </w:rPr>
        <w:t>m</w:t>
      </w:r>
      <w:r w:rsidR="008238A0">
        <w:rPr>
          <w:b/>
          <w:spacing w:val="-1"/>
          <w:sz w:val="24"/>
          <w:szCs w:val="24"/>
        </w:rPr>
        <w:t>e</w:t>
      </w:r>
      <w:r w:rsidR="008238A0">
        <w:rPr>
          <w:b/>
          <w:spacing w:val="1"/>
          <w:sz w:val="24"/>
          <w:szCs w:val="24"/>
        </w:rPr>
        <w:t>n</w:t>
      </w:r>
      <w:r w:rsidR="008238A0">
        <w:rPr>
          <w:b/>
          <w:sz w:val="24"/>
          <w:szCs w:val="24"/>
        </w:rPr>
        <w:t>d</w:t>
      </w:r>
      <w:r w:rsidR="008238A0">
        <w:rPr>
          <w:b/>
          <w:spacing w:val="1"/>
          <w:sz w:val="24"/>
          <w:szCs w:val="24"/>
        </w:rPr>
        <w:t xml:space="preserve"> </w:t>
      </w:r>
      <w:r w:rsidR="008238A0">
        <w:rPr>
          <w:b/>
          <w:sz w:val="24"/>
          <w:szCs w:val="24"/>
        </w:rPr>
        <w:t>i</w:t>
      </w:r>
      <w:r w:rsidR="008238A0">
        <w:rPr>
          <w:b/>
          <w:spacing w:val="1"/>
          <w:sz w:val="24"/>
          <w:szCs w:val="24"/>
        </w:rPr>
        <w:t>n</w:t>
      </w:r>
      <w:r w:rsidR="008238A0">
        <w:rPr>
          <w:b/>
          <w:spacing w:val="-1"/>
          <w:sz w:val="24"/>
          <w:szCs w:val="24"/>
        </w:rPr>
        <w:t>c</w:t>
      </w:r>
      <w:r w:rsidR="008238A0">
        <w:rPr>
          <w:b/>
          <w:sz w:val="24"/>
          <w:szCs w:val="24"/>
        </w:rPr>
        <w:t>o</w:t>
      </w:r>
      <w:r w:rsidR="008238A0">
        <w:rPr>
          <w:b/>
          <w:spacing w:val="-3"/>
          <w:sz w:val="24"/>
          <w:szCs w:val="24"/>
        </w:rPr>
        <w:t>m</w:t>
      </w:r>
      <w:r w:rsidR="008238A0">
        <w:rPr>
          <w:b/>
          <w:spacing w:val="1"/>
          <w:sz w:val="24"/>
          <w:szCs w:val="24"/>
        </w:rPr>
        <w:t>p</w:t>
      </w:r>
      <w:r w:rsidR="008238A0">
        <w:rPr>
          <w:b/>
          <w:sz w:val="24"/>
          <w:szCs w:val="24"/>
        </w:rPr>
        <w:t>le</w:t>
      </w:r>
      <w:r w:rsidR="008238A0">
        <w:rPr>
          <w:b/>
          <w:spacing w:val="1"/>
          <w:sz w:val="24"/>
          <w:szCs w:val="24"/>
        </w:rPr>
        <w:t>t</w:t>
      </w:r>
      <w:r w:rsidR="008238A0">
        <w:rPr>
          <w:b/>
          <w:sz w:val="24"/>
          <w:szCs w:val="24"/>
        </w:rPr>
        <w:t>e</w:t>
      </w:r>
      <w:r w:rsidR="008238A0">
        <w:rPr>
          <w:b/>
          <w:spacing w:val="-1"/>
          <w:sz w:val="24"/>
          <w:szCs w:val="24"/>
        </w:rPr>
        <w:t xml:space="preserve"> </w:t>
      </w:r>
      <w:r w:rsidR="008238A0">
        <w:rPr>
          <w:b/>
          <w:spacing w:val="1"/>
          <w:sz w:val="24"/>
          <w:szCs w:val="24"/>
        </w:rPr>
        <w:t>d</w:t>
      </w:r>
      <w:r w:rsidR="008238A0">
        <w:rPr>
          <w:b/>
          <w:sz w:val="24"/>
          <w:szCs w:val="24"/>
        </w:rPr>
        <w:t>o</w:t>
      </w:r>
      <w:r w:rsidR="008238A0">
        <w:rPr>
          <w:b/>
          <w:spacing w:val="-1"/>
          <w:sz w:val="24"/>
          <w:szCs w:val="24"/>
        </w:rPr>
        <w:t>c</w:t>
      </w:r>
      <w:r w:rsidR="008238A0">
        <w:rPr>
          <w:b/>
          <w:spacing w:val="3"/>
          <w:sz w:val="24"/>
          <w:szCs w:val="24"/>
        </w:rPr>
        <w:t>u</w:t>
      </w:r>
      <w:r w:rsidR="008238A0">
        <w:rPr>
          <w:b/>
          <w:spacing w:val="-3"/>
          <w:sz w:val="24"/>
          <w:szCs w:val="24"/>
        </w:rPr>
        <w:t>m</w:t>
      </w:r>
      <w:r w:rsidR="008238A0">
        <w:rPr>
          <w:b/>
          <w:spacing w:val="-1"/>
          <w:sz w:val="24"/>
          <w:szCs w:val="24"/>
        </w:rPr>
        <w:t>e</w:t>
      </w:r>
      <w:r w:rsidR="008238A0">
        <w:rPr>
          <w:b/>
          <w:spacing w:val="1"/>
          <w:sz w:val="24"/>
          <w:szCs w:val="24"/>
        </w:rPr>
        <w:t>n</w:t>
      </w:r>
      <w:r w:rsidR="008238A0">
        <w:rPr>
          <w:b/>
          <w:sz w:val="24"/>
          <w:szCs w:val="24"/>
        </w:rPr>
        <w:t xml:space="preserve">ts </w:t>
      </w:r>
      <w:r w:rsidR="008238A0">
        <w:rPr>
          <w:b/>
          <w:spacing w:val="1"/>
          <w:sz w:val="24"/>
          <w:szCs w:val="24"/>
        </w:rPr>
        <w:t>f</w:t>
      </w:r>
      <w:r w:rsidR="008238A0">
        <w:rPr>
          <w:b/>
          <w:sz w:val="24"/>
          <w:szCs w:val="24"/>
        </w:rPr>
        <w:t>i</w:t>
      </w:r>
      <w:r w:rsidR="008238A0">
        <w:rPr>
          <w:b/>
          <w:spacing w:val="1"/>
          <w:sz w:val="24"/>
          <w:szCs w:val="24"/>
        </w:rPr>
        <w:t>l</w:t>
      </w:r>
      <w:r w:rsidR="008238A0">
        <w:rPr>
          <w:b/>
          <w:spacing w:val="-1"/>
          <w:sz w:val="24"/>
          <w:szCs w:val="24"/>
        </w:rPr>
        <w:t>e</w:t>
      </w:r>
      <w:r w:rsidR="008238A0">
        <w:rPr>
          <w:b/>
          <w:sz w:val="24"/>
          <w:szCs w:val="24"/>
        </w:rPr>
        <w:t>d</w:t>
      </w:r>
      <w:r w:rsidR="008238A0">
        <w:rPr>
          <w:b/>
          <w:spacing w:val="1"/>
          <w:sz w:val="24"/>
          <w:szCs w:val="24"/>
        </w:rPr>
        <w:t xml:space="preserve"> </w:t>
      </w:r>
      <w:r w:rsidR="008238A0">
        <w:rPr>
          <w:b/>
          <w:sz w:val="24"/>
          <w:szCs w:val="24"/>
        </w:rPr>
        <w:t>o</w:t>
      </w:r>
      <w:r w:rsidR="008238A0">
        <w:rPr>
          <w:b/>
          <w:spacing w:val="1"/>
          <w:sz w:val="24"/>
          <w:szCs w:val="24"/>
        </w:rPr>
        <w:t>n</w:t>
      </w:r>
      <w:r w:rsidR="008238A0">
        <w:rPr>
          <w:b/>
          <w:sz w:val="24"/>
          <w:szCs w:val="24"/>
        </w:rPr>
        <w:t>l</w:t>
      </w:r>
      <w:r w:rsidR="008238A0">
        <w:rPr>
          <w:b/>
          <w:spacing w:val="1"/>
          <w:sz w:val="24"/>
          <w:szCs w:val="24"/>
        </w:rPr>
        <w:t>in</w:t>
      </w:r>
      <w:r w:rsidR="008238A0">
        <w:rPr>
          <w:b/>
          <w:spacing w:val="-1"/>
          <w:sz w:val="24"/>
          <w:szCs w:val="24"/>
        </w:rPr>
        <w:t>e</w:t>
      </w:r>
      <w:r w:rsidR="008238A0">
        <w:rPr>
          <w:b/>
          <w:sz w:val="24"/>
          <w:szCs w:val="24"/>
        </w:rPr>
        <w:t>?</w:t>
      </w:r>
    </w:p>
    <w:p w:rsidR="00DA6FCA" w:rsidRDefault="00DA6FCA">
      <w:pPr>
        <w:spacing w:before="11" w:line="260" w:lineRule="exact"/>
        <w:rPr>
          <w:sz w:val="26"/>
          <w:szCs w:val="26"/>
        </w:rPr>
      </w:pPr>
    </w:p>
    <w:p w:rsidR="00DA6FCA" w:rsidRDefault="008238A0">
      <w:pPr>
        <w:ind w:left="822" w:right="1614" w:firstLine="132"/>
        <w:rPr>
          <w:sz w:val="24"/>
          <w:szCs w:val="24"/>
        </w:rPr>
      </w:pPr>
      <w:r>
        <w:rPr>
          <w:sz w:val="24"/>
          <w:szCs w:val="24"/>
        </w:rPr>
        <w:t>No, pursu</w:t>
      </w:r>
      <w:r>
        <w:rPr>
          <w:spacing w:val="-1"/>
          <w:sz w:val="24"/>
          <w:szCs w:val="24"/>
        </w:rPr>
        <w:t>a</w:t>
      </w:r>
      <w:r>
        <w:rPr>
          <w:sz w:val="24"/>
          <w:szCs w:val="24"/>
        </w:rPr>
        <w:t xml:space="preserve">nt </w:t>
      </w:r>
      <w:r>
        <w:rPr>
          <w:spacing w:val="1"/>
          <w:sz w:val="24"/>
          <w:szCs w:val="24"/>
        </w:rPr>
        <w:t>t</w:t>
      </w:r>
      <w:r>
        <w:rPr>
          <w:sz w:val="24"/>
          <w:szCs w:val="24"/>
        </w:rPr>
        <w:t>o Ru</w:t>
      </w:r>
      <w:r>
        <w:rPr>
          <w:spacing w:val="1"/>
          <w:sz w:val="24"/>
          <w:szCs w:val="24"/>
        </w:rPr>
        <w:t>l</w:t>
      </w:r>
      <w:r>
        <w:rPr>
          <w:sz w:val="24"/>
          <w:szCs w:val="24"/>
        </w:rPr>
        <w:t>e</w:t>
      </w:r>
      <w:r>
        <w:rPr>
          <w:spacing w:val="-1"/>
          <w:sz w:val="24"/>
          <w:szCs w:val="24"/>
        </w:rPr>
        <w:t xml:space="preserve"> </w:t>
      </w:r>
      <w:r>
        <w:rPr>
          <w:sz w:val="24"/>
          <w:szCs w:val="24"/>
        </w:rPr>
        <w:t>28.12 the Re</w:t>
      </w:r>
      <w:r>
        <w:rPr>
          <w:spacing w:val="-3"/>
          <w:sz w:val="24"/>
          <w:szCs w:val="24"/>
        </w:rPr>
        <w:t>g</w:t>
      </w:r>
      <w:r>
        <w:rPr>
          <w:sz w:val="24"/>
          <w:szCs w:val="24"/>
        </w:rPr>
        <w:t>is</w:t>
      </w:r>
      <w:r>
        <w:rPr>
          <w:spacing w:val="1"/>
          <w:sz w:val="24"/>
          <w:szCs w:val="24"/>
        </w:rPr>
        <w:t>t</w:t>
      </w:r>
      <w:r>
        <w:rPr>
          <w:sz w:val="24"/>
          <w:szCs w:val="24"/>
        </w:rPr>
        <w:t xml:space="preserve">rar </w:t>
      </w:r>
      <w:r>
        <w:rPr>
          <w:spacing w:val="-1"/>
          <w:sz w:val="24"/>
          <w:szCs w:val="24"/>
        </w:rPr>
        <w:t>w</w:t>
      </w:r>
      <w:r>
        <w:rPr>
          <w:sz w:val="24"/>
          <w:szCs w:val="24"/>
        </w:rPr>
        <w:t>i</w:t>
      </w:r>
      <w:r>
        <w:rPr>
          <w:spacing w:val="1"/>
          <w:sz w:val="24"/>
          <w:szCs w:val="24"/>
        </w:rPr>
        <w:t>l</w:t>
      </w:r>
      <w:r>
        <w:rPr>
          <w:sz w:val="24"/>
          <w:szCs w:val="24"/>
        </w:rPr>
        <w:t>l se</w:t>
      </w:r>
      <w:r>
        <w:rPr>
          <w:spacing w:val="2"/>
          <w:sz w:val="24"/>
          <w:szCs w:val="24"/>
        </w:rPr>
        <w:t>n</w:t>
      </w:r>
      <w:r>
        <w:rPr>
          <w:sz w:val="24"/>
          <w:szCs w:val="24"/>
        </w:rPr>
        <w:t xml:space="preserve">d </w:t>
      </w:r>
      <w:r>
        <w:rPr>
          <w:spacing w:val="-1"/>
          <w:sz w:val="24"/>
          <w:szCs w:val="24"/>
        </w:rPr>
        <w:t>a</w:t>
      </w:r>
      <w:r>
        <w:rPr>
          <w:sz w:val="24"/>
          <w:szCs w:val="24"/>
        </w:rPr>
        <w:t xml:space="preserve">n </w:t>
      </w:r>
      <w:r>
        <w:rPr>
          <w:spacing w:val="-1"/>
          <w:sz w:val="24"/>
          <w:szCs w:val="24"/>
        </w:rPr>
        <w:t>e</w:t>
      </w:r>
      <w:r>
        <w:rPr>
          <w:sz w:val="24"/>
          <w:szCs w:val="24"/>
        </w:rPr>
        <w:t>le</w:t>
      </w:r>
      <w:r>
        <w:rPr>
          <w:spacing w:val="-1"/>
          <w:sz w:val="24"/>
          <w:szCs w:val="24"/>
        </w:rPr>
        <w:t>c</w:t>
      </w:r>
      <w:r>
        <w:rPr>
          <w:sz w:val="24"/>
          <w:szCs w:val="24"/>
        </w:rPr>
        <w:t>tron</w:t>
      </w:r>
      <w:r>
        <w:rPr>
          <w:spacing w:val="2"/>
          <w:sz w:val="24"/>
          <w:szCs w:val="24"/>
        </w:rPr>
        <w:t>i</w:t>
      </w:r>
      <w:r>
        <w:rPr>
          <w:sz w:val="24"/>
          <w:szCs w:val="24"/>
        </w:rPr>
        <w:t xml:space="preserve">c </w:t>
      </w:r>
      <w:r>
        <w:rPr>
          <w:spacing w:val="-1"/>
          <w:sz w:val="24"/>
          <w:szCs w:val="24"/>
        </w:rPr>
        <w:t>c</w:t>
      </w:r>
      <w:r>
        <w:rPr>
          <w:sz w:val="24"/>
          <w:szCs w:val="24"/>
        </w:rPr>
        <w:t>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 xml:space="preserve">on to </w:t>
      </w:r>
      <w:r>
        <w:rPr>
          <w:spacing w:val="1"/>
          <w:sz w:val="24"/>
          <w:szCs w:val="24"/>
        </w:rPr>
        <w:t>t</w:t>
      </w:r>
      <w:r>
        <w:rPr>
          <w:sz w:val="24"/>
          <w:szCs w:val="24"/>
        </w:rPr>
        <w:t>he</w:t>
      </w:r>
      <w:r>
        <w:rPr>
          <w:spacing w:val="-1"/>
          <w:sz w:val="24"/>
          <w:szCs w:val="24"/>
        </w:rPr>
        <w:t xml:space="preserve"> a</w:t>
      </w:r>
      <w:r>
        <w:rPr>
          <w:sz w:val="24"/>
          <w:szCs w:val="24"/>
        </w:rPr>
        <w:t>uthorised p</w:t>
      </w:r>
      <w:r>
        <w:rPr>
          <w:spacing w:val="-1"/>
          <w:sz w:val="24"/>
          <w:szCs w:val="24"/>
        </w:rPr>
        <w:t>r</w:t>
      </w:r>
      <w:r>
        <w:rPr>
          <w:sz w:val="24"/>
          <w:szCs w:val="24"/>
        </w:rPr>
        <w:t>ovider</w:t>
      </w:r>
      <w:r>
        <w:rPr>
          <w:spacing w:val="1"/>
          <w:sz w:val="24"/>
          <w:szCs w:val="24"/>
        </w:rPr>
        <w:t xml:space="preserve"> </w:t>
      </w:r>
      <w:r>
        <w:rPr>
          <w:spacing w:val="-1"/>
          <w:sz w:val="24"/>
          <w:szCs w:val="24"/>
        </w:rPr>
        <w:t>a</w:t>
      </w:r>
      <w:r>
        <w:rPr>
          <w:sz w:val="24"/>
          <w:szCs w:val="24"/>
        </w:rPr>
        <w:t>dvis</w:t>
      </w:r>
      <w:r>
        <w:rPr>
          <w:spacing w:val="1"/>
          <w:sz w:val="24"/>
          <w:szCs w:val="24"/>
        </w:rPr>
        <w:t>i</w:t>
      </w:r>
      <w:r>
        <w:rPr>
          <w:sz w:val="24"/>
          <w:szCs w:val="24"/>
        </w:rPr>
        <w:t>ng</w:t>
      </w:r>
      <w:r>
        <w:rPr>
          <w:spacing w:val="2"/>
          <w:sz w:val="24"/>
          <w:szCs w:val="24"/>
        </w:rPr>
        <w:t xml:space="preserve"> </w:t>
      </w:r>
      <w:r>
        <w:rPr>
          <w:sz w:val="24"/>
          <w:szCs w:val="24"/>
        </w:rPr>
        <w:t>-</w:t>
      </w:r>
    </w:p>
    <w:p w:rsidR="00DA6FCA" w:rsidRDefault="008238A0">
      <w:pPr>
        <w:ind w:left="1182"/>
        <w:rPr>
          <w:sz w:val="24"/>
          <w:szCs w:val="24"/>
        </w:rPr>
      </w:pPr>
      <w:r>
        <w:rPr>
          <w:sz w:val="24"/>
          <w:szCs w:val="24"/>
        </w:rPr>
        <w:t>(</w:t>
      </w:r>
      <w:r>
        <w:rPr>
          <w:spacing w:val="-2"/>
          <w:sz w:val="24"/>
          <w:szCs w:val="24"/>
        </w:rPr>
        <w:t>a</w:t>
      </w:r>
      <w:r>
        <w:rPr>
          <w:sz w:val="24"/>
          <w:szCs w:val="24"/>
        </w:rPr>
        <w:t>)</w:t>
      </w:r>
      <w:r>
        <w:rPr>
          <w:spacing w:val="35"/>
          <w:sz w:val="24"/>
          <w:szCs w:val="24"/>
        </w:rPr>
        <w:t xml:space="preserve"> </w:t>
      </w:r>
      <w:r>
        <w:rPr>
          <w:sz w:val="24"/>
          <w:szCs w:val="24"/>
        </w:rPr>
        <w:t>that the do</w:t>
      </w:r>
      <w:r>
        <w:rPr>
          <w:spacing w:val="-1"/>
          <w:sz w:val="24"/>
          <w:szCs w:val="24"/>
        </w:rPr>
        <w:t>c</w:t>
      </w:r>
      <w:r>
        <w:rPr>
          <w:sz w:val="24"/>
          <w:szCs w:val="24"/>
        </w:rPr>
        <w:t>ument h</w:t>
      </w:r>
      <w:r>
        <w:rPr>
          <w:spacing w:val="-1"/>
          <w:sz w:val="24"/>
          <w:szCs w:val="24"/>
        </w:rPr>
        <w:t>a</w:t>
      </w:r>
      <w:r>
        <w:rPr>
          <w:sz w:val="24"/>
          <w:szCs w:val="24"/>
        </w:rPr>
        <w:t>s n</w:t>
      </w:r>
      <w:r>
        <w:rPr>
          <w:spacing w:val="2"/>
          <w:sz w:val="24"/>
          <w:szCs w:val="24"/>
        </w:rPr>
        <w:t>o</w:t>
      </w:r>
      <w:r>
        <w:rPr>
          <w:sz w:val="24"/>
          <w:szCs w:val="24"/>
        </w:rPr>
        <w:t>t be</w:t>
      </w:r>
      <w:r>
        <w:rPr>
          <w:spacing w:val="-1"/>
          <w:sz w:val="24"/>
          <w:szCs w:val="24"/>
        </w:rPr>
        <w:t>e</w:t>
      </w:r>
      <w:r>
        <w:rPr>
          <w:sz w:val="24"/>
          <w:szCs w:val="24"/>
        </w:rPr>
        <w:t>n fil</w:t>
      </w:r>
      <w:r>
        <w:rPr>
          <w:spacing w:val="-1"/>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c</w:t>
      </w:r>
      <w:r>
        <w:rPr>
          <w:sz w:val="24"/>
          <w:szCs w:val="24"/>
        </w:rPr>
        <w:t>o</w:t>
      </w:r>
      <w:r>
        <w:rPr>
          <w:spacing w:val="2"/>
          <w:sz w:val="24"/>
          <w:szCs w:val="24"/>
        </w:rPr>
        <w:t>u</w:t>
      </w:r>
      <w:r>
        <w:rPr>
          <w:sz w:val="24"/>
          <w:szCs w:val="24"/>
        </w:rPr>
        <w:t>rt; a</w:t>
      </w:r>
      <w:r>
        <w:rPr>
          <w:spacing w:val="-1"/>
          <w:sz w:val="24"/>
          <w:szCs w:val="24"/>
        </w:rPr>
        <w:t>n</w:t>
      </w:r>
      <w:r>
        <w:rPr>
          <w:sz w:val="24"/>
          <w:szCs w:val="24"/>
        </w:rPr>
        <w:t>d</w:t>
      </w:r>
    </w:p>
    <w:p w:rsidR="00DA6FCA" w:rsidRDefault="008238A0">
      <w:pPr>
        <w:ind w:left="1182"/>
        <w:rPr>
          <w:sz w:val="24"/>
          <w:szCs w:val="24"/>
        </w:rPr>
      </w:pPr>
      <w:r>
        <w:rPr>
          <w:sz w:val="24"/>
          <w:szCs w:val="24"/>
        </w:rPr>
        <w:t>(b)</w:t>
      </w:r>
      <w:r>
        <w:rPr>
          <w:spacing w:val="20"/>
          <w:sz w:val="24"/>
          <w:szCs w:val="24"/>
        </w:rPr>
        <w:t xml:space="preserve"> </w:t>
      </w:r>
      <w:r>
        <w:rPr>
          <w:sz w:val="24"/>
          <w:szCs w:val="24"/>
        </w:rPr>
        <w:t xml:space="preserve">the </w:t>
      </w:r>
      <w:r>
        <w:rPr>
          <w:spacing w:val="-1"/>
          <w:sz w:val="24"/>
          <w:szCs w:val="24"/>
        </w:rPr>
        <w:t>rea</w:t>
      </w:r>
      <w:r>
        <w:rPr>
          <w:sz w:val="24"/>
          <w:szCs w:val="24"/>
        </w:rPr>
        <w:t>son it w</w:t>
      </w:r>
      <w:r>
        <w:rPr>
          <w:spacing w:val="-1"/>
          <w:sz w:val="24"/>
          <w:szCs w:val="24"/>
        </w:rPr>
        <w:t>a</w:t>
      </w:r>
      <w:r>
        <w:rPr>
          <w:sz w:val="24"/>
          <w:szCs w:val="24"/>
        </w:rPr>
        <w:t xml:space="preserve">s not </w:t>
      </w:r>
      <w:r>
        <w:rPr>
          <w:spacing w:val="-1"/>
          <w:sz w:val="24"/>
          <w:szCs w:val="24"/>
        </w:rPr>
        <w:t>f</w:t>
      </w:r>
      <w:r>
        <w:rPr>
          <w:sz w:val="24"/>
          <w:szCs w:val="24"/>
        </w:rPr>
        <w:t>i</w:t>
      </w:r>
      <w:r>
        <w:rPr>
          <w:spacing w:val="1"/>
          <w:sz w:val="24"/>
          <w:szCs w:val="24"/>
        </w:rPr>
        <w:t>le</w:t>
      </w:r>
      <w:r>
        <w:rPr>
          <w:sz w:val="24"/>
          <w:szCs w:val="24"/>
        </w:rPr>
        <w:t>d.</w:t>
      </w:r>
    </w:p>
    <w:p w:rsidR="00DA6FCA" w:rsidRDefault="00DA6FCA">
      <w:pPr>
        <w:spacing w:before="6" w:line="280" w:lineRule="exact"/>
        <w:rPr>
          <w:sz w:val="28"/>
          <w:szCs w:val="28"/>
        </w:rPr>
      </w:pPr>
    </w:p>
    <w:p w:rsidR="00DA6FCA" w:rsidRDefault="002C10FF">
      <w:pPr>
        <w:spacing w:line="260" w:lineRule="exact"/>
        <w:ind w:left="822" w:right="824" w:hanging="360"/>
        <w:rPr>
          <w:sz w:val="24"/>
          <w:szCs w:val="24"/>
        </w:rPr>
      </w:pPr>
      <w:r>
        <w:rPr>
          <w:b/>
          <w:sz w:val="24"/>
          <w:szCs w:val="24"/>
        </w:rPr>
        <w:t>13</w:t>
      </w:r>
      <w:r w:rsidR="008238A0">
        <w:rPr>
          <w:b/>
          <w:sz w:val="24"/>
          <w:szCs w:val="24"/>
        </w:rPr>
        <w:t>.</w:t>
      </w:r>
      <w:r w:rsidR="008238A0">
        <w:rPr>
          <w:b/>
          <w:spacing w:val="-12"/>
          <w:sz w:val="24"/>
          <w:szCs w:val="24"/>
        </w:rPr>
        <w:t xml:space="preserve"> </w:t>
      </w:r>
      <w:r w:rsidR="008238A0">
        <w:rPr>
          <w:b/>
          <w:sz w:val="24"/>
          <w:szCs w:val="24"/>
        </w:rPr>
        <w:t>W</w:t>
      </w:r>
      <w:r w:rsidR="008238A0">
        <w:rPr>
          <w:b/>
          <w:spacing w:val="1"/>
          <w:sz w:val="24"/>
          <w:szCs w:val="24"/>
        </w:rPr>
        <w:t>h</w:t>
      </w:r>
      <w:r w:rsidR="008238A0">
        <w:rPr>
          <w:b/>
          <w:sz w:val="24"/>
          <w:szCs w:val="24"/>
        </w:rPr>
        <w:t>at</w:t>
      </w:r>
      <w:r w:rsidR="008238A0">
        <w:rPr>
          <w:b/>
          <w:spacing w:val="-1"/>
          <w:sz w:val="24"/>
          <w:szCs w:val="24"/>
        </w:rPr>
        <w:t xml:space="preserve"> </w:t>
      </w:r>
      <w:r w:rsidR="008238A0">
        <w:rPr>
          <w:b/>
          <w:sz w:val="24"/>
          <w:szCs w:val="24"/>
        </w:rPr>
        <w:t>is t</w:t>
      </w:r>
      <w:r w:rsidR="008238A0">
        <w:rPr>
          <w:b/>
          <w:spacing w:val="1"/>
          <w:sz w:val="24"/>
          <w:szCs w:val="24"/>
        </w:rPr>
        <w:t>h</w:t>
      </w:r>
      <w:r w:rsidR="008238A0">
        <w:rPr>
          <w:b/>
          <w:sz w:val="24"/>
          <w:szCs w:val="24"/>
        </w:rPr>
        <w:t>e</w:t>
      </w:r>
      <w:r w:rsidR="008238A0">
        <w:rPr>
          <w:b/>
          <w:spacing w:val="-1"/>
          <w:sz w:val="24"/>
          <w:szCs w:val="24"/>
        </w:rPr>
        <w:t xml:space="preserve"> </w:t>
      </w:r>
      <w:r w:rsidR="008238A0">
        <w:rPr>
          <w:b/>
          <w:spacing w:val="1"/>
          <w:sz w:val="24"/>
          <w:szCs w:val="24"/>
        </w:rPr>
        <w:t>p</w:t>
      </w:r>
      <w:r w:rsidR="008238A0">
        <w:rPr>
          <w:b/>
          <w:spacing w:val="-1"/>
          <w:sz w:val="24"/>
          <w:szCs w:val="24"/>
        </w:rPr>
        <w:t>r</w:t>
      </w:r>
      <w:r w:rsidR="008238A0">
        <w:rPr>
          <w:b/>
          <w:sz w:val="24"/>
          <w:szCs w:val="24"/>
        </w:rPr>
        <w:t>o</w:t>
      </w:r>
      <w:r w:rsidR="008238A0">
        <w:rPr>
          <w:b/>
          <w:spacing w:val="-1"/>
          <w:sz w:val="24"/>
          <w:szCs w:val="24"/>
        </w:rPr>
        <w:t>ce</w:t>
      </w:r>
      <w:r w:rsidR="008238A0">
        <w:rPr>
          <w:b/>
          <w:spacing w:val="1"/>
          <w:sz w:val="24"/>
          <w:szCs w:val="24"/>
        </w:rPr>
        <w:t>du</w:t>
      </w:r>
      <w:r w:rsidR="008238A0">
        <w:rPr>
          <w:b/>
          <w:spacing w:val="-1"/>
          <w:sz w:val="24"/>
          <w:szCs w:val="24"/>
        </w:rPr>
        <w:t>r</w:t>
      </w:r>
      <w:r w:rsidR="008238A0">
        <w:rPr>
          <w:b/>
          <w:sz w:val="24"/>
          <w:szCs w:val="24"/>
        </w:rPr>
        <w:t>e</w:t>
      </w:r>
      <w:r w:rsidR="008238A0">
        <w:rPr>
          <w:b/>
          <w:spacing w:val="-1"/>
          <w:sz w:val="24"/>
          <w:szCs w:val="24"/>
        </w:rPr>
        <w:t xml:space="preserve"> </w:t>
      </w:r>
      <w:r w:rsidR="008238A0">
        <w:rPr>
          <w:b/>
          <w:spacing w:val="1"/>
          <w:sz w:val="24"/>
          <w:szCs w:val="24"/>
        </w:rPr>
        <w:t>f</w:t>
      </w:r>
      <w:r w:rsidR="008238A0">
        <w:rPr>
          <w:b/>
          <w:sz w:val="24"/>
          <w:szCs w:val="24"/>
        </w:rPr>
        <w:t>or</w:t>
      </w:r>
      <w:r w:rsidR="008238A0">
        <w:rPr>
          <w:b/>
          <w:spacing w:val="-1"/>
          <w:sz w:val="24"/>
          <w:szCs w:val="24"/>
        </w:rPr>
        <w:t xml:space="preserve"> </w:t>
      </w:r>
      <w:r w:rsidR="0003470D">
        <w:rPr>
          <w:b/>
          <w:spacing w:val="-1"/>
          <w:sz w:val="24"/>
          <w:szCs w:val="24"/>
        </w:rPr>
        <w:t>e</w:t>
      </w:r>
      <w:r w:rsidR="008238A0">
        <w:rPr>
          <w:b/>
          <w:spacing w:val="-3"/>
          <w:sz w:val="24"/>
          <w:szCs w:val="24"/>
        </w:rPr>
        <w:t>F</w:t>
      </w:r>
      <w:r w:rsidR="008238A0">
        <w:rPr>
          <w:b/>
          <w:sz w:val="24"/>
          <w:szCs w:val="24"/>
        </w:rPr>
        <w:t>i</w:t>
      </w:r>
      <w:r w:rsidR="008238A0">
        <w:rPr>
          <w:b/>
          <w:spacing w:val="1"/>
          <w:sz w:val="24"/>
          <w:szCs w:val="24"/>
        </w:rPr>
        <w:t>l</w:t>
      </w:r>
      <w:r w:rsidR="008238A0">
        <w:rPr>
          <w:b/>
          <w:sz w:val="24"/>
          <w:szCs w:val="24"/>
        </w:rPr>
        <w:t>i</w:t>
      </w:r>
      <w:r w:rsidR="008238A0">
        <w:rPr>
          <w:b/>
          <w:spacing w:val="1"/>
          <w:sz w:val="24"/>
          <w:szCs w:val="24"/>
        </w:rPr>
        <w:t>n</w:t>
      </w:r>
      <w:r w:rsidR="008238A0">
        <w:rPr>
          <w:b/>
          <w:sz w:val="24"/>
          <w:szCs w:val="24"/>
        </w:rPr>
        <w:t xml:space="preserve">g </w:t>
      </w:r>
      <w:r w:rsidR="008238A0">
        <w:rPr>
          <w:b/>
          <w:spacing w:val="1"/>
          <w:sz w:val="24"/>
          <w:szCs w:val="24"/>
        </w:rPr>
        <w:t>d</w:t>
      </w:r>
      <w:r w:rsidR="008238A0">
        <w:rPr>
          <w:b/>
          <w:sz w:val="24"/>
          <w:szCs w:val="24"/>
        </w:rPr>
        <w:t>o</w:t>
      </w:r>
      <w:r w:rsidR="008238A0">
        <w:rPr>
          <w:b/>
          <w:spacing w:val="-1"/>
          <w:sz w:val="24"/>
          <w:szCs w:val="24"/>
        </w:rPr>
        <w:t>c</w:t>
      </w:r>
      <w:r w:rsidR="008238A0">
        <w:rPr>
          <w:b/>
          <w:spacing w:val="1"/>
          <w:sz w:val="24"/>
          <w:szCs w:val="24"/>
        </w:rPr>
        <w:t>u</w:t>
      </w:r>
      <w:r w:rsidR="008238A0">
        <w:rPr>
          <w:b/>
          <w:spacing w:val="-1"/>
          <w:sz w:val="24"/>
          <w:szCs w:val="24"/>
        </w:rPr>
        <w:t>me</w:t>
      </w:r>
      <w:r w:rsidR="008238A0">
        <w:rPr>
          <w:b/>
          <w:spacing w:val="1"/>
          <w:sz w:val="24"/>
          <w:szCs w:val="24"/>
        </w:rPr>
        <w:t>n</w:t>
      </w:r>
      <w:r w:rsidR="008238A0">
        <w:rPr>
          <w:b/>
          <w:sz w:val="24"/>
          <w:szCs w:val="24"/>
        </w:rPr>
        <w:t xml:space="preserve">ts </w:t>
      </w:r>
      <w:r w:rsidR="008238A0">
        <w:rPr>
          <w:b/>
          <w:spacing w:val="2"/>
          <w:sz w:val="24"/>
          <w:szCs w:val="24"/>
        </w:rPr>
        <w:t>s</w:t>
      </w:r>
      <w:r w:rsidR="008238A0">
        <w:rPr>
          <w:b/>
          <w:spacing w:val="1"/>
          <w:sz w:val="24"/>
          <w:szCs w:val="24"/>
        </w:rPr>
        <w:t>u</w:t>
      </w:r>
      <w:r w:rsidR="008238A0">
        <w:rPr>
          <w:b/>
          <w:spacing w:val="-1"/>
          <w:sz w:val="24"/>
          <w:szCs w:val="24"/>
        </w:rPr>
        <w:t>c</w:t>
      </w:r>
      <w:r w:rsidR="008238A0">
        <w:rPr>
          <w:b/>
          <w:sz w:val="24"/>
          <w:szCs w:val="24"/>
        </w:rPr>
        <w:t>h</w:t>
      </w:r>
      <w:r w:rsidR="008238A0">
        <w:rPr>
          <w:b/>
          <w:spacing w:val="1"/>
          <w:sz w:val="24"/>
          <w:szCs w:val="24"/>
        </w:rPr>
        <w:t xml:space="preserve"> </w:t>
      </w:r>
      <w:r w:rsidR="008238A0">
        <w:rPr>
          <w:b/>
          <w:sz w:val="24"/>
          <w:szCs w:val="24"/>
        </w:rPr>
        <w:t>as af</w:t>
      </w:r>
      <w:r w:rsidR="008238A0">
        <w:rPr>
          <w:b/>
          <w:spacing w:val="1"/>
          <w:sz w:val="24"/>
          <w:szCs w:val="24"/>
        </w:rPr>
        <w:t>f</w:t>
      </w:r>
      <w:r w:rsidR="008238A0">
        <w:rPr>
          <w:b/>
          <w:sz w:val="24"/>
          <w:szCs w:val="24"/>
        </w:rPr>
        <w:t>i</w:t>
      </w:r>
      <w:r w:rsidR="008238A0">
        <w:rPr>
          <w:b/>
          <w:spacing w:val="4"/>
          <w:sz w:val="24"/>
          <w:szCs w:val="24"/>
        </w:rPr>
        <w:t>d</w:t>
      </w:r>
      <w:r w:rsidR="008238A0">
        <w:rPr>
          <w:b/>
          <w:sz w:val="24"/>
          <w:szCs w:val="24"/>
        </w:rPr>
        <w:t>a</w:t>
      </w:r>
      <w:r w:rsidR="008238A0">
        <w:rPr>
          <w:b/>
          <w:spacing w:val="-2"/>
          <w:sz w:val="24"/>
          <w:szCs w:val="24"/>
        </w:rPr>
        <w:t>v</w:t>
      </w:r>
      <w:r w:rsidR="008238A0">
        <w:rPr>
          <w:b/>
          <w:sz w:val="24"/>
          <w:szCs w:val="24"/>
        </w:rPr>
        <w:t>its a</w:t>
      </w:r>
      <w:r w:rsidR="008238A0">
        <w:rPr>
          <w:b/>
          <w:spacing w:val="1"/>
          <w:sz w:val="24"/>
          <w:szCs w:val="24"/>
        </w:rPr>
        <w:t>n</w:t>
      </w:r>
      <w:r w:rsidR="008238A0">
        <w:rPr>
          <w:b/>
          <w:sz w:val="24"/>
          <w:szCs w:val="24"/>
        </w:rPr>
        <w:t xml:space="preserve">d </w:t>
      </w:r>
      <w:r w:rsidR="008238A0">
        <w:rPr>
          <w:b/>
          <w:spacing w:val="1"/>
          <w:sz w:val="24"/>
          <w:szCs w:val="24"/>
        </w:rPr>
        <w:t>und</w:t>
      </w:r>
      <w:r w:rsidR="008238A0">
        <w:rPr>
          <w:b/>
          <w:spacing w:val="-1"/>
          <w:sz w:val="24"/>
          <w:szCs w:val="24"/>
        </w:rPr>
        <w:t>er</w:t>
      </w:r>
      <w:r w:rsidR="008238A0">
        <w:rPr>
          <w:b/>
          <w:sz w:val="24"/>
          <w:szCs w:val="24"/>
        </w:rPr>
        <w:t>taki</w:t>
      </w:r>
      <w:r w:rsidR="008238A0">
        <w:rPr>
          <w:b/>
          <w:spacing w:val="1"/>
          <w:sz w:val="24"/>
          <w:szCs w:val="24"/>
        </w:rPr>
        <w:t>n</w:t>
      </w:r>
      <w:r w:rsidR="008238A0">
        <w:rPr>
          <w:b/>
          <w:sz w:val="24"/>
          <w:szCs w:val="24"/>
        </w:rPr>
        <w:t xml:space="preserve">gs that </w:t>
      </w:r>
      <w:r w:rsidR="008238A0">
        <w:rPr>
          <w:b/>
          <w:spacing w:val="-1"/>
          <w:sz w:val="24"/>
          <w:szCs w:val="24"/>
        </w:rPr>
        <w:t>re</w:t>
      </w:r>
      <w:r w:rsidR="008238A0">
        <w:rPr>
          <w:b/>
          <w:spacing w:val="1"/>
          <w:sz w:val="24"/>
          <w:szCs w:val="24"/>
        </w:rPr>
        <w:t>qu</w:t>
      </w:r>
      <w:r w:rsidR="008238A0">
        <w:rPr>
          <w:b/>
          <w:spacing w:val="-2"/>
          <w:sz w:val="24"/>
          <w:szCs w:val="24"/>
        </w:rPr>
        <w:t>i</w:t>
      </w:r>
      <w:r w:rsidR="008238A0">
        <w:rPr>
          <w:b/>
          <w:spacing w:val="-1"/>
          <w:sz w:val="24"/>
          <w:szCs w:val="24"/>
        </w:rPr>
        <w:t>r</w:t>
      </w:r>
      <w:r w:rsidR="008238A0">
        <w:rPr>
          <w:b/>
          <w:sz w:val="24"/>
          <w:szCs w:val="24"/>
        </w:rPr>
        <w:t>e</w:t>
      </w:r>
      <w:r w:rsidR="008238A0">
        <w:rPr>
          <w:b/>
          <w:spacing w:val="-1"/>
          <w:sz w:val="24"/>
          <w:szCs w:val="24"/>
        </w:rPr>
        <w:t xml:space="preserve"> </w:t>
      </w:r>
      <w:r w:rsidR="008238A0">
        <w:rPr>
          <w:b/>
          <w:sz w:val="24"/>
          <w:szCs w:val="24"/>
        </w:rPr>
        <w:t>a sig</w:t>
      </w:r>
      <w:r w:rsidR="008238A0">
        <w:rPr>
          <w:b/>
          <w:spacing w:val="1"/>
          <w:sz w:val="24"/>
          <w:szCs w:val="24"/>
        </w:rPr>
        <w:t>n</w:t>
      </w:r>
      <w:r w:rsidR="008238A0">
        <w:rPr>
          <w:b/>
          <w:sz w:val="24"/>
          <w:szCs w:val="24"/>
        </w:rPr>
        <w:t>a</w:t>
      </w:r>
      <w:r w:rsidR="008238A0">
        <w:rPr>
          <w:b/>
          <w:spacing w:val="-1"/>
          <w:sz w:val="24"/>
          <w:szCs w:val="24"/>
        </w:rPr>
        <w:t>t</w:t>
      </w:r>
      <w:r w:rsidR="008238A0">
        <w:rPr>
          <w:b/>
          <w:spacing w:val="1"/>
          <w:sz w:val="24"/>
          <w:szCs w:val="24"/>
        </w:rPr>
        <w:t>u</w:t>
      </w:r>
      <w:r w:rsidR="008238A0">
        <w:rPr>
          <w:b/>
          <w:spacing w:val="-1"/>
          <w:sz w:val="24"/>
          <w:szCs w:val="24"/>
        </w:rPr>
        <w:t>r</w:t>
      </w:r>
      <w:r w:rsidR="008238A0">
        <w:rPr>
          <w:b/>
          <w:sz w:val="24"/>
          <w:szCs w:val="24"/>
        </w:rPr>
        <w:t>e</w:t>
      </w:r>
      <w:r w:rsidR="008238A0">
        <w:rPr>
          <w:b/>
          <w:spacing w:val="-1"/>
          <w:sz w:val="24"/>
          <w:szCs w:val="24"/>
        </w:rPr>
        <w:t xml:space="preserve"> e</w:t>
      </w:r>
      <w:r w:rsidR="008238A0">
        <w:rPr>
          <w:b/>
          <w:spacing w:val="1"/>
          <w:sz w:val="24"/>
          <w:szCs w:val="24"/>
        </w:rPr>
        <w:t>nd</w:t>
      </w:r>
      <w:r w:rsidR="008238A0">
        <w:rPr>
          <w:b/>
          <w:sz w:val="24"/>
          <w:szCs w:val="24"/>
        </w:rPr>
        <w:t>o</w:t>
      </w:r>
      <w:r w:rsidR="008238A0">
        <w:rPr>
          <w:b/>
          <w:spacing w:val="-1"/>
          <w:sz w:val="24"/>
          <w:szCs w:val="24"/>
        </w:rPr>
        <w:t>r</w:t>
      </w:r>
      <w:r w:rsidR="008238A0">
        <w:rPr>
          <w:b/>
          <w:sz w:val="24"/>
          <w:szCs w:val="24"/>
        </w:rPr>
        <w:t>s</w:t>
      </w:r>
      <w:r w:rsidR="008238A0">
        <w:rPr>
          <w:b/>
          <w:spacing w:val="-1"/>
          <w:sz w:val="24"/>
          <w:szCs w:val="24"/>
        </w:rPr>
        <w:t>e</w:t>
      </w:r>
      <w:r w:rsidR="008238A0">
        <w:rPr>
          <w:b/>
          <w:sz w:val="24"/>
          <w:szCs w:val="24"/>
        </w:rPr>
        <w:t>d</w:t>
      </w:r>
      <w:r w:rsidR="008238A0">
        <w:rPr>
          <w:b/>
          <w:spacing w:val="3"/>
          <w:sz w:val="24"/>
          <w:szCs w:val="24"/>
        </w:rPr>
        <w:t xml:space="preserve"> </w:t>
      </w:r>
      <w:r w:rsidR="008238A0">
        <w:rPr>
          <w:b/>
          <w:sz w:val="24"/>
          <w:szCs w:val="24"/>
        </w:rPr>
        <w:t>on</w:t>
      </w:r>
      <w:r w:rsidR="008238A0">
        <w:rPr>
          <w:b/>
          <w:spacing w:val="1"/>
          <w:sz w:val="24"/>
          <w:szCs w:val="24"/>
        </w:rPr>
        <w:t xml:space="preserve"> </w:t>
      </w:r>
      <w:r w:rsidR="008238A0">
        <w:rPr>
          <w:b/>
          <w:spacing w:val="-1"/>
          <w:sz w:val="24"/>
          <w:szCs w:val="24"/>
        </w:rPr>
        <w:t>t</w:t>
      </w:r>
      <w:r w:rsidR="008238A0">
        <w:rPr>
          <w:b/>
          <w:spacing w:val="1"/>
          <w:sz w:val="24"/>
          <w:szCs w:val="24"/>
        </w:rPr>
        <w:t>h</w:t>
      </w:r>
      <w:r w:rsidR="008238A0">
        <w:rPr>
          <w:b/>
          <w:spacing w:val="-1"/>
          <w:sz w:val="24"/>
          <w:szCs w:val="24"/>
        </w:rPr>
        <w:t>e</w:t>
      </w:r>
      <w:r w:rsidR="008238A0">
        <w:rPr>
          <w:b/>
          <w:spacing w:val="-3"/>
          <w:sz w:val="24"/>
          <w:szCs w:val="24"/>
        </w:rPr>
        <w:t>m</w:t>
      </w:r>
      <w:r w:rsidR="008238A0">
        <w:rPr>
          <w:b/>
          <w:sz w:val="24"/>
          <w:szCs w:val="24"/>
        </w:rPr>
        <w:t>?</w:t>
      </w:r>
    </w:p>
    <w:p w:rsidR="00DA6FCA" w:rsidRDefault="00DA6FCA">
      <w:pPr>
        <w:spacing w:before="9" w:line="260" w:lineRule="exact"/>
        <w:rPr>
          <w:sz w:val="26"/>
          <w:szCs w:val="26"/>
        </w:rPr>
      </w:pPr>
    </w:p>
    <w:p w:rsidR="00DA6FCA" w:rsidRDefault="008238A0">
      <w:pPr>
        <w:ind w:left="822" w:right="274"/>
        <w:rPr>
          <w:sz w:val="24"/>
          <w:szCs w:val="24"/>
        </w:rPr>
      </w:pP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a</w:t>
      </w:r>
      <w:r>
        <w:rPr>
          <w:spacing w:val="-1"/>
          <w:sz w:val="24"/>
          <w:szCs w:val="24"/>
        </w:rPr>
        <w:t xml:space="preserve"> </w:t>
      </w:r>
      <w:r>
        <w:rPr>
          <w:sz w:val="24"/>
          <w:szCs w:val="24"/>
        </w:rPr>
        <w:t>s</w:t>
      </w:r>
      <w:r>
        <w:rPr>
          <w:spacing w:val="3"/>
          <w:sz w:val="24"/>
          <w:szCs w:val="24"/>
        </w:rPr>
        <w:t>i</w:t>
      </w:r>
      <w:r>
        <w:rPr>
          <w:spacing w:val="-2"/>
          <w:sz w:val="24"/>
          <w:szCs w:val="24"/>
        </w:rPr>
        <w:t>g</w:t>
      </w:r>
      <w:r>
        <w:rPr>
          <w:sz w:val="24"/>
          <w:szCs w:val="24"/>
        </w:rPr>
        <w:t>n</w:t>
      </w:r>
      <w:r>
        <w:rPr>
          <w:spacing w:val="-1"/>
          <w:sz w:val="24"/>
          <w:szCs w:val="24"/>
        </w:rPr>
        <w:t>a</w:t>
      </w:r>
      <w:r>
        <w:rPr>
          <w:sz w:val="24"/>
          <w:szCs w:val="24"/>
        </w:rPr>
        <w:t>ture</w:t>
      </w:r>
      <w:r>
        <w:rPr>
          <w:spacing w:val="-1"/>
          <w:sz w:val="24"/>
          <w:szCs w:val="24"/>
        </w:rPr>
        <w:t xml:space="preserve"> </w:t>
      </w:r>
      <w:r>
        <w:rPr>
          <w:sz w:val="24"/>
          <w:szCs w:val="24"/>
        </w:rPr>
        <w:t xml:space="preserve">is </w:t>
      </w:r>
      <w:r>
        <w:rPr>
          <w:spacing w:val="2"/>
          <w:sz w:val="24"/>
          <w:szCs w:val="24"/>
        </w:rPr>
        <w:t>r</w:t>
      </w:r>
      <w:r>
        <w:rPr>
          <w:spacing w:val="-1"/>
          <w:sz w:val="24"/>
          <w:szCs w:val="24"/>
        </w:rPr>
        <w:t>e</w:t>
      </w:r>
      <w:r>
        <w:rPr>
          <w:sz w:val="24"/>
          <w:szCs w:val="24"/>
        </w:rPr>
        <w:t>q</w:t>
      </w:r>
      <w:r>
        <w:rPr>
          <w:spacing w:val="2"/>
          <w:sz w:val="24"/>
          <w:szCs w:val="24"/>
        </w:rPr>
        <w:t>u</w:t>
      </w:r>
      <w:r>
        <w:rPr>
          <w:sz w:val="24"/>
          <w:szCs w:val="24"/>
        </w:rPr>
        <w:t>ir</w:t>
      </w:r>
      <w:r>
        <w:rPr>
          <w:spacing w:val="-1"/>
          <w:sz w:val="24"/>
          <w:szCs w:val="24"/>
        </w:rPr>
        <w:t>e</w:t>
      </w:r>
      <w:r>
        <w:rPr>
          <w:sz w:val="24"/>
          <w:szCs w:val="24"/>
        </w:rPr>
        <w:t>d on a</w:t>
      </w:r>
      <w:r>
        <w:rPr>
          <w:spacing w:val="-1"/>
          <w:sz w:val="24"/>
          <w:szCs w:val="24"/>
        </w:rPr>
        <w:t xml:space="preserve"> </w:t>
      </w:r>
      <w:r>
        <w:rPr>
          <w:sz w:val="24"/>
          <w:szCs w:val="24"/>
        </w:rPr>
        <w:t>do</w:t>
      </w:r>
      <w:r>
        <w:rPr>
          <w:spacing w:val="-1"/>
          <w:sz w:val="24"/>
          <w:szCs w:val="24"/>
        </w:rPr>
        <w:t>c</w:t>
      </w:r>
      <w:r>
        <w:rPr>
          <w:sz w:val="24"/>
          <w:szCs w:val="24"/>
        </w:rPr>
        <w:t>ument, th</w:t>
      </w:r>
      <w:r>
        <w:rPr>
          <w:spacing w:val="1"/>
          <w:sz w:val="24"/>
          <w:szCs w:val="24"/>
        </w:rPr>
        <w:t>i</w:t>
      </w:r>
      <w:r>
        <w:rPr>
          <w:sz w:val="24"/>
          <w:szCs w:val="24"/>
        </w:rPr>
        <w:t>s</w:t>
      </w:r>
      <w:r>
        <w:rPr>
          <w:spacing w:val="2"/>
          <w:sz w:val="24"/>
          <w:szCs w:val="24"/>
        </w:rPr>
        <w:t xml:space="preserve"> </w:t>
      </w:r>
      <w:r>
        <w:rPr>
          <w:sz w:val="24"/>
          <w:szCs w:val="24"/>
        </w:rPr>
        <w:t>do</w:t>
      </w:r>
      <w:r>
        <w:rPr>
          <w:spacing w:val="-1"/>
          <w:sz w:val="24"/>
          <w:szCs w:val="24"/>
        </w:rPr>
        <w:t>c</w:t>
      </w:r>
      <w:r>
        <w:rPr>
          <w:sz w:val="24"/>
          <w:szCs w:val="24"/>
        </w:rPr>
        <w:t>ument should be</w:t>
      </w:r>
      <w:r>
        <w:rPr>
          <w:spacing w:val="-1"/>
          <w:sz w:val="24"/>
          <w:szCs w:val="24"/>
        </w:rPr>
        <w:t xml:space="preserve"> </w:t>
      </w:r>
      <w:r>
        <w:rPr>
          <w:sz w:val="24"/>
          <w:szCs w:val="24"/>
        </w:rPr>
        <w:t>sc</w:t>
      </w:r>
      <w:r>
        <w:rPr>
          <w:spacing w:val="-2"/>
          <w:sz w:val="24"/>
          <w:szCs w:val="24"/>
        </w:rPr>
        <w:t>a</w:t>
      </w:r>
      <w:r>
        <w:rPr>
          <w:spacing w:val="2"/>
          <w:sz w:val="24"/>
          <w:szCs w:val="24"/>
        </w:rPr>
        <w:t>n</w:t>
      </w:r>
      <w:r>
        <w:rPr>
          <w:sz w:val="24"/>
          <w:szCs w:val="24"/>
        </w:rPr>
        <w:t>n</w:t>
      </w:r>
      <w:r>
        <w:rPr>
          <w:spacing w:val="-1"/>
          <w:sz w:val="24"/>
          <w:szCs w:val="24"/>
        </w:rPr>
        <w:t>e</w:t>
      </w:r>
      <w:r>
        <w:rPr>
          <w:sz w:val="24"/>
          <w:szCs w:val="24"/>
        </w:rPr>
        <w:t xml:space="preserve">d </w:t>
      </w:r>
      <w:r>
        <w:rPr>
          <w:spacing w:val="-1"/>
          <w:sz w:val="24"/>
          <w:szCs w:val="24"/>
        </w:rPr>
        <w:t>a</w:t>
      </w:r>
      <w:r>
        <w:rPr>
          <w:sz w:val="24"/>
          <w:szCs w:val="24"/>
        </w:rPr>
        <w:t xml:space="preserve">nd </w:t>
      </w:r>
      <w:r w:rsidR="0003470D">
        <w:rPr>
          <w:spacing w:val="-1"/>
          <w:sz w:val="24"/>
          <w:szCs w:val="24"/>
        </w:rPr>
        <w:t>e</w:t>
      </w:r>
      <w:r>
        <w:rPr>
          <w:spacing w:val="-1"/>
          <w:sz w:val="24"/>
          <w:szCs w:val="24"/>
        </w:rPr>
        <w:t>F</w:t>
      </w:r>
      <w:r>
        <w:rPr>
          <w:sz w:val="24"/>
          <w:szCs w:val="24"/>
        </w:rPr>
        <w:t>i</w:t>
      </w:r>
      <w:r>
        <w:rPr>
          <w:spacing w:val="1"/>
          <w:sz w:val="24"/>
          <w:szCs w:val="24"/>
        </w:rPr>
        <w:t>l</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Court.</w:t>
      </w:r>
    </w:p>
    <w:p w:rsidR="00DA6FCA" w:rsidRDefault="00DA6FCA">
      <w:pPr>
        <w:spacing w:before="1" w:line="280" w:lineRule="exact"/>
        <w:rPr>
          <w:sz w:val="28"/>
          <w:szCs w:val="28"/>
        </w:rPr>
      </w:pPr>
    </w:p>
    <w:p w:rsidR="00DA6FCA" w:rsidRDefault="002C10FF">
      <w:pPr>
        <w:ind w:left="462"/>
        <w:rPr>
          <w:sz w:val="24"/>
          <w:szCs w:val="24"/>
        </w:rPr>
      </w:pPr>
      <w:r>
        <w:rPr>
          <w:b/>
          <w:sz w:val="24"/>
          <w:szCs w:val="24"/>
        </w:rPr>
        <w:t>14</w:t>
      </w:r>
      <w:r w:rsidR="008238A0">
        <w:rPr>
          <w:b/>
          <w:sz w:val="24"/>
          <w:szCs w:val="24"/>
        </w:rPr>
        <w:t>.</w:t>
      </w:r>
      <w:r w:rsidR="008238A0">
        <w:rPr>
          <w:b/>
          <w:spacing w:val="-12"/>
          <w:sz w:val="24"/>
          <w:szCs w:val="24"/>
        </w:rPr>
        <w:t xml:space="preserve"> </w:t>
      </w:r>
      <w:r w:rsidR="008238A0">
        <w:rPr>
          <w:b/>
          <w:sz w:val="24"/>
          <w:szCs w:val="24"/>
        </w:rPr>
        <w:t>How</w:t>
      </w:r>
      <w:r w:rsidR="008238A0">
        <w:rPr>
          <w:b/>
          <w:spacing w:val="2"/>
          <w:sz w:val="24"/>
          <w:szCs w:val="24"/>
        </w:rPr>
        <w:t xml:space="preserve"> </w:t>
      </w:r>
      <w:r w:rsidR="008238A0">
        <w:rPr>
          <w:b/>
          <w:spacing w:val="1"/>
          <w:sz w:val="24"/>
          <w:szCs w:val="24"/>
        </w:rPr>
        <w:t>d</w:t>
      </w:r>
      <w:r w:rsidR="008238A0">
        <w:rPr>
          <w:b/>
          <w:sz w:val="24"/>
          <w:szCs w:val="24"/>
        </w:rPr>
        <w:t>o I che</w:t>
      </w:r>
      <w:r w:rsidR="008238A0">
        <w:rPr>
          <w:b/>
          <w:spacing w:val="-2"/>
          <w:sz w:val="24"/>
          <w:szCs w:val="24"/>
        </w:rPr>
        <w:t>c</w:t>
      </w:r>
      <w:r w:rsidR="008238A0">
        <w:rPr>
          <w:b/>
          <w:sz w:val="24"/>
          <w:szCs w:val="24"/>
        </w:rPr>
        <w:t>k</w:t>
      </w:r>
      <w:r w:rsidR="008238A0">
        <w:rPr>
          <w:b/>
          <w:spacing w:val="1"/>
          <w:sz w:val="24"/>
          <w:szCs w:val="24"/>
        </w:rPr>
        <w:t xml:space="preserve"> </w:t>
      </w:r>
      <w:r w:rsidR="008238A0">
        <w:rPr>
          <w:b/>
          <w:spacing w:val="-2"/>
          <w:sz w:val="24"/>
          <w:szCs w:val="24"/>
        </w:rPr>
        <w:t>i</w:t>
      </w:r>
      <w:r w:rsidR="008238A0">
        <w:rPr>
          <w:b/>
          <w:sz w:val="24"/>
          <w:szCs w:val="24"/>
        </w:rPr>
        <w:t>f</w:t>
      </w:r>
      <w:r w:rsidR="008238A0">
        <w:rPr>
          <w:b/>
          <w:spacing w:val="1"/>
          <w:sz w:val="24"/>
          <w:szCs w:val="24"/>
        </w:rPr>
        <w:t xml:space="preserve"> </w:t>
      </w:r>
      <w:r w:rsidR="008238A0">
        <w:rPr>
          <w:b/>
          <w:sz w:val="24"/>
          <w:szCs w:val="24"/>
        </w:rPr>
        <w:t xml:space="preserve">a </w:t>
      </w:r>
      <w:r w:rsidR="008238A0">
        <w:rPr>
          <w:b/>
          <w:spacing w:val="1"/>
          <w:sz w:val="24"/>
          <w:szCs w:val="24"/>
        </w:rPr>
        <w:t>d</w:t>
      </w:r>
      <w:r w:rsidR="008238A0">
        <w:rPr>
          <w:b/>
          <w:sz w:val="24"/>
          <w:szCs w:val="24"/>
        </w:rPr>
        <w:t>o</w:t>
      </w:r>
      <w:r w:rsidR="008238A0">
        <w:rPr>
          <w:b/>
          <w:spacing w:val="-3"/>
          <w:sz w:val="24"/>
          <w:szCs w:val="24"/>
        </w:rPr>
        <w:t>c</w:t>
      </w:r>
      <w:r w:rsidR="008238A0">
        <w:rPr>
          <w:b/>
          <w:spacing w:val="1"/>
          <w:sz w:val="24"/>
          <w:szCs w:val="24"/>
        </w:rPr>
        <w:t>u</w:t>
      </w:r>
      <w:r w:rsidR="008238A0">
        <w:rPr>
          <w:b/>
          <w:spacing w:val="-3"/>
          <w:sz w:val="24"/>
          <w:szCs w:val="24"/>
        </w:rPr>
        <w:t>m</w:t>
      </w:r>
      <w:r w:rsidR="008238A0">
        <w:rPr>
          <w:b/>
          <w:spacing w:val="-1"/>
          <w:sz w:val="24"/>
          <w:szCs w:val="24"/>
        </w:rPr>
        <w:t>e</w:t>
      </w:r>
      <w:r w:rsidR="008238A0">
        <w:rPr>
          <w:b/>
          <w:spacing w:val="1"/>
          <w:sz w:val="24"/>
          <w:szCs w:val="24"/>
        </w:rPr>
        <w:t>n</w:t>
      </w:r>
      <w:r w:rsidR="008238A0">
        <w:rPr>
          <w:b/>
          <w:sz w:val="24"/>
          <w:szCs w:val="24"/>
        </w:rPr>
        <w:t xml:space="preserve">t has </w:t>
      </w:r>
      <w:r w:rsidR="008238A0">
        <w:rPr>
          <w:b/>
          <w:spacing w:val="1"/>
          <w:sz w:val="24"/>
          <w:szCs w:val="24"/>
        </w:rPr>
        <w:t>b</w:t>
      </w:r>
      <w:r w:rsidR="008238A0">
        <w:rPr>
          <w:b/>
          <w:spacing w:val="-1"/>
          <w:sz w:val="24"/>
          <w:szCs w:val="24"/>
        </w:rPr>
        <w:t>ee</w:t>
      </w:r>
      <w:r w:rsidR="008238A0">
        <w:rPr>
          <w:b/>
          <w:sz w:val="24"/>
          <w:szCs w:val="24"/>
        </w:rPr>
        <w:t>n</w:t>
      </w:r>
      <w:r w:rsidR="008238A0">
        <w:rPr>
          <w:b/>
          <w:spacing w:val="1"/>
          <w:sz w:val="24"/>
          <w:szCs w:val="24"/>
        </w:rPr>
        <w:t xml:space="preserve"> r</w:t>
      </w:r>
      <w:r w:rsidR="008238A0">
        <w:rPr>
          <w:b/>
          <w:spacing w:val="-1"/>
          <w:sz w:val="24"/>
          <w:szCs w:val="24"/>
        </w:rPr>
        <w:t>ece</w:t>
      </w:r>
      <w:r w:rsidR="008238A0">
        <w:rPr>
          <w:b/>
          <w:sz w:val="24"/>
          <w:szCs w:val="24"/>
        </w:rPr>
        <w:t>i</w:t>
      </w:r>
      <w:r w:rsidR="008238A0">
        <w:rPr>
          <w:b/>
          <w:spacing w:val="3"/>
          <w:sz w:val="24"/>
          <w:szCs w:val="24"/>
        </w:rPr>
        <w:t>v</w:t>
      </w:r>
      <w:r w:rsidR="008238A0">
        <w:rPr>
          <w:b/>
          <w:spacing w:val="1"/>
          <w:sz w:val="24"/>
          <w:szCs w:val="24"/>
        </w:rPr>
        <w:t>e</w:t>
      </w:r>
      <w:r w:rsidR="008238A0">
        <w:rPr>
          <w:b/>
          <w:sz w:val="24"/>
          <w:szCs w:val="24"/>
        </w:rPr>
        <w:t>d</w:t>
      </w:r>
      <w:r w:rsidR="008238A0">
        <w:rPr>
          <w:b/>
          <w:spacing w:val="1"/>
          <w:sz w:val="24"/>
          <w:szCs w:val="24"/>
        </w:rPr>
        <w:t xml:space="preserve"> b</w:t>
      </w:r>
      <w:r w:rsidR="008238A0">
        <w:rPr>
          <w:b/>
          <w:sz w:val="24"/>
          <w:szCs w:val="24"/>
        </w:rPr>
        <w:t>y the</w:t>
      </w:r>
      <w:r w:rsidR="008238A0">
        <w:rPr>
          <w:b/>
          <w:spacing w:val="-1"/>
          <w:sz w:val="24"/>
          <w:szCs w:val="24"/>
        </w:rPr>
        <w:t xml:space="preserve"> </w:t>
      </w:r>
      <w:r w:rsidR="008238A0">
        <w:rPr>
          <w:b/>
          <w:sz w:val="24"/>
          <w:szCs w:val="24"/>
        </w:rPr>
        <w:t>Cour</w:t>
      </w:r>
      <w:r w:rsidR="008238A0">
        <w:rPr>
          <w:b/>
          <w:spacing w:val="-1"/>
          <w:sz w:val="24"/>
          <w:szCs w:val="24"/>
        </w:rPr>
        <w:t>t</w:t>
      </w:r>
      <w:r w:rsidR="008238A0">
        <w:rPr>
          <w:b/>
          <w:sz w:val="24"/>
          <w:szCs w:val="24"/>
        </w:rPr>
        <w:t>?</w:t>
      </w:r>
    </w:p>
    <w:p w:rsidR="00DA6FCA" w:rsidRDefault="00DA6FCA">
      <w:pPr>
        <w:spacing w:before="11" w:line="260" w:lineRule="exact"/>
        <w:rPr>
          <w:sz w:val="26"/>
          <w:szCs w:val="26"/>
        </w:rPr>
      </w:pPr>
    </w:p>
    <w:p w:rsidR="005D590A" w:rsidRDefault="008238A0" w:rsidP="005D590A">
      <w:pPr>
        <w:ind w:left="822" w:right="588"/>
        <w:rPr>
          <w:color w:val="0000FF"/>
          <w:sz w:val="24"/>
          <w:szCs w:val="24"/>
          <w:u w:val="single" w:color="0000FF"/>
        </w:rPr>
      </w:pPr>
      <w:r>
        <w:rPr>
          <w:spacing w:val="3"/>
          <w:sz w:val="24"/>
          <w:szCs w:val="24"/>
        </w:rPr>
        <w:t>B</w:t>
      </w:r>
      <w:r>
        <w:rPr>
          <w:sz w:val="24"/>
          <w:szCs w:val="24"/>
        </w:rPr>
        <w:t>y</w:t>
      </w:r>
      <w:r>
        <w:rPr>
          <w:spacing w:val="-5"/>
          <w:sz w:val="24"/>
          <w:szCs w:val="24"/>
        </w:rPr>
        <w:t xml:space="preserve"> </w:t>
      </w:r>
      <w:r>
        <w:rPr>
          <w:spacing w:val="-1"/>
          <w:sz w:val="24"/>
          <w:szCs w:val="24"/>
        </w:rPr>
        <w:t>c</w:t>
      </w:r>
      <w:r>
        <w:rPr>
          <w:sz w:val="24"/>
          <w:szCs w:val="24"/>
        </w:rPr>
        <w:t>h</w:t>
      </w:r>
      <w:r>
        <w:rPr>
          <w:spacing w:val="1"/>
          <w:sz w:val="24"/>
          <w:szCs w:val="24"/>
        </w:rPr>
        <w:t>e</w:t>
      </w:r>
      <w:r>
        <w:rPr>
          <w:spacing w:val="-1"/>
          <w:sz w:val="24"/>
          <w:szCs w:val="24"/>
        </w:rPr>
        <w:t>c</w:t>
      </w:r>
      <w:r>
        <w:rPr>
          <w:sz w:val="24"/>
          <w:szCs w:val="24"/>
        </w:rPr>
        <w:t>ki</w:t>
      </w:r>
      <w:r>
        <w:rPr>
          <w:spacing w:val="3"/>
          <w:sz w:val="24"/>
          <w:szCs w:val="24"/>
        </w:rPr>
        <w:t>n</w:t>
      </w:r>
      <w:r>
        <w:rPr>
          <w:sz w:val="24"/>
          <w:szCs w:val="24"/>
        </w:rPr>
        <w:t>g</w:t>
      </w:r>
      <w:r>
        <w:rPr>
          <w:spacing w:val="-2"/>
          <w:sz w:val="24"/>
          <w:szCs w:val="24"/>
        </w:rPr>
        <w:t xml:space="preserve"> </w:t>
      </w:r>
      <w:r>
        <w:rPr>
          <w:sz w:val="24"/>
          <w:szCs w:val="24"/>
        </w:rPr>
        <w:t>the status</w:t>
      </w:r>
      <w:r>
        <w:rPr>
          <w:spacing w:val="1"/>
          <w:sz w:val="24"/>
          <w:szCs w:val="24"/>
        </w:rPr>
        <w:t xml:space="preserve"> </w:t>
      </w:r>
      <w:r>
        <w:rPr>
          <w:sz w:val="24"/>
          <w:szCs w:val="24"/>
        </w:rPr>
        <w:t>of</w:t>
      </w:r>
      <w:r>
        <w:rPr>
          <w:spacing w:val="1"/>
          <w:sz w:val="24"/>
          <w:szCs w:val="24"/>
        </w:rPr>
        <w:t xml:space="preserve"> </w:t>
      </w:r>
      <w:r>
        <w:rPr>
          <w:sz w:val="24"/>
          <w:szCs w:val="24"/>
        </w:rPr>
        <w:t>the do</w:t>
      </w:r>
      <w:r>
        <w:rPr>
          <w:spacing w:val="-1"/>
          <w:sz w:val="24"/>
          <w:szCs w:val="24"/>
        </w:rPr>
        <w:t>c</w:t>
      </w:r>
      <w:r>
        <w:rPr>
          <w:sz w:val="24"/>
          <w:szCs w:val="24"/>
        </w:rPr>
        <w:t xml:space="preserve">ument on the </w:t>
      </w:r>
      <w:r>
        <w:rPr>
          <w:spacing w:val="-2"/>
          <w:sz w:val="24"/>
          <w:szCs w:val="24"/>
        </w:rPr>
        <w:t>F</w:t>
      </w:r>
      <w:r>
        <w:rPr>
          <w:sz w:val="24"/>
          <w:szCs w:val="24"/>
        </w:rPr>
        <w:t>i</w:t>
      </w:r>
      <w:r>
        <w:rPr>
          <w:spacing w:val="1"/>
          <w:sz w:val="24"/>
          <w:szCs w:val="24"/>
        </w:rPr>
        <w:t>l</w:t>
      </w:r>
      <w:r>
        <w:rPr>
          <w:spacing w:val="3"/>
          <w:sz w:val="24"/>
          <w:szCs w:val="24"/>
        </w:rPr>
        <w:t>i</w:t>
      </w:r>
      <w:r>
        <w:rPr>
          <w:sz w:val="24"/>
          <w:szCs w:val="24"/>
        </w:rPr>
        <w:t>ng</w:t>
      </w:r>
      <w:r>
        <w:rPr>
          <w:spacing w:val="-2"/>
          <w:sz w:val="24"/>
          <w:szCs w:val="24"/>
        </w:rPr>
        <w:t xml:space="preserve"> </w:t>
      </w:r>
      <w:r>
        <w:rPr>
          <w:sz w:val="24"/>
          <w:szCs w:val="24"/>
        </w:rPr>
        <w:t>R</w:t>
      </w:r>
      <w:r>
        <w:rPr>
          <w:spacing w:val="-1"/>
          <w:sz w:val="24"/>
          <w:szCs w:val="24"/>
        </w:rPr>
        <w:t>e</w:t>
      </w:r>
      <w:r>
        <w:rPr>
          <w:sz w:val="24"/>
          <w:szCs w:val="24"/>
        </w:rPr>
        <w:t>sul</w:t>
      </w:r>
      <w:r>
        <w:rPr>
          <w:spacing w:val="1"/>
          <w:sz w:val="24"/>
          <w:szCs w:val="24"/>
        </w:rPr>
        <w:t>t</w:t>
      </w:r>
      <w:r>
        <w:rPr>
          <w:sz w:val="24"/>
          <w:szCs w:val="24"/>
        </w:rPr>
        <w:t>s sc</w:t>
      </w:r>
      <w:r>
        <w:rPr>
          <w:spacing w:val="1"/>
          <w:sz w:val="24"/>
          <w:szCs w:val="24"/>
        </w:rPr>
        <w:t>r</w:t>
      </w:r>
      <w:r>
        <w:rPr>
          <w:spacing w:val="-1"/>
          <w:sz w:val="24"/>
          <w:szCs w:val="24"/>
        </w:rPr>
        <w:t>ee</w:t>
      </w:r>
      <w:r>
        <w:rPr>
          <w:sz w:val="24"/>
          <w:szCs w:val="24"/>
        </w:rPr>
        <w:t xml:space="preserve">n on the </w:t>
      </w:r>
      <w:r>
        <w:rPr>
          <w:spacing w:val="3"/>
          <w:sz w:val="24"/>
          <w:szCs w:val="24"/>
        </w:rPr>
        <w:t>C</w:t>
      </w:r>
      <w:r>
        <w:rPr>
          <w:spacing w:val="-6"/>
          <w:sz w:val="24"/>
          <w:szCs w:val="24"/>
        </w:rPr>
        <w:t>I</w:t>
      </w:r>
      <w:r>
        <w:rPr>
          <w:sz w:val="24"/>
          <w:szCs w:val="24"/>
        </w:rPr>
        <w:t xml:space="preserve">TEC </w:t>
      </w:r>
      <w:r w:rsidR="0003470D">
        <w:rPr>
          <w:spacing w:val="1"/>
          <w:sz w:val="24"/>
          <w:szCs w:val="24"/>
        </w:rPr>
        <w:t>Confirm</w:t>
      </w:r>
      <w:r w:rsidR="0003470D">
        <w:rPr>
          <w:sz w:val="24"/>
          <w:szCs w:val="24"/>
        </w:rPr>
        <w:t xml:space="preserve"> </w:t>
      </w:r>
      <w:r>
        <w:rPr>
          <w:sz w:val="24"/>
          <w:szCs w:val="24"/>
        </w:rPr>
        <w:t>w</w:t>
      </w:r>
      <w:r>
        <w:rPr>
          <w:spacing w:val="-1"/>
          <w:sz w:val="24"/>
          <w:szCs w:val="24"/>
        </w:rPr>
        <w:t>e</w:t>
      </w:r>
      <w:r>
        <w:rPr>
          <w:sz w:val="24"/>
          <w:szCs w:val="24"/>
        </w:rPr>
        <w:t>b</w:t>
      </w:r>
      <w:r>
        <w:rPr>
          <w:spacing w:val="2"/>
          <w:sz w:val="24"/>
          <w:szCs w:val="24"/>
        </w:rPr>
        <w:t>s</w:t>
      </w:r>
      <w:r>
        <w:rPr>
          <w:sz w:val="24"/>
          <w:szCs w:val="24"/>
        </w:rPr>
        <w:t>i</w:t>
      </w:r>
      <w:r>
        <w:rPr>
          <w:spacing w:val="1"/>
          <w:sz w:val="24"/>
          <w:szCs w:val="24"/>
        </w:rPr>
        <w:t>t</w:t>
      </w:r>
      <w:r>
        <w:rPr>
          <w:sz w:val="24"/>
          <w:szCs w:val="24"/>
        </w:rPr>
        <w:t>e</w:t>
      </w:r>
      <w:r>
        <w:rPr>
          <w:spacing w:val="-1"/>
          <w:sz w:val="24"/>
          <w:szCs w:val="24"/>
        </w:rPr>
        <w:t xml:space="preserve"> </w:t>
      </w:r>
      <w:r>
        <w:rPr>
          <w:sz w:val="24"/>
          <w:szCs w:val="24"/>
        </w:rPr>
        <w:t xml:space="preserve">or </w:t>
      </w:r>
      <w:r>
        <w:rPr>
          <w:spacing w:val="-2"/>
          <w:sz w:val="24"/>
          <w:szCs w:val="24"/>
        </w:rPr>
        <w:t>a</w:t>
      </w:r>
      <w:r>
        <w:rPr>
          <w:sz w:val="24"/>
          <w:szCs w:val="24"/>
        </w:rPr>
        <w:t>l</w:t>
      </w:r>
      <w:r>
        <w:rPr>
          <w:spacing w:val="1"/>
          <w:sz w:val="24"/>
          <w:szCs w:val="24"/>
        </w:rPr>
        <w:t>t</w:t>
      </w:r>
      <w:r>
        <w:rPr>
          <w:spacing w:val="-1"/>
          <w:sz w:val="24"/>
          <w:szCs w:val="24"/>
        </w:rPr>
        <w:t>e</w:t>
      </w:r>
      <w:r>
        <w:rPr>
          <w:sz w:val="24"/>
          <w:szCs w:val="24"/>
        </w:rPr>
        <w:t>rn</w:t>
      </w:r>
      <w:r>
        <w:rPr>
          <w:spacing w:val="-2"/>
          <w:sz w:val="24"/>
          <w:szCs w:val="24"/>
        </w:rPr>
        <w:t>a</w:t>
      </w:r>
      <w:r>
        <w:rPr>
          <w:sz w:val="24"/>
          <w:szCs w:val="24"/>
        </w:rPr>
        <w:t>t</w:t>
      </w:r>
      <w:r>
        <w:rPr>
          <w:spacing w:val="1"/>
          <w:sz w:val="24"/>
          <w:szCs w:val="24"/>
        </w:rPr>
        <w:t>i</w:t>
      </w:r>
      <w:r>
        <w:rPr>
          <w:sz w:val="24"/>
          <w:szCs w:val="24"/>
        </w:rPr>
        <w:t>v</w:t>
      </w:r>
      <w:r>
        <w:rPr>
          <w:spacing w:val="-1"/>
          <w:sz w:val="24"/>
          <w:szCs w:val="24"/>
        </w:rPr>
        <w:t>e</w:t>
      </w:r>
      <w:r>
        <w:rPr>
          <w:spacing w:val="5"/>
          <w:sz w:val="24"/>
          <w:szCs w:val="24"/>
        </w:rPr>
        <w:t>l</w:t>
      </w:r>
      <w:r>
        <w:rPr>
          <w:sz w:val="24"/>
          <w:szCs w:val="24"/>
        </w:rPr>
        <w:t>y</w:t>
      </w:r>
      <w:r w:rsidR="0003470D">
        <w:rPr>
          <w:spacing w:val="-5"/>
          <w:sz w:val="24"/>
          <w:szCs w:val="24"/>
        </w:rPr>
        <w:t xml:space="preserve"> checking</w:t>
      </w:r>
      <w:r>
        <w:rPr>
          <w:spacing w:val="-2"/>
          <w:sz w:val="24"/>
          <w:szCs w:val="24"/>
        </w:rPr>
        <w:t xml:space="preserve"> </w:t>
      </w:r>
      <w:r>
        <w:rPr>
          <w:sz w:val="24"/>
          <w:szCs w:val="24"/>
        </w:rPr>
        <w:t>the Court Conn</w:t>
      </w:r>
      <w:r>
        <w:rPr>
          <w:spacing w:val="1"/>
          <w:sz w:val="24"/>
          <w:szCs w:val="24"/>
        </w:rPr>
        <w:t>e</w:t>
      </w:r>
      <w:r>
        <w:rPr>
          <w:spacing w:val="-1"/>
          <w:sz w:val="24"/>
          <w:szCs w:val="24"/>
        </w:rPr>
        <w:t>c</w:t>
      </w:r>
      <w:r>
        <w:rPr>
          <w:sz w:val="24"/>
          <w:szCs w:val="24"/>
        </w:rPr>
        <w:t>t 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3"/>
          <w:sz w:val="24"/>
          <w:szCs w:val="24"/>
        </w:rPr>
        <w:t>t</w:t>
      </w:r>
      <w:r>
        <w:rPr>
          <w:sz w:val="24"/>
          <w:szCs w:val="24"/>
        </w:rPr>
        <w:t>y</w:t>
      </w:r>
      <w:r>
        <w:rPr>
          <w:spacing w:val="-5"/>
          <w:sz w:val="24"/>
          <w:szCs w:val="24"/>
        </w:rPr>
        <w:t xml:space="preserve"> </w:t>
      </w:r>
      <w:r>
        <w:rPr>
          <w:sz w:val="24"/>
          <w:szCs w:val="24"/>
        </w:rPr>
        <w:t>on the Coun</w:t>
      </w:r>
      <w:r>
        <w:rPr>
          <w:spacing w:val="5"/>
          <w:sz w:val="24"/>
          <w:szCs w:val="24"/>
        </w:rPr>
        <w:t>t</w:t>
      </w:r>
      <w:r>
        <w:rPr>
          <w:sz w:val="24"/>
          <w:szCs w:val="24"/>
        </w:rPr>
        <w:t>y</w:t>
      </w:r>
      <w:r>
        <w:rPr>
          <w:spacing w:val="-5"/>
          <w:sz w:val="24"/>
          <w:szCs w:val="24"/>
        </w:rPr>
        <w:t xml:space="preserve"> </w:t>
      </w:r>
      <w:r>
        <w:rPr>
          <w:sz w:val="24"/>
          <w:szCs w:val="24"/>
        </w:rPr>
        <w:t>C</w:t>
      </w:r>
      <w:r>
        <w:rPr>
          <w:spacing w:val="2"/>
          <w:sz w:val="24"/>
          <w:szCs w:val="24"/>
        </w:rPr>
        <w:t>o</w:t>
      </w:r>
      <w:r>
        <w:rPr>
          <w:sz w:val="24"/>
          <w:szCs w:val="24"/>
        </w:rPr>
        <w:t>u</w:t>
      </w:r>
      <w:r>
        <w:rPr>
          <w:spacing w:val="-1"/>
          <w:sz w:val="24"/>
          <w:szCs w:val="24"/>
        </w:rPr>
        <w:t>r</w:t>
      </w:r>
      <w:r>
        <w:rPr>
          <w:sz w:val="24"/>
          <w:szCs w:val="24"/>
        </w:rPr>
        <w:t>t w</w:t>
      </w:r>
      <w:r>
        <w:rPr>
          <w:spacing w:val="-1"/>
          <w:sz w:val="24"/>
          <w:szCs w:val="24"/>
        </w:rPr>
        <w:t>e</w:t>
      </w:r>
      <w:r>
        <w:rPr>
          <w:sz w:val="24"/>
          <w:szCs w:val="24"/>
        </w:rPr>
        <w:t>bsi</w:t>
      </w:r>
      <w:r>
        <w:rPr>
          <w:spacing w:val="1"/>
          <w:sz w:val="24"/>
          <w:szCs w:val="24"/>
        </w:rPr>
        <w:t>t</w:t>
      </w:r>
      <w:r>
        <w:rPr>
          <w:sz w:val="24"/>
          <w:szCs w:val="24"/>
        </w:rPr>
        <w:t>e</w:t>
      </w:r>
      <w:r>
        <w:rPr>
          <w:spacing w:val="-1"/>
          <w:sz w:val="24"/>
          <w:szCs w:val="24"/>
        </w:rPr>
        <w:t xml:space="preserve"> </w:t>
      </w:r>
      <w:r>
        <w:rPr>
          <w:spacing w:val="1"/>
          <w:sz w:val="24"/>
          <w:szCs w:val="24"/>
        </w:rPr>
        <w:t>(</w:t>
      </w:r>
      <w:hyperlink r:id="rId19">
        <w:r>
          <w:rPr>
            <w:color w:val="0000FF"/>
            <w:sz w:val="24"/>
            <w:szCs w:val="24"/>
            <w:u w:val="single" w:color="0000FF"/>
          </w:rPr>
          <w:t>w</w:t>
        </w:r>
        <w:r>
          <w:rPr>
            <w:color w:val="0000FF"/>
            <w:spacing w:val="1"/>
            <w:sz w:val="24"/>
            <w:szCs w:val="24"/>
            <w:u w:val="single" w:color="0000FF"/>
          </w:rPr>
          <w:t>w</w:t>
        </w:r>
        <w:r>
          <w:rPr>
            <w:color w:val="0000FF"/>
            <w:sz w:val="24"/>
            <w:szCs w:val="24"/>
            <w:u w:val="single" w:color="0000FF"/>
          </w:rPr>
          <w:t>w.</w:t>
        </w:r>
        <w:r>
          <w:rPr>
            <w:color w:val="0000FF"/>
            <w:spacing w:val="-1"/>
            <w:sz w:val="24"/>
            <w:szCs w:val="24"/>
            <w:u w:val="single" w:color="0000FF"/>
          </w:rPr>
          <w:t>c</w:t>
        </w:r>
        <w:r>
          <w:rPr>
            <w:color w:val="0000FF"/>
            <w:sz w:val="24"/>
            <w:szCs w:val="24"/>
            <w:u w:val="single" w:color="0000FF"/>
          </w:rPr>
          <w:t>oun</w:t>
        </w:r>
        <w:r>
          <w:rPr>
            <w:color w:val="0000FF"/>
            <w:spacing w:val="5"/>
            <w:sz w:val="24"/>
            <w:szCs w:val="24"/>
            <w:u w:val="single" w:color="0000FF"/>
          </w:rPr>
          <w:t>t</w:t>
        </w:r>
        <w:r>
          <w:rPr>
            <w:color w:val="0000FF"/>
            <w:spacing w:val="-2"/>
            <w:sz w:val="24"/>
            <w:szCs w:val="24"/>
            <w:u w:val="single" w:color="0000FF"/>
          </w:rPr>
          <w:t>y</w:t>
        </w:r>
        <w:r>
          <w:rPr>
            <w:color w:val="0000FF"/>
            <w:spacing w:val="-1"/>
            <w:sz w:val="24"/>
            <w:szCs w:val="24"/>
            <w:u w:val="single" w:color="0000FF"/>
          </w:rPr>
          <w:t>c</w:t>
        </w:r>
        <w:r>
          <w:rPr>
            <w:color w:val="0000FF"/>
            <w:sz w:val="24"/>
            <w:szCs w:val="24"/>
            <w:u w:val="single" w:color="0000FF"/>
          </w:rPr>
          <w:t>ourt.vic</w:t>
        </w:r>
        <w:r>
          <w:rPr>
            <w:color w:val="0000FF"/>
            <w:spacing w:val="1"/>
            <w:sz w:val="24"/>
            <w:szCs w:val="24"/>
            <w:u w:val="single" w:color="0000FF"/>
          </w:rPr>
          <w:t>.</w:t>
        </w:r>
        <w:r>
          <w:rPr>
            <w:color w:val="0000FF"/>
            <w:spacing w:val="-2"/>
            <w:sz w:val="24"/>
            <w:szCs w:val="24"/>
            <w:u w:val="single" w:color="0000FF"/>
          </w:rPr>
          <w:t>g</w:t>
        </w:r>
        <w:r>
          <w:rPr>
            <w:color w:val="0000FF"/>
            <w:sz w:val="24"/>
            <w:szCs w:val="24"/>
            <w:u w:val="single" w:color="0000FF"/>
          </w:rPr>
          <w:t>ov.</w:t>
        </w:r>
        <w:r>
          <w:rPr>
            <w:color w:val="0000FF"/>
            <w:spacing w:val="-1"/>
            <w:sz w:val="24"/>
            <w:szCs w:val="24"/>
            <w:u w:val="single" w:color="0000FF"/>
          </w:rPr>
          <w:t>a</w:t>
        </w:r>
        <w:r>
          <w:rPr>
            <w:color w:val="0000FF"/>
            <w:sz w:val="24"/>
            <w:szCs w:val="24"/>
            <w:u w:val="single" w:color="0000FF"/>
          </w:rPr>
          <w:t>u</w:t>
        </w:r>
      </w:hyperlink>
      <w:r w:rsidR="0003470D">
        <w:rPr>
          <w:color w:val="0000FF"/>
          <w:sz w:val="24"/>
          <w:szCs w:val="24"/>
          <w:u w:val="single" w:color="0000FF"/>
        </w:rPr>
        <w:t>)</w:t>
      </w:r>
    </w:p>
    <w:p w:rsidR="00DA6FCA" w:rsidRPr="005D590A" w:rsidRDefault="005D590A" w:rsidP="005D590A">
      <w:pPr>
        <w:ind w:left="822" w:right="588"/>
        <w:rPr>
          <w:sz w:val="12"/>
          <w:szCs w:val="12"/>
        </w:rPr>
      </w:pPr>
      <w:r>
        <w:rPr>
          <w:sz w:val="12"/>
          <w:szCs w:val="12"/>
        </w:rPr>
        <w:t xml:space="preserve"> </w:t>
      </w:r>
    </w:p>
    <w:p w:rsidR="00DA6FCA" w:rsidRDefault="00DA6FCA">
      <w:pPr>
        <w:spacing w:line="200" w:lineRule="exact"/>
      </w:pPr>
    </w:p>
    <w:p w:rsidR="00DA6FCA" w:rsidRDefault="00DA6FCA">
      <w:pPr>
        <w:spacing w:line="200" w:lineRule="exact"/>
      </w:pPr>
    </w:p>
    <w:p w:rsidR="00DA6FCA" w:rsidRPr="00FE3896" w:rsidRDefault="002C10FF" w:rsidP="00FE3896">
      <w:pPr>
        <w:spacing w:before="29"/>
        <w:ind w:left="582"/>
        <w:rPr>
          <w:sz w:val="24"/>
          <w:szCs w:val="24"/>
        </w:rPr>
      </w:pPr>
      <w:r>
        <w:rPr>
          <w:b/>
          <w:sz w:val="24"/>
          <w:szCs w:val="24"/>
        </w:rPr>
        <w:t>15</w:t>
      </w:r>
      <w:r w:rsidR="008238A0">
        <w:rPr>
          <w:b/>
          <w:sz w:val="24"/>
          <w:szCs w:val="24"/>
        </w:rPr>
        <w:t>. W</w:t>
      </w:r>
      <w:r w:rsidR="008238A0">
        <w:rPr>
          <w:b/>
          <w:spacing w:val="1"/>
          <w:sz w:val="24"/>
          <w:szCs w:val="24"/>
        </w:rPr>
        <w:t>h</w:t>
      </w:r>
      <w:r w:rsidR="008238A0">
        <w:rPr>
          <w:b/>
          <w:sz w:val="24"/>
          <w:szCs w:val="24"/>
        </w:rPr>
        <w:t>at</w:t>
      </w:r>
      <w:r w:rsidR="008238A0">
        <w:rPr>
          <w:b/>
          <w:spacing w:val="-1"/>
          <w:sz w:val="24"/>
          <w:szCs w:val="24"/>
        </w:rPr>
        <w:t xml:space="preserve"> </w:t>
      </w:r>
      <w:r w:rsidR="0003470D">
        <w:rPr>
          <w:b/>
          <w:spacing w:val="-1"/>
          <w:sz w:val="24"/>
          <w:szCs w:val="24"/>
        </w:rPr>
        <w:t>e</w:t>
      </w:r>
      <w:r w:rsidR="008238A0">
        <w:rPr>
          <w:b/>
          <w:spacing w:val="-3"/>
          <w:sz w:val="24"/>
          <w:szCs w:val="24"/>
        </w:rPr>
        <w:t>F</w:t>
      </w:r>
      <w:r w:rsidR="008238A0">
        <w:rPr>
          <w:b/>
          <w:sz w:val="24"/>
          <w:szCs w:val="24"/>
        </w:rPr>
        <w:t>i</w:t>
      </w:r>
      <w:r w:rsidR="008238A0">
        <w:rPr>
          <w:b/>
          <w:spacing w:val="1"/>
          <w:sz w:val="24"/>
          <w:szCs w:val="24"/>
        </w:rPr>
        <w:t>l</w:t>
      </w:r>
      <w:r w:rsidR="008238A0">
        <w:rPr>
          <w:b/>
          <w:spacing w:val="-1"/>
          <w:sz w:val="24"/>
          <w:szCs w:val="24"/>
        </w:rPr>
        <w:t>e</w:t>
      </w:r>
      <w:r w:rsidR="008238A0">
        <w:rPr>
          <w:b/>
          <w:sz w:val="24"/>
          <w:szCs w:val="24"/>
        </w:rPr>
        <w:t>d</w:t>
      </w:r>
      <w:r w:rsidR="008238A0">
        <w:rPr>
          <w:b/>
          <w:spacing w:val="1"/>
          <w:sz w:val="24"/>
          <w:szCs w:val="24"/>
        </w:rPr>
        <w:t xml:space="preserve"> d</w:t>
      </w:r>
      <w:r w:rsidR="008238A0">
        <w:rPr>
          <w:b/>
          <w:sz w:val="24"/>
          <w:szCs w:val="24"/>
        </w:rPr>
        <w:t>o</w:t>
      </w:r>
      <w:r w:rsidR="008238A0">
        <w:rPr>
          <w:b/>
          <w:spacing w:val="-1"/>
          <w:sz w:val="24"/>
          <w:szCs w:val="24"/>
        </w:rPr>
        <w:t>c</w:t>
      </w:r>
      <w:r w:rsidR="008238A0">
        <w:rPr>
          <w:b/>
          <w:spacing w:val="3"/>
          <w:sz w:val="24"/>
          <w:szCs w:val="24"/>
        </w:rPr>
        <w:t>u</w:t>
      </w:r>
      <w:r w:rsidR="008238A0">
        <w:rPr>
          <w:b/>
          <w:spacing w:val="-3"/>
          <w:sz w:val="24"/>
          <w:szCs w:val="24"/>
        </w:rPr>
        <w:t>m</w:t>
      </w:r>
      <w:r w:rsidR="008238A0">
        <w:rPr>
          <w:b/>
          <w:spacing w:val="-1"/>
          <w:sz w:val="24"/>
          <w:szCs w:val="24"/>
        </w:rPr>
        <w:t>e</w:t>
      </w:r>
      <w:r w:rsidR="008238A0">
        <w:rPr>
          <w:b/>
          <w:spacing w:val="3"/>
          <w:sz w:val="24"/>
          <w:szCs w:val="24"/>
        </w:rPr>
        <w:t>n</w:t>
      </w:r>
      <w:r w:rsidR="008238A0">
        <w:rPr>
          <w:b/>
          <w:sz w:val="24"/>
          <w:szCs w:val="24"/>
        </w:rPr>
        <w:t xml:space="preserve">ts </w:t>
      </w:r>
      <w:r w:rsidR="008238A0">
        <w:rPr>
          <w:b/>
          <w:spacing w:val="1"/>
          <w:sz w:val="24"/>
          <w:szCs w:val="24"/>
        </w:rPr>
        <w:t>w</w:t>
      </w:r>
      <w:r w:rsidR="008238A0">
        <w:rPr>
          <w:b/>
          <w:sz w:val="24"/>
          <w:szCs w:val="24"/>
        </w:rPr>
        <w:t>i</w:t>
      </w:r>
      <w:r w:rsidR="008238A0">
        <w:rPr>
          <w:b/>
          <w:spacing w:val="1"/>
          <w:sz w:val="24"/>
          <w:szCs w:val="24"/>
        </w:rPr>
        <w:t>l</w:t>
      </w:r>
      <w:r w:rsidR="008238A0">
        <w:rPr>
          <w:b/>
          <w:sz w:val="24"/>
          <w:szCs w:val="24"/>
        </w:rPr>
        <w:t>l r</w:t>
      </w:r>
      <w:r w:rsidR="008238A0">
        <w:rPr>
          <w:b/>
          <w:spacing w:val="-1"/>
          <w:sz w:val="24"/>
          <w:szCs w:val="24"/>
        </w:rPr>
        <w:t>e</w:t>
      </w:r>
      <w:r w:rsidR="008238A0">
        <w:rPr>
          <w:b/>
          <w:spacing w:val="1"/>
          <w:sz w:val="24"/>
          <w:szCs w:val="24"/>
        </w:rPr>
        <w:t>qu</w:t>
      </w:r>
      <w:r w:rsidR="008238A0">
        <w:rPr>
          <w:b/>
          <w:sz w:val="24"/>
          <w:szCs w:val="24"/>
        </w:rPr>
        <w:t>ire</w:t>
      </w:r>
      <w:r w:rsidR="008238A0">
        <w:rPr>
          <w:b/>
          <w:spacing w:val="-1"/>
          <w:sz w:val="24"/>
          <w:szCs w:val="24"/>
        </w:rPr>
        <w:t xml:space="preserve"> </w:t>
      </w:r>
      <w:r w:rsidR="008238A0">
        <w:rPr>
          <w:b/>
          <w:sz w:val="24"/>
          <w:szCs w:val="24"/>
        </w:rPr>
        <w:t xml:space="preserve">a </w:t>
      </w:r>
      <w:r w:rsidR="008238A0">
        <w:rPr>
          <w:b/>
          <w:spacing w:val="-1"/>
          <w:sz w:val="24"/>
          <w:szCs w:val="24"/>
        </w:rPr>
        <w:t>re</w:t>
      </w:r>
      <w:r w:rsidR="008238A0">
        <w:rPr>
          <w:b/>
          <w:sz w:val="24"/>
          <w:szCs w:val="24"/>
        </w:rPr>
        <w:t>view</w:t>
      </w:r>
      <w:r w:rsidR="008238A0">
        <w:rPr>
          <w:b/>
          <w:spacing w:val="1"/>
          <w:sz w:val="24"/>
          <w:szCs w:val="24"/>
        </w:rPr>
        <w:t xml:space="preserve"> b</w:t>
      </w:r>
      <w:r w:rsidR="008238A0">
        <w:rPr>
          <w:b/>
          <w:sz w:val="24"/>
          <w:szCs w:val="24"/>
        </w:rPr>
        <w:t>y the</w:t>
      </w:r>
      <w:r w:rsidR="008238A0">
        <w:rPr>
          <w:b/>
          <w:spacing w:val="-1"/>
          <w:sz w:val="24"/>
          <w:szCs w:val="24"/>
        </w:rPr>
        <w:t xml:space="preserve"> </w:t>
      </w:r>
      <w:r w:rsidR="008238A0">
        <w:rPr>
          <w:b/>
          <w:sz w:val="24"/>
          <w:szCs w:val="24"/>
        </w:rPr>
        <w:t>R</w:t>
      </w:r>
      <w:r w:rsidR="008238A0">
        <w:rPr>
          <w:b/>
          <w:spacing w:val="-1"/>
          <w:sz w:val="24"/>
          <w:szCs w:val="24"/>
        </w:rPr>
        <w:t>e</w:t>
      </w:r>
      <w:r w:rsidR="008238A0">
        <w:rPr>
          <w:b/>
          <w:sz w:val="24"/>
          <w:szCs w:val="24"/>
        </w:rPr>
        <w:t>gist</w:t>
      </w:r>
      <w:r w:rsidR="008238A0">
        <w:rPr>
          <w:b/>
          <w:spacing w:val="-1"/>
          <w:sz w:val="24"/>
          <w:szCs w:val="24"/>
        </w:rPr>
        <w:t>r</w:t>
      </w:r>
      <w:r w:rsidR="008238A0">
        <w:rPr>
          <w:b/>
          <w:sz w:val="24"/>
          <w:szCs w:val="24"/>
        </w:rPr>
        <w:t>a</w:t>
      </w:r>
      <w:r w:rsidR="008238A0">
        <w:rPr>
          <w:b/>
          <w:spacing w:val="-1"/>
          <w:sz w:val="24"/>
          <w:szCs w:val="24"/>
        </w:rPr>
        <w:t>r</w:t>
      </w:r>
      <w:r w:rsidR="00DD1EC9">
        <w:rPr>
          <w:b/>
          <w:spacing w:val="-1"/>
          <w:sz w:val="24"/>
          <w:szCs w:val="24"/>
        </w:rPr>
        <w:t xml:space="preserve"> and what are the document codes</w:t>
      </w:r>
      <w:r w:rsidR="008238A0">
        <w:rPr>
          <w:b/>
          <w:sz w:val="24"/>
          <w:szCs w:val="24"/>
        </w:rPr>
        <w:t>?</w:t>
      </w:r>
    </w:p>
    <w:p w:rsidR="005D590A" w:rsidRDefault="005D590A">
      <w:pPr>
        <w:spacing w:before="13" w:line="260" w:lineRule="exact"/>
        <w:rPr>
          <w:sz w:val="26"/>
          <w:szCs w:val="26"/>
        </w:rPr>
      </w:pPr>
    </w:p>
    <w:tbl>
      <w:tblPr>
        <w:tblW w:w="528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8"/>
        <w:gridCol w:w="804"/>
        <w:gridCol w:w="3232"/>
        <w:gridCol w:w="30"/>
        <w:gridCol w:w="2024"/>
        <w:gridCol w:w="1823"/>
        <w:gridCol w:w="294"/>
        <w:gridCol w:w="309"/>
      </w:tblGrid>
      <w:tr w:rsidR="0028283B" w:rsidRPr="0028283B" w:rsidTr="00E1796E">
        <w:trPr>
          <w:gridAfter w:val="1"/>
          <w:tblCellSpacing w:w="15" w:type="dxa"/>
        </w:trPr>
        <w:tc>
          <w:tcPr>
            <w:tcW w:w="0" w:type="auto"/>
            <w:gridSpan w:val="7"/>
            <w:vAlign w:val="center"/>
            <w:hideMark/>
          </w:tcPr>
          <w:p w:rsidR="0028283B" w:rsidRPr="0028283B" w:rsidRDefault="0028283B" w:rsidP="0028283B">
            <w:pPr>
              <w:jc w:val="center"/>
              <w:rPr>
                <w:b/>
                <w:bCs/>
                <w:sz w:val="24"/>
                <w:szCs w:val="24"/>
                <w:lang w:val="en-AU" w:eastAsia="en-AU"/>
              </w:rPr>
            </w:pPr>
            <w:r w:rsidRPr="0028283B">
              <w:rPr>
                <w:b/>
                <w:bCs/>
                <w:sz w:val="24"/>
                <w:szCs w:val="24"/>
                <w:lang w:val="en-AU" w:eastAsia="en-AU"/>
              </w:rPr>
              <w:t>Characteristics Key</w:t>
            </w:r>
          </w:p>
        </w:tc>
      </w:tr>
      <w:tr w:rsidR="0028283B" w:rsidRPr="0028283B" w:rsidTr="00E1796E">
        <w:trPr>
          <w:gridAfter w:val="1"/>
          <w:tblCellSpacing w:w="15" w:type="dxa"/>
        </w:trPr>
        <w:tc>
          <w:tcPr>
            <w:tcW w:w="0" w:type="auto"/>
            <w:vAlign w:val="center"/>
            <w:hideMark/>
          </w:tcPr>
          <w:p w:rsidR="0028283B" w:rsidRPr="0028283B" w:rsidRDefault="0028283B" w:rsidP="0028283B">
            <w:pPr>
              <w:rPr>
                <w:sz w:val="24"/>
                <w:szCs w:val="24"/>
                <w:lang w:val="en-AU" w:eastAsia="en-AU"/>
              </w:rPr>
            </w:pPr>
            <w:r w:rsidRPr="0028283B">
              <w:rPr>
                <w:b/>
                <w:bCs/>
                <w:sz w:val="24"/>
                <w:szCs w:val="24"/>
                <w:lang w:val="en-AU" w:eastAsia="en-AU"/>
              </w:rPr>
              <w:t>RC</w:t>
            </w:r>
          </w:p>
        </w:tc>
        <w:tc>
          <w:tcPr>
            <w:tcW w:w="0" w:type="auto"/>
            <w:gridSpan w:val="2"/>
            <w:vAlign w:val="center"/>
            <w:hideMark/>
          </w:tcPr>
          <w:p w:rsidR="0028283B" w:rsidRPr="0028283B" w:rsidRDefault="0028283B" w:rsidP="0028283B">
            <w:pPr>
              <w:rPr>
                <w:sz w:val="24"/>
                <w:szCs w:val="24"/>
                <w:lang w:val="en-AU" w:eastAsia="en-AU"/>
              </w:rPr>
            </w:pPr>
            <w:r w:rsidRPr="0028283B">
              <w:rPr>
                <w:sz w:val="24"/>
                <w:szCs w:val="24"/>
                <w:lang w:val="en-AU" w:eastAsia="en-AU"/>
              </w:rPr>
              <w:t>Review by Court Required</w:t>
            </w:r>
          </w:p>
        </w:tc>
        <w:tc>
          <w:tcPr>
            <w:tcW w:w="0" w:type="auto"/>
            <w:gridSpan w:val="4"/>
            <w:vAlign w:val="center"/>
            <w:hideMark/>
          </w:tcPr>
          <w:p w:rsidR="0028283B" w:rsidRPr="0028283B" w:rsidRDefault="0028283B" w:rsidP="0028283B">
            <w:pPr>
              <w:rPr>
                <w:sz w:val="24"/>
                <w:szCs w:val="24"/>
                <w:lang w:val="en-AU" w:eastAsia="en-AU"/>
              </w:rPr>
            </w:pPr>
            <w:r w:rsidRPr="0028283B">
              <w:rPr>
                <w:sz w:val="24"/>
                <w:szCs w:val="24"/>
                <w:lang w:val="en-AU" w:eastAsia="en-AU"/>
              </w:rPr>
              <w:t>Lodgement is not automatically FILED.</w:t>
            </w:r>
          </w:p>
        </w:tc>
      </w:tr>
      <w:tr w:rsidR="0028283B" w:rsidRPr="0028283B" w:rsidTr="00E1796E">
        <w:trPr>
          <w:gridAfter w:val="1"/>
          <w:tblCellSpacing w:w="15" w:type="dxa"/>
        </w:trPr>
        <w:tc>
          <w:tcPr>
            <w:tcW w:w="0" w:type="auto"/>
            <w:vAlign w:val="center"/>
            <w:hideMark/>
          </w:tcPr>
          <w:p w:rsidR="0028283B" w:rsidRPr="0028283B" w:rsidRDefault="0028283B" w:rsidP="0028283B">
            <w:pPr>
              <w:rPr>
                <w:sz w:val="24"/>
                <w:szCs w:val="24"/>
                <w:lang w:val="en-AU" w:eastAsia="en-AU"/>
              </w:rPr>
            </w:pPr>
            <w:r w:rsidRPr="0028283B">
              <w:rPr>
                <w:b/>
                <w:bCs/>
                <w:sz w:val="24"/>
                <w:szCs w:val="24"/>
                <w:lang w:val="en-AU" w:eastAsia="en-AU"/>
              </w:rPr>
              <w:t>CS</w:t>
            </w:r>
          </w:p>
        </w:tc>
        <w:tc>
          <w:tcPr>
            <w:tcW w:w="0" w:type="auto"/>
            <w:gridSpan w:val="2"/>
            <w:vAlign w:val="center"/>
            <w:hideMark/>
          </w:tcPr>
          <w:p w:rsidR="0028283B" w:rsidRPr="0028283B" w:rsidRDefault="0028283B" w:rsidP="0028283B">
            <w:pPr>
              <w:rPr>
                <w:sz w:val="24"/>
                <w:szCs w:val="24"/>
                <w:lang w:val="en-AU" w:eastAsia="en-AU"/>
              </w:rPr>
            </w:pPr>
            <w:r w:rsidRPr="0028283B">
              <w:rPr>
                <w:sz w:val="24"/>
                <w:szCs w:val="24"/>
                <w:lang w:val="en-AU" w:eastAsia="en-AU"/>
              </w:rPr>
              <w:t>Court Seal</w:t>
            </w:r>
          </w:p>
        </w:tc>
        <w:tc>
          <w:tcPr>
            <w:tcW w:w="0" w:type="auto"/>
            <w:gridSpan w:val="4"/>
            <w:vAlign w:val="center"/>
            <w:hideMark/>
          </w:tcPr>
          <w:p w:rsidR="0028283B" w:rsidRPr="0028283B" w:rsidRDefault="0028283B" w:rsidP="0028283B">
            <w:pPr>
              <w:rPr>
                <w:sz w:val="24"/>
                <w:szCs w:val="24"/>
                <w:lang w:val="en-AU" w:eastAsia="en-AU"/>
              </w:rPr>
            </w:pPr>
            <w:r w:rsidRPr="0028283B">
              <w:rPr>
                <w:sz w:val="24"/>
                <w:szCs w:val="24"/>
                <w:lang w:val="en-AU" w:eastAsia="en-AU"/>
              </w:rPr>
              <w:t>A Court Seal/Form 28 will be provided that must be attached to the filed document.</w:t>
            </w:r>
          </w:p>
        </w:tc>
      </w:tr>
      <w:tr w:rsidR="0028283B" w:rsidRPr="0028283B" w:rsidTr="00E1796E">
        <w:trPr>
          <w:gridAfter w:val="1"/>
          <w:tblCellSpacing w:w="15" w:type="dxa"/>
        </w:trPr>
        <w:tc>
          <w:tcPr>
            <w:tcW w:w="0" w:type="auto"/>
            <w:vAlign w:val="center"/>
            <w:hideMark/>
          </w:tcPr>
          <w:p w:rsidR="0028283B" w:rsidRPr="0028283B" w:rsidRDefault="0028283B" w:rsidP="0028283B">
            <w:pPr>
              <w:rPr>
                <w:sz w:val="24"/>
                <w:szCs w:val="24"/>
                <w:lang w:val="en-AU" w:eastAsia="en-AU"/>
              </w:rPr>
            </w:pPr>
            <w:r w:rsidRPr="0028283B">
              <w:rPr>
                <w:b/>
                <w:bCs/>
                <w:sz w:val="24"/>
                <w:szCs w:val="24"/>
                <w:lang w:val="en-AU" w:eastAsia="en-AU"/>
              </w:rPr>
              <w:t>PHD</w:t>
            </w:r>
          </w:p>
        </w:tc>
        <w:tc>
          <w:tcPr>
            <w:tcW w:w="0" w:type="auto"/>
            <w:gridSpan w:val="2"/>
            <w:vAlign w:val="center"/>
            <w:hideMark/>
          </w:tcPr>
          <w:p w:rsidR="0028283B" w:rsidRPr="0028283B" w:rsidRDefault="0028283B" w:rsidP="0028283B">
            <w:pPr>
              <w:rPr>
                <w:sz w:val="24"/>
                <w:szCs w:val="24"/>
                <w:lang w:val="en-AU" w:eastAsia="en-AU"/>
              </w:rPr>
            </w:pPr>
            <w:r w:rsidRPr="0028283B">
              <w:rPr>
                <w:sz w:val="24"/>
                <w:szCs w:val="24"/>
                <w:lang w:val="en-AU" w:eastAsia="en-AU"/>
              </w:rPr>
              <w:t>Preferred Hearing Date</w:t>
            </w:r>
          </w:p>
        </w:tc>
        <w:tc>
          <w:tcPr>
            <w:tcW w:w="0" w:type="auto"/>
            <w:gridSpan w:val="4"/>
            <w:vAlign w:val="center"/>
            <w:hideMark/>
          </w:tcPr>
          <w:p w:rsidR="0028283B" w:rsidRPr="0028283B" w:rsidRDefault="0028283B" w:rsidP="0028283B">
            <w:pPr>
              <w:rPr>
                <w:sz w:val="24"/>
                <w:szCs w:val="24"/>
                <w:lang w:val="en-AU" w:eastAsia="en-AU"/>
              </w:rPr>
            </w:pPr>
            <w:r w:rsidRPr="0028283B">
              <w:rPr>
                <w:sz w:val="24"/>
                <w:szCs w:val="24"/>
                <w:lang w:val="en-AU" w:eastAsia="en-AU"/>
              </w:rPr>
              <w:t>A preferred hearing date should be included on this document.</w:t>
            </w:r>
          </w:p>
        </w:tc>
      </w:tr>
      <w:tr w:rsidR="00DD1EC9" w:rsidRPr="0028283B" w:rsidTr="00E1796E">
        <w:trPr>
          <w:gridAfter w:val="1"/>
          <w:tblCellSpacing w:w="15" w:type="dxa"/>
        </w:trPr>
        <w:tc>
          <w:tcPr>
            <w:tcW w:w="0" w:type="auto"/>
            <w:vAlign w:val="center"/>
          </w:tcPr>
          <w:p w:rsidR="00DD1EC9" w:rsidRPr="0028283B" w:rsidRDefault="00DD1EC9" w:rsidP="0028283B">
            <w:pPr>
              <w:rPr>
                <w:b/>
                <w:bCs/>
                <w:sz w:val="24"/>
                <w:szCs w:val="24"/>
                <w:lang w:val="en-AU" w:eastAsia="en-AU"/>
              </w:rPr>
            </w:pPr>
          </w:p>
        </w:tc>
        <w:tc>
          <w:tcPr>
            <w:tcW w:w="0" w:type="auto"/>
            <w:gridSpan w:val="2"/>
            <w:vAlign w:val="center"/>
          </w:tcPr>
          <w:p w:rsidR="00DD1EC9" w:rsidRPr="0028283B" w:rsidRDefault="00DD1EC9" w:rsidP="0028283B">
            <w:pPr>
              <w:rPr>
                <w:sz w:val="24"/>
                <w:szCs w:val="24"/>
                <w:lang w:val="en-AU" w:eastAsia="en-AU"/>
              </w:rPr>
            </w:pPr>
          </w:p>
        </w:tc>
        <w:tc>
          <w:tcPr>
            <w:tcW w:w="0" w:type="auto"/>
            <w:gridSpan w:val="4"/>
            <w:vAlign w:val="center"/>
          </w:tcPr>
          <w:p w:rsidR="00DD1EC9" w:rsidRPr="0028283B" w:rsidRDefault="00DD1EC9" w:rsidP="0028283B">
            <w:pPr>
              <w:rPr>
                <w:sz w:val="24"/>
                <w:szCs w:val="24"/>
                <w:lang w:val="en-AU" w:eastAsia="en-AU"/>
              </w:rPr>
            </w:pPr>
          </w:p>
        </w:tc>
      </w:tr>
      <w:tr w:rsidR="00DD1EC9" w:rsidRPr="00DD1EC9" w:rsidTr="00E1796E">
        <w:trPr>
          <w:tblCellSpacing w:w="15" w:type="dxa"/>
        </w:trPr>
        <w:tc>
          <w:tcPr>
            <w:tcW w:w="0" w:type="auto"/>
            <w:gridSpan w:val="2"/>
            <w:vAlign w:val="center"/>
            <w:hideMark/>
          </w:tcPr>
          <w:p w:rsidR="00DD1EC9" w:rsidRPr="00DD1EC9" w:rsidRDefault="00DD1EC9" w:rsidP="00DD1EC9">
            <w:pPr>
              <w:jc w:val="center"/>
              <w:rPr>
                <w:b/>
                <w:bCs/>
                <w:sz w:val="24"/>
                <w:szCs w:val="24"/>
                <w:lang w:val="en-AU" w:eastAsia="en-AU"/>
              </w:rPr>
            </w:pPr>
            <w:r w:rsidRPr="00DD1EC9">
              <w:rPr>
                <w:b/>
                <w:bCs/>
                <w:sz w:val="24"/>
                <w:szCs w:val="24"/>
                <w:lang w:val="en-AU" w:eastAsia="en-AU"/>
              </w:rPr>
              <w:t>Code</w:t>
            </w:r>
          </w:p>
        </w:tc>
        <w:tc>
          <w:tcPr>
            <w:tcW w:w="0" w:type="auto"/>
            <w:gridSpan w:val="2"/>
            <w:vAlign w:val="center"/>
            <w:hideMark/>
          </w:tcPr>
          <w:p w:rsidR="00DD1EC9" w:rsidRPr="00DD1EC9" w:rsidRDefault="00DD1EC9" w:rsidP="00DD1EC9">
            <w:pPr>
              <w:jc w:val="center"/>
              <w:rPr>
                <w:b/>
                <w:bCs/>
                <w:sz w:val="24"/>
                <w:szCs w:val="24"/>
                <w:lang w:val="en-AU" w:eastAsia="en-AU"/>
              </w:rPr>
            </w:pPr>
            <w:r w:rsidRPr="00DD1EC9">
              <w:rPr>
                <w:b/>
                <w:bCs/>
                <w:sz w:val="24"/>
                <w:szCs w:val="24"/>
                <w:lang w:val="en-AU" w:eastAsia="en-AU"/>
              </w:rPr>
              <w:t>Document Name</w:t>
            </w:r>
          </w:p>
        </w:tc>
        <w:tc>
          <w:tcPr>
            <w:tcW w:w="0" w:type="auto"/>
            <w:vAlign w:val="center"/>
            <w:hideMark/>
          </w:tcPr>
          <w:p w:rsidR="00DD1EC9" w:rsidRPr="00DD1EC9" w:rsidRDefault="00DD1EC9" w:rsidP="00DD1EC9">
            <w:pPr>
              <w:jc w:val="center"/>
              <w:rPr>
                <w:b/>
                <w:bCs/>
                <w:sz w:val="24"/>
                <w:szCs w:val="24"/>
                <w:lang w:val="en-AU" w:eastAsia="en-AU"/>
              </w:rPr>
            </w:pPr>
            <w:r w:rsidRPr="00DD1EC9">
              <w:rPr>
                <w:b/>
                <w:bCs/>
                <w:sz w:val="24"/>
                <w:szCs w:val="24"/>
                <w:lang w:val="en-AU" w:eastAsia="en-AU"/>
              </w:rPr>
              <w:t>RC</w:t>
            </w:r>
          </w:p>
        </w:tc>
        <w:tc>
          <w:tcPr>
            <w:tcW w:w="0" w:type="auto"/>
            <w:vAlign w:val="center"/>
            <w:hideMark/>
          </w:tcPr>
          <w:p w:rsidR="00DD1EC9" w:rsidRPr="00DD1EC9" w:rsidRDefault="00DD1EC9" w:rsidP="00DD1EC9">
            <w:pPr>
              <w:jc w:val="center"/>
              <w:rPr>
                <w:b/>
                <w:bCs/>
                <w:sz w:val="24"/>
                <w:szCs w:val="24"/>
                <w:lang w:val="en-AU" w:eastAsia="en-AU"/>
              </w:rPr>
            </w:pPr>
            <w:r w:rsidRPr="00DD1EC9">
              <w:rPr>
                <w:b/>
                <w:bCs/>
                <w:sz w:val="24"/>
                <w:szCs w:val="24"/>
                <w:lang w:val="en-AU" w:eastAsia="en-AU"/>
              </w:rPr>
              <w:t>CS</w:t>
            </w:r>
          </w:p>
        </w:tc>
        <w:tc>
          <w:tcPr>
            <w:tcW w:w="0" w:type="auto"/>
            <w:gridSpan w:val="2"/>
            <w:vAlign w:val="center"/>
            <w:hideMark/>
          </w:tcPr>
          <w:p w:rsidR="00DD1EC9" w:rsidRPr="00DD1EC9" w:rsidRDefault="00DD1EC9" w:rsidP="00DD1EC9">
            <w:pPr>
              <w:jc w:val="center"/>
              <w:rPr>
                <w:b/>
                <w:bCs/>
                <w:sz w:val="24"/>
                <w:szCs w:val="24"/>
                <w:lang w:val="en-AU" w:eastAsia="en-AU"/>
              </w:rPr>
            </w:pPr>
            <w:r w:rsidRPr="00DD1EC9">
              <w:rPr>
                <w:b/>
                <w:bCs/>
                <w:sz w:val="24"/>
                <w:szCs w:val="24"/>
                <w:lang w:val="en-AU" w:eastAsia="en-AU"/>
              </w:rPr>
              <w:t>PHD</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242AW</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42AA Subpoena Objection Withdrawn</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242AO</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42AA Subpoena Objections filed</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2AFF</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Affidavit filed</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2AFOM</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Affidavit in Response to Originating Motion</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2AOD</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Affidavit of Documents filed</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2AOS</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Affidavit of Service filed</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242AS</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Affidavit of Service on Addressee 42AA</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242AA</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Affidavit of Service on Solicitor 42AA</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2ACC</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Amended Counterclaim filed</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2AMD</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Amended Defence filed</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2ACCD</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Amended Defence to Counterclaim filed</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2AOM</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Amended Originating Motion</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2ASC</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Amended Statement of Claim</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2ATPD</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Amended Third Party Defence filed</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2ATP</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Amended Third Party Notice</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2AMW</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Amended Writ filed</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2AIN</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Answers to Interrogatories filed</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2NOAI</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Appearance filed - Instruments Act</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2AOE</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Application for Attachment of Earnings Order</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r>
      <w:tr w:rsidR="00DD1EC9" w:rsidRPr="00DD1EC9" w:rsidTr="00E1796E">
        <w:trPr>
          <w:tblCellSpacing w:w="15" w:type="dxa"/>
        </w:trPr>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2ALP</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Application for Leave to Proceed filed</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vAlign w:val="center"/>
            <w:hideMark/>
          </w:tcPr>
          <w:p w:rsidR="00DD1EC9" w:rsidRPr="00DD1EC9" w:rsidRDefault="00DD1EC9" w:rsidP="00DD1EC9">
            <w:pPr>
              <w:rPr>
                <w:sz w:val="24"/>
                <w:szCs w:val="24"/>
                <w:lang w:val="en-AU" w:eastAsia="en-AU"/>
              </w:rPr>
            </w:pPr>
            <w:r w:rsidRPr="00DD1EC9">
              <w:rPr>
                <w:sz w:val="24"/>
                <w:szCs w:val="24"/>
                <w:lang w:val="en-AU" w:eastAsia="en-AU"/>
              </w:rPr>
              <w:t>Y</w:t>
            </w:r>
          </w:p>
        </w:tc>
        <w:tc>
          <w:tcPr>
            <w:tcW w:w="0" w:type="auto"/>
            <w:gridSpan w:val="2"/>
            <w:vAlign w:val="center"/>
            <w:hideMark/>
          </w:tcPr>
          <w:p w:rsidR="00DD1EC9" w:rsidRPr="00DD1EC9" w:rsidRDefault="00DD1EC9" w:rsidP="00DD1EC9">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tcPr>
          <w:p w:rsidR="00E1796E" w:rsidRPr="00DD1EC9" w:rsidRDefault="00E1796E" w:rsidP="00DD1EC9">
            <w:pPr>
              <w:rPr>
                <w:sz w:val="24"/>
                <w:szCs w:val="24"/>
                <w:lang w:val="en-AU" w:eastAsia="en-AU"/>
              </w:rPr>
            </w:pPr>
          </w:p>
        </w:tc>
        <w:tc>
          <w:tcPr>
            <w:tcW w:w="0" w:type="auto"/>
            <w:gridSpan w:val="2"/>
            <w:vAlign w:val="center"/>
          </w:tcPr>
          <w:p w:rsidR="00E1796E" w:rsidRPr="00DD1EC9" w:rsidRDefault="00E1796E" w:rsidP="00DD1EC9">
            <w:pPr>
              <w:rPr>
                <w:sz w:val="24"/>
                <w:szCs w:val="24"/>
                <w:lang w:val="en-AU" w:eastAsia="en-AU"/>
              </w:rPr>
            </w:pPr>
          </w:p>
        </w:tc>
        <w:tc>
          <w:tcPr>
            <w:tcW w:w="0" w:type="auto"/>
            <w:vAlign w:val="center"/>
          </w:tcPr>
          <w:p w:rsidR="00E1796E" w:rsidRPr="00DD1EC9" w:rsidRDefault="00E1796E" w:rsidP="00DD1EC9">
            <w:pPr>
              <w:rPr>
                <w:sz w:val="24"/>
                <w:szCs w:val="24"/>
                <w:lang w:val="en-AU" w:eastAsia="en-AU"/>
              </w:rPr>
            </w:pPr>
          </w:p>
        </w:tc>
        <w:tc>
          <w:tcPr>
            <w:tcW w:w="0" w:type="auto"/>
            <w:vAlign w:val="center"/>
          </w:tcPr>
          <w:p w:rsidR="00E1796E" w:rsidRPr="00DD1EC9" w:rsidRDefault="00E1796E" w:rsidP="00DD1EC9">
            <w:pPr>
              <w:rPr>
                <w:sz w:val="24"/>
                <w:szCs w:val="24"/>
                <w:lang w:val="en-AU" w:eastAsia="en-AU"/>
              </w:rPr>
            </w:pPr>
          </w:p>
        </w:tc>
        <w:tc>
          <w:tcPr>
            <w:tcW w:w="0" w:type="auto"/>
            <w:gridSpan w:val="2"/>
            <w:vAlign w:val="center"/>
          </w:tcPr>
          <w:p w:rsidR="00E1796E" w:rsidRPr="00DD1EC9" w:rsidRDefault="00E1796E" w:rsidP="00DD1EC9">
            <w:pPr>
              <w:rPr>
                <w:sz w:val="24"/>
                <w:szCs w:val="24"/>
                <w:lang w:val="en-AU" w:eastAsia="en-AU"/>
              </w:rPr>
            </w:pPr>
          </w:p>
        </w:tc>
      </w:tr>
      <w:tr w:rsidR="00E1796E" w:rsidRPr="00DD1EC9" w:rsidTr="00E1796E">
        <w:trPr>
          <w:tblCellSpacing w:w="15" w:type="dxa"/>
        </w:trPr>
        <w:tc>
          <w:tcPr>
            <w:tcW w:w="0" w:type="auto"/>
            <w:gridSpan w:val="2"/>
            <w:vAlign w:val="center"/>
          </w:tcPr>
          <w:p w:rsidR="00E1796E" w:rsidRPr="00DD1EC9" w:rsidRDefault="00E1796E" w:rsidP="00E1796E">
            <w:pPr>
              <w:jc w:val="center"/>
              <w:rPr>
                <w:b/>
                <w:bCs/>
                <w:sz w:val="24"/>
                <w:szCs w:val="24"/>
                <w:lang w:val="en-AU" w:eastAsia="en-AU"/>
              </w:rPr>
            </w:pPr>
            <w:r w:rsidRPr="00DD1EC9">
              <w:rPr>
                <w:b/>
                <w:bCs/>
                <w:sz w:val="24"/>
                <w:szCs w:val="24"/>
                <w:lang w:val="en-AU" w:eastAsia="en-AU"/>
              </w:rPr>
              <w:t>Code</w:t>
            </w:r>
          </w:p>
        </w:tc>
        <w:tc>
          <w:tcPr>
            <w:tcW w:w="0" w:type="auto"/>
            <w:gridSpan w:val="2"/>
            <w:vAlign w:val="center"/>
          </w:tcPr>
          <w:p w:rsidR="00E1796E" w:rsidRPr="00DD1EC9" w:rsidRDefault="00E1796E" w:rsidP="00E1796E">
            <w:pPr>
              <w:jc w:val="center"/>
              <w:rPr>
                <w:b/>
                <w:bCs/>
                <w:sz w:val="24"/>
                <w:szCs w:val="24"/>
                <w:lang w:val="en-AU" w:eastAsia="en-AU"/>
              </w:rPr>
            </w:pPr>
            <w:r w:rsidRPr="00DD1EC9">
              <w:rPr>
                <w:b/>
                <w:bCs/>
                <w:sz w:val="24"/>
                <w:szCs w:val="24"/>
                <w:lang w:val="en-AU" w:eastAsia="en-AU"/>
              </w:rPr>
              <w:t>Document Name</w:t>
            </w:r>
          </w:p>
        </w:tc>
        <w:tc>
          <w:tcPr>
            <w:tcW w:w="0" w:type="auto"/>
            <w:vAlign w:val="center"/>
          </w:tcPr>
          <w:p w:rsidR="00E1796E" w:rsidRPr="00DD1EC9" w:rsidRDefault="00E1796E" w:rsidP="00E1796E">
            <w:pPr>
              <w:jc w:val="center"/>
              <w:rPr>
                <w:b/>
                <w:bCs/>
                <w:sz w:val="24"/>
                <w:szCs w:val="24"/>
                <w:lang w:val="en-AU" w:eastAsia="en-AU"/>
              </w:rPr>
            </w:pPr>
            <w:r w:rsidRPr="00DD1EC9">
              <w:rPr>
                <w:b/>
                <w:bCs/>
                <w:sz w:val="24"/>
                <w:szCs w:val="24"/>
                <w:lang w:val="en-AU" w:eastAsia="en-AU"/>
              </w:rPr>
              <w:t>RC</w:t>
            </w:r>
          </w:p>
        </w:tc>
        <w:tc>
          <w:tcPr>
            <w:tcW w:w="0" w:type="auto"/>
            <w:vAlign w:val="center"/>
          </w:tcPr>
          <w:p w:rsidR="00E1796E" w:rsidRPr="00DD1EC9" w:rsidRDefault="00E1796E" w:rsidP="00E1796E">
            <w:pPr>
              <w:jc w:val="center"/>
              <w:rPr>
                <w:b/>
                <w:bCs/>
                <w:sz w:val="24"/>
                <w:szCs w:val="24"/>
                <w:lang w:val="en-AU" w:eastAsia="en-AU"/>
              </w:rPr>
            </w:pPr>
            <w:r w:rsidRPr="00DD1EC9">
              <w:rPr>
                <w:b/>
                <w:bCs/>
                <w:sz w:val="24"/>
                <w:szCs w:val="24"/>
                <w:lang w:val="en-AU" w:eastAsia="en-AU"/>
              </w:rPr>
              <w:t>CS</w:t>
            </w:r>
          </w:p>
        </w:tc>
        <w:tc>
          <w:tcPr>
            <w:tcW w:w="0" w:type="auto"/>
            <w:gridSpan w:val="2"/>
            <w:vAlign w:val="center"/>
          </w:tcPr>
          <w:p w:rsidR="00E1796E" w:rsidRPr="00DD1EC9" w:rsidRDefault="00E1796E" w:rsidP="00E1796E">
            <w:pPr>
              <w:jc w:val="center"/>
              <w:rPr>
                <w:b/>
                <w:bCs/>
                <w:sz w:val="24"/>
                <w:szCs w:val="24"/>
                <w:lang w:val="en-AU" w:eastAsia="en-AU"/>
              </w:rPr>
            </w:pPr>
            <w:r w:rsidRPr="00DD1EC9">
              <w:rPr>
                <w:b/>
                <w:bCs/>
                <w:sz w:val="24"/>
                <w:szCs w:val="24"/>
                <w:lang w:val="en-AU" w:eastAsia="en-AU"/>
              </w:rPr>
              <w:t>PHD</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TAM3</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Application for transfer to Magistrates Court-Part 3</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TAM5</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Application for transfer to Magistrates Court-Part 5</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TAS3</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Application for transfer to Supreme Court-Part 3</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2CJI</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Certificate of Judgment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2COR</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Certificate of Readiness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2CWEO</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Commonwealth S29, S73 Exclusion Order</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2LIT</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Consent to Act Litigation Guardian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2CND</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Counterclaim - New Defendant</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2CCF</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Counterclaim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2DAI</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Default in Answering Interrogatories</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2NDD</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Default in Making Discovery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2DCF</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Defence &amp; Counterclaim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2DEF</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Defence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2CCD</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Defence to Counterclaim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2SUB</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eFiled 42A Subpoena Issued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242EF</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eFiled 42AA Subpoena to Registrar Issued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3EJF1</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eFiled-First day jury fee paid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3ESDT</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eFiled-Setting down trial fee</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2FPN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Fourth party notice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2FBP</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Further &amp; Better particulars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3HF10</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Hearing Fee 10th day (and subsequent days)</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3HF2</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Hearing Fee 2nd - 4th day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3HF5</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Hearing Fee 5th - 9th day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2S15</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Infant Compromise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2IAF</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Interlocutory application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2IJL</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Interlocutory Judgment by Leave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2IJN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Interlocutory Judgment in default of Appearance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2IJD</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Interlocutory Judgment in default of Defence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2IJC</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Interlocutory Judgment on Counterclaim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2INT</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Interrogatories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2JDRC</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JDR application filed - Creditor</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tcPr>
          <w:p w:rsidR="00E1796E" w:rsidRPr="00DD1EC9" w:rsidRDefault="00E1796E" w:rsidP="00E1796E">
            <w:pPr>
              <w:jc w:val="center"/>
              <w:rPr>
                <w:b/>
                <w:bCs/>
                <w:sz w:val="24"/>
                <w:szCs w:val="24"/>
                <w:lang w:val="en-AU" w:eastAsia="en-AU"/>
              </w:rPr>
            </w:pPr>
            <w:r w:rsidRPr="00DD1EC9">
              <w:rPr>
                <w:b/>
                <w:bCs/>
                <w:sz w:val="24"/>
                <w:szCs w:val="24"/>
                <w:lang w:val="en-AU" w:eastAsia="en-AU"/>
              </w:rPr>
              <w:t>Code</w:t>
            </w:r>
          </w:p>
        </w:tc>
        <w:tc>
          <w:tcPr>
            <w:tcW w:w="0" w:type="auto"/>
            <w:gridSpan w:val="2"/>
            <w:vAlign w:val="center"/>
          </w:tcPr>
          <w:p w:rsidR="00E1796E" w:rsidRPr="00DD1EC9" w:rsidRDefault="00E1796E" w:rsidP="00E1796E">
            <w:pPr>
              <w:jc w:val="center"/>
              <w:rPr>
                <w:b/>
                <w:bCs/>
                <w:sz w:val="24"/>
                <w:szCs w:val="24"/>
                <w:lang w:val="en-AU" w:eastAsia="en-AU"/>
              </w:rPr>
            </w:pPr>
            <w:r w:rsidRPr="00DD1EC9">
              <w:rPr>
                <w:b/>
                <w:bCs/>
                <w:sz w:val="24"/>
                <w:szCs w:val="24"/>
                <w:lang w:val="en-AU" w:eastAsia="en-AU"/>
              </w:rPr>
              <w:t>Document Name</w:t>
            </w:r>
          </w:p>
        </w:tc>
        <w:tc>
          <w:tcPr>
            <w:tcW w:w="0" w:type="auto"/>
            <w:vAlign w:val="center"/>
          </w:tcPr>
          <w:p w:rsidR="00E1796E" w:rsidRPr="00DD1EC9" w:rsidRDefault="00E1796E" w:rsidP="00E1796E">
            <w:pPr>
              <w:jc w:val="center"/>
              <w:rPr>
                <w:b/>
                <w:bCs/>
                <w:sz w:val="24"/>
                <w:szCs w:val="24"/>
                <w:lang w:val="en-AU" w:eastAsia="en-AU"/>
              </w:rPr>
            </w:pPr>
            <w:r w:rsidRPr="00DD1EC9">
              <w:rPr>
                <w:b/>
                <w:bCs/>
                <w:sz w:val="24"/>
                <w:szCs w:val="24"/>
                <w:lang w:val="en-AU" w:eastAsia="en-AU"/>
              </w:rPr>
              <w:t>RC</w:t>
            </w:r>
          </w:p>
        </w:tc>
        <w:tc>
          <w:tcPr>
            <w:tcW w:w="0" w:type="auto"/>
            <w:vAlign w:val="center"/>
          </w:tcPr>
          <w:p w:rsidR="00E1796E" w:rsidRPr="00DD1EC9" w:rsidRDefault="00E1796E" w:rsidP="00E1796E">
            <w:pPr>
              <w:jc w:val="center"/>
              <w:rPr>
                <w:b/>
                <w:bCs/>
                <w:sz w:val="24"/>
                <w:szCs w:val="24"/>
                <w:lang w:val="en-AU" w:eastAsia="en-AU"/>
              </w:rPr>
            </w:pPr>
            <w:r w:rsidRPr="00DD1EC9">
              <w:rPr>
                <w:b/>
                <w:bCs/>
                <w:sz w:val="24"/>
                <w:szCs w:val="24"/>
                <w:lang w:val="en-AU" w:eastAsia="en-AU"/>
              </w:rPr>
              <w:t>CS</w:t>
            </w:r>
          </w:p>
        </w:tc>
        <w:tc>
          <w:tcPr>
            <w:tcW w:w="0" w:type="auto"/>
            <w:gridSpan w:val="2"/>
            <w:vAlign w:val="center"/>
          </w:tcPr>
          <w:p w:rsidR="00E1796E" w:rsidRPr="00DD1EC9" w:rsidRDefault="00E1796E" w:rsidP="00E1796E">
            <w:pPr>
              <w:jc w:val="center"/>
              <w:rPr>
                <w:b/>
                <w:bCs/>
                <w:sz w:val="24"/>
                <w:szCs w:val="24"/>
                <w:lang w:val="en-AU" w:eastAsia="en-AU"/>
              </w:rPr>
            </w:pPr>
            <w:r w:rsidRPr="00DD1EC9">
              <w:rPr>
                <w:b/>
                <w:bCs/>
                <w:sz w:val="24"/>
                <w:szCs w:val="24"/>
                <w:lang w:val="en-AU" w:eastAsia="en-AU"/>
              </w:rPr>
              <w:t>PHD</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2JDR</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JDR application filed - Debtor</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2JPL</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Judgment for Possession of Land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2JDN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Judgment in default of Appearance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2JDD</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Judgment in default of Defence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2CCJ</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Judgment in Default on Counterclaim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3JF2</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Jury Fee - 2nd to 6th Day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3JF7</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Jury fee - 7th day (and subsequent days)</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2LSD</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List of Special Damages</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2CNA</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Notice of Appearance Counterclaim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2NOAX</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Notice of Appearance Expedited Serious Injury List</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2NOA</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Notice of Appearance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2CHP</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Notice of Change of Practitioner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2NOC</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Notice of Contribution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2NDC</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Notice of Discontinuance - Case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2NDCP</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Notice of Discontinuance - Party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2NOD</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Notice of Discovery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2DISP</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Notice of Dispute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2NIXE</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Notice of Intention to Cross Examine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TNOB</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Notice of Objection to Case Transfer application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2NSA</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Notice of Solicitor Acting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2NJR</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Notice that Jury Required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2NTA</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Notice to Admit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2NTP</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Notice to Produce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TOBJT</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Objection to transfer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2OOE</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Order for oral examination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2OAU</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Orders Authenticated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2OM</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Originating motion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2OOPB</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Overarching Obligations and Proper Basis Certifications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2OOC</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Overarching Obligations Certification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tcPr>
          <w:p w:rsidR="00E1796E" w:rsidRPr="00DD1EC9" w:rsidRDefault="00E1796E" w:rsidP="00E1796E">
            <w:pPr>
              <w:jc w:val="center"/>
              <w:rPr>
                <w:b/>
                <w:bCs/>
                <w:sz w:val="24"/>
                <w:szCs w:val="24"/>
                <w:lang w:val="en-AU" w:eastAsia="en-AU"/>
              </w:rPr>
            </w:pPr>
            <w:r w:rsidRPr="00DD1EC9">
              <w:rPr>
                <w:b/>
                <w:bCs/>
                <w:sz w:val="24"/>
                <w:szCs w:val="24"/>
                <w:lang w:val="en-AU" w:eastAsia="en-AU"/>
              </w:rPr>
              <w:t>Code</w:t>
            </w:r>
          </w:p>
        </w:tc>
        <w:tc>
          <w:tcPr>
            <w:tcW w:w="0" w:type="auto"/>
            <w:gridSpan w:val="2"/>
            <w:vAlign w:val="center"/>
          </w:tcPr>
          <w:p w:rsidR="00E1796E" w:rsidRPr="00DD1EC9" w:rsidRDefault="00E1796E" w:rsidP="00E1796E">
            <w:pPr>
              <w:jc w:val="center"/>
              <w:rPr>
                <w:b/>
                <w:bCs/>
                <w:sz w:val="24"/>
                <w:szCs w:val="24"/>
                <w:lang w:val="en-AU" w:eastAsia="en-AU"/>
              </w:rPr>
            </w:pPr>
            <w:r w:rsidRPr="00DD1EC9">
              <w:rPr>
                <w:b/>
                <w:bCs/>
                <w:sz w:val="24"/>
                <w:szCs w:val="24"/>
                <w:lang w:val="en-AU" w:eastAsia="en-AU"/>
              </w:rPr>
              <w:t>Document Name</w:t>
            </w:r>
          </w:p>
        </w:tc>
        <w:tc>
          <w:tcPr>
            <w:tcW w:w="0" w:type="auto"/>
            <w:vAlign w:val="center"/>
          </w:tcPr>
          <w:p w:rsidR="00E1796E" w:rsidRPr="00DD1EC9" w:rsidRDefault="00E1796E" w:rsidP="00E1796E">
            <w:pPr>
              <w:jc w:val="center"/>
              <w:rPr>
                <w:b/>
                <w:bCs/>
                <w:sz w:val="24"/>
                <w:szCs w:val="24"/>
                <w:lang w:val="en-AU" w:eastAsia="en-AU"/>
              </w:rPr>
            </w:pPr>
            <w:r w:rsidRPr="00DD1EC9">
              <w:rPr>
                <w:b/>
                <w:bCs/>
                <w:sz w:val="24"/>
                <w:szCs w:val="24"/>
                <w:lang w:val="en-AU" w:eastAsia="en-AU"/>
              </w:rPr>
              <w:t>RC</w:t>
            </w:r>
          </w:p>
        </w:tc>
        <w:tc>
          <w:tcPr>
            <w:tcW w:w="0" w:type="auto"/>
            <w:vAlign w:val="center"/>
          </w:tcPr>
          <w:p w:rsidR="00E1796E" w:rsidRPr="00DD1EC9" w:rsidRDefault="00E1796E" w:rsidP="00E1796E">
            <w:pPr>
              <w:jc w:val="center"/>
              <w:rPr>
                <w:b/>
                <w:bCs/>
                <w:sz w:val="24"/>
                <w:szCs w:val="24"/>
                <w:lang w:val="en-AU" w:eastAsia="en-AU"/>
              </w:rPr>
            </w:pPr>
            <w:r w:rsidRPr="00DD1EC9">
              <w:rPr>
                <w:b/>
                <w:bCs/>
                <w:sz w:val="24"/>
                <w:szCs w:val="24"/>
                <w:lang w:val="en-AU" w:eastAsia="en-AU"/>
              </w:rPr>
              <w:t>CS</w:t>
            </w:r>
          </w:p>
        </w:tc>
        <w:tc>
          <w:tcPr>
            <w:tcW w:w="0" w:type="auto"/>
            <w:gridSpan w:val="2"/>
            <w:vAlign w:val="center"/>
          </w:tcPr>
          <w:p w:rsidR="00E1796E" w:rsidRPr="00DD1EC9" w:rsidRDefault="00E1796E" w:rsidP="00E1796E">
            <w:pPr>
              <w:jc w:val="center"/>
              <w:rPr>
                <w:b/>
                <w:bCs/>
                <w:sz w:val="24"/>
                <w:szCs w:val="24"/>
                <w:lang w:val="en-AU" w:eastAsia="en-AU"/>
              </w:rPr>
            </w:pPr>
            <w:r w:rsidRPr="00DD1EC9">
              <w:rPr>
                <w:b/>
                <w:bCs/>
                <w:sz w:val="24"/>
                <w:szCs w:val="24"/>
                <w:lang w:val="en-AU" w:eastAsia="en-AU"/>
              </w:rPr>
              <w:t>PHD</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2POI</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Particulars of Injury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2PBC</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Proper Basis Certification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2RDC</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Reply and Defence to Counterclaim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2RPF</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Reply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2RFB</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Request for Further &amp; Better Particulars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2SOD</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Schedule of Documents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2SPB</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Significant Amendments Proper Basis Certification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2SCA</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Solicitor Ceases to Act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2S20</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State S20 Exclusion Order</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2SOC</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Statement of Claim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2SEW</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Statement of Expert Witness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TSUBD</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Submissions of defendant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TSUBP</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Submissions of plaintiff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2SGO</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Summons for Garnishee Order</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2SOE</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Summons for Oral Examination (pursuant to JDR Act)</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2SID</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Summons in directions list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2TNA</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Third Party appearance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2TPD</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Third Party defence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2TNF</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Third Party notice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2VAR</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Videolink application received (civil)</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2WOD</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Warrant of Delivery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2WOP</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Warrant of Possession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2WSS</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Warrant Seizure &amp; Sale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2WRT</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Writ filed</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r w:rsidR="00E1796E" w:rsidRPr="00DD1EC9" w:rsidTr="00E1796E">
        <w:trPr>
          <w:tblCellSpacing w:w="15" w:type="dxa"/>
        </w:trPr>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2WRTI</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Writ filed - Instruments Act</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vAlign w:val="center"/>
            <w:hideMark/>
          </w:tcPr>
          <w:p w:rsidR="00E1796E" w:rsidRPr="00DD1EC9" w:rsidRDefault="00E1796E" w:rsidP="00E1796E">
            <w:pPr>
              <w:rPr>
                <w:sz w:val="24"/>
                <w:szCs w:val="24"/>
                <w:lang w:val="en-AU" w:eastAsia="en-AU"/>
              </w:rPr>
            </w:pPr>
            <w:r w:rsidRPr="00DD1EC9">
              <w:rPr>
                <w:sz w:val="24"/>
                <w:szCs w:val="24"/>
                <w:lang w:val="en-AU" w:eastAsia="en-AU"/>
              </w:rPr>
              <w:t>Y</w:t>
            </w:r>
          </w:p>
        </w:tc>
        <w:tc>
          <w:tcPr>
            <w:tcW w:w="0" w:type="auto"/>
            <w:gridSpan w:val="2"/>
            <w:vAlign w:val="center"/>
            <w:hideMark/>
          </w:tcPr>
          <w:p w:rsidR="00E1796E" w:rsidRPr="00DD1EC9" w:rsidRDefault="00E1796E" w:rsidP="00E1796E">
            <w:pPr>
              <w:rPr>
                <w:sz w:val="24"/>
                <w:szCs w:val="24"/>
                <w:lang w:val="en-AU" w:eastAsia="en-AU"/>
              </w:rPr>
            </w:pPr>
            <w:r w:rsidRPr="00DD1EC9">
              <w:rPr>
                <w:sz w:val="24"/>
                <w:szCs w:val="24"/>
                <w:lang w:val="en-AU" w:eastAsia="en-AU"/>
              </w:rPr>
              <w:t>N</w:t>
            </w:r>
          </w:p>
        </w:tc>
      </w:tr>
    </w:tbl>
    <w:p w:rsidR="00DA6FCA" w:rsidRDefault="00DA6FCA">
      <w:pPr>
        <w:spacing w:line="200" w:lineRule="exact"/>
      </w:pPr>
    </w:p>
    <w:p w:rsidR="00DA6FCA" w:rsidRDefault="00DA6FCA">
      <w:pPr>
        <w:spacing w:before="17" w:line="220" w:lineRule="exact"/>
        <w:rPr>
          <w:sz w:val="22"/>
          <w:szCs w:val="22"/>
        </w:rPr>
      </w:pPr>
    </w:p>
    <w:tbl>
      <w:tblPr>
        <w:tblW w:w="0" w:type="auto"/>
        <w:tblInd w:w="107" w:type="dxa"/>
        <w:tblLayout w:type="fixed"/>
        <w:tblCellMar>
          <w:left w:w="0" w:type="dxa"/>
          <w:right w:w="0" w:type="dxa"/>
        </w:tblCellMar>
        <w:tblLook w:val="01E0" w:firstRow="1" w:lastRow="1" w:firstColumn="1" w:lastColumn="1" w:noHBand="0" w:noVBand="0"/>
      </w:tblPr>
      <w:tblGrid>
        <w:gridCol w:w="1909"/>
        <w:gridCol w:w="1342"/>
      </w:tblGrid>
      <w:tr w:rsidR="00DD1EC9">
        <w:trPr>
          <w:trHeight w:hRule="exact" w:val="881"/>
        </w:trPr>
        <w:tc>
          <w:tcPr>
            <w:tcW w:w="1909" w:type="dxa"/>
            <w:tcBorders>
              <w:top w:val="nil"/>
              <w:left w:val="nil"/>
              <w:right w:val="nil"/>
            </w:tcBorders>
          </w:tcPr>
          <w:p w:rsidR="00DD1EC9" w:rsidRDefault="00DD1EC9"/>
        </w:tc>
        <w:tc>
          <w:tcPr>
            <w:tcW w:w="1342" w:type="dxa"/>
            <w:tcBorders>
              <w:top w:val="nil"/>
              <w:left w:val="nil"/>
              <w:bottom w:val="nil"/>
              <w:right w:val="nil"/>
            </w:tcBorders>
          </w:tcPr>
          <w:p w:rsidR="00DD1EC9" w:rsidRDefault="00DD1EC9">
            <w:pPr>
              <w:spacing w:before="48"/>
              <w:ind w:left="374"/>
              <w:rPr>
                <w:rFonts w:ascii="Arial" w:eastAsia="Arial" w:hAnsi="Arial" w:cs="Arial"/>
              </w:rPr>
            </w:pPr>
          </w:p>
        </w:tc>
      </w:tr>
    </w:tbl>
    <w:p w:rsidR="008238A0" w:rsidRDefault="008238A0"/>
    <w:sectPr w:rsidR="008238A0" w:rsidSect="005D590A">
      <w:footerReference w:type="default" r:id="rId20"/>
      <w:pgSz w:w="11920" w:h="16840"/>
      <w:pgMar w:top="920" w:right="1580" w:bottom="280" w:left="1580" w:header="739" w:footer="87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F8B" w:rsidRDefault="00F83F8B">
      <w:r>
        <w:separator/>
      </w:r>
    </w:p>
  </w:endnote>
  <w:endnote w:type="continuationSeparator" w:id="0">
    <w:p w:rsidR="00F83F8B" w:rsidRDefault="00F8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F8B" w:rsidRDefault="00F83F8B">
    <w:pPr>
      <w:spacing w:line="200" w:lineRule="exact"/>
    </w:pPr>
    <w:r>
      <w:pict w14:anchorId="58E6FAB2">
        <v:shapetype id="_x0000_t202" coordsize="21600,21600" o:spt="202" path="m,l,21600r21600,l21600,xe">
          <v:stroke joinstyle="miter"/>
          <v:path gradientshapeok="t" o:connecttype="rect"/>
        </v:shapetype>
        <v:shape id="_x0000_s2078" type="#_x0000_t202" style="position:absolute;margin-left:84.1pt;margin-top:787.4pt;width:263pt;height:19.15pt;z-index:-1740;mso-position-horizontal-relative:page;mso-position-vertical-relative:page" filled="f" stroked="f">
          <v:textbox style="mso-next-textbox:#_x0000_s2078" inset="0,0,0,0">
            <w:txbxContent>
              <w:p w:rsidR="00F83F8B" w:rsidRDefault="00F83F8B">
                <w:pPr>
                  <w:ind w:left="20"/>
                  <w:rPr>
                    <w:sz w:val="16"/>
                    <w:szCs w:val="16"/>
                  </w:rPr>
                </w:pPr>
                <w:r>
                  <w:rPr>
                    <w:spacing w:val="1"/>
                    <w:sz w:val="16"/>
                    <w:szCs w:val="16"/>
                  </w:rPr>
                  <w:t>Cu</w:t>
                </w:r>
                <w:r>
                  <w:rPr>
                    <w:spacing w:val="-1"/>
                    <w:sz w:val="16"/>
                    <w:szCs w:val="16"/>
                  </w:rPr>
                  <w:t>rr</w:t>
                </w:r>
                <w:r>
                  <w:rPr>
                    <w:spacing w:val="-2"/>
                    <w:sz w:val="16"/>
                    <w:szCs w:val="16"/>
                  </w:rPr>
                  <w:t>e</w:t>
                </w:r>
                <w:r>
                  <w:rPr>
                    <w:spacing w:val="1"/>
                    <w:sz w:val="16"/>
                    <w:szCs w:val="16"/>
                  </w:rPr>
                  <w:t>n</w:t>
                </w:r>
                <w:r>
                  <w:rPr>
                    <w:sz w:val="16"/>
                    <w:szCs w:val="16"/>
                  </w:rPr>
                  <w:t>t</w:t>
                </w:r>
                <w:r>
                  <w:rPr>
                    <w:spacing w:val="-1"/>
                    <w:sz w:val="16"/>
                    <w:szCs w:val="16"/>
                  </w:rPr>
                  <w:t xml:space="preserve"> </w:t>
                </w:r>
                <w:r>
                  <w:rPr>
                    <w:sz w:val="16"/>
                    <w:szCs w:val="16"/>
                  </w:rPr>
                  <w:t xml:space="preserve">as </w:t>
                </w:r>
                <w:r>
                  <w:rPr>
                    <w:spacing w:val="-1"/>
                    <w:sz w:val="16"/>
                    <w:szCs w:val="16"/>
                  </w:rPr>
                  <w:t>25 July 2016</w:t>
                </w:r>
              </w:p>
              <w:p w:rsidR="00F83F8B" w:rsidRDefault="00F83F8B">
                <w:pPr>
                  <w:spacing w:line="180" w:lineRule="exact"/>
                  <w:ind w:left="20" w:right="-24"/>
                  <w:rPr>
                    <w:sz w:val="16"/>
                    <w:szCs w:val="16"/>
                  </w:rPr>
                </w:pPr>
                <w:r>
                  <w:rPr>
                    <w:spacing w:val="-1"/>
                    <w:sz w:val="16"/>
                    <w:szCs w:val="16"/>
                  </w:rPr>
                  <w:t>G</w:t>
                </w:r>
                <w:r>
                  <w:rPr>
                    <w:spacing w:val="-2"/>
                    <w:sz w:val="16"/>
                    <w:szCs w:val="16"/>
                  </w:rPr>
                  <w:t>:\</w:t>
                </w:r>
                <w:r>
                  <w:rPr>
                    <w:spacing w:val="1"/>
                    <w:sz w:val="16"/>
                    <w:szCs w:val="16"/>
                  </w:rPr>
                  <w:t>R</w:t>
                </w:r>
                <w:r>
                  <w:rPr>
                    <w:sz w:val="16"/>
                    <w:szCs w:val="16"/>
                  </w:rPr>
                  <w:t>e</w:t>
                </w:r>
                <w:r>
                  <w:rPr>
                    <w:spacing w:val="-1"/>
                    <w:sz w:val="16"/>
                    <w:szCs w:val="16"/>
                  </w:rPr>
                  <w:t>g</w:t>
                </w:r>
                <w:r>
                  <w:rPr>
                    <w:spacing w:val="1"/>
                    <w:sz w:val="16"/>
                    <w:szCs w:val="16"/>
                  </w:rPr>
                  <w:t>i</w:t>
                </w:r>
                <w:r>
                  <w:rPr>
                    <w:sz w:val="16"/>
                    <w:szCs w:val="16"/>
                  </w:rPr>
                  <w:t>s</w:t>
                </w:r>
                <w:r>
                  <w:rPr>
                    <w:spacing w:val="1"/>
                    <w:sz w:val="16"/>
                    <w:szCs w:val="16"/>
                  </w:rPr>
                  <w:t>t</w:t>
                </w:r>
                <w:r>
                  <w:rPr>
                    <w:spacing w:val="-1"/>
                    <w:sz w:val="16"/>
                    <w:szCs w:val="16"/>
                  </w:rPr>
                  <w:t>ry</w:t>
                </w:r>
                <w:r>
                  <w:rPr>
                    <w:spacing w:val="-2"/>
                    <w:sz w:val="16"/>
                    <w:szCs w:val="16"/>
                  </w:rPr>
                  <w:t>\</w:t>
                </w:r>
                <w:r>
                  <w:rPr>
                    <w:spacing w:val="1"/>
                    <w:sz w:val="16"/>
                    <w:szCs w:val="16"/>
                  </w:rPr>
                  <w:t>C</w:t>
                </w:r>
                <w:r>
                  <w:rPr>
                    <w:spacing w:val="-1"/>
                    <w:sz w:val="16"/>
                    <w:szCs w:val="16"/>
                  </w:rPr>
                  <w:t>l</w:t>
                </w:r>
                <w:r>
                  <w:rPr>
                    <w:spacing w:val="1"/>
                    <w:sz w:val="16"/>
                    <w:szCs w:val="16"/>
                  </w:rPr>
                  <w:t>i</w:t>
                </w:r>
                <w:r>
                  <w:rPr>
                    <w:spacing w:val="-2"/>
                    <w:sz w:val="16"/>
                    <w:szCs w:val="16"/>
                  </w:rPr>
                  <w:t>e</w:t>
                </w:r>
                <w:r>
                  <w:rPr>
                    <w:spacing w:val="1"/>
                    <w:sz w:val="16"/>
                    <w:szCs w:val="16"/>
                  </w:rPr>
                  <w:t>n</w:t>
                </w:r>
                <w:r>
                  <w:rPr>
                    <w:sz w:val="16"/>
                    <w:szCs w:val="16"/>
                  </w:rPr>
                  <w:t>t</w:t>
                </w:r>
                <w:r>
                  <w:rPr>
                    <w:spacing w:val="1"/>
                    <w:sz w:val="16"/>
                    <w:szCs w:val="16"/>
                  </w:rPr>
                  <w:t xml:space="preserve"> </w:t>
                </w:r>
                <w:r>
                  <w:rPr>
                    <w:spacing w:val="-1"/>
                    <w:sz w:val="16"/>
                    <w:szCs w:val="16"/>
                  </w:rPr>
                  <w:t>S</w:t>
                </w:r>
                <w:r>
                  <w:rPr>
                    <w:spacing w:val="-2"/>
                    <w:sz w:val="16"/>
                    <w:szCs w:val="16"/>
                  </w:rPr>
                  <w:t>e</w:t>
                </w:r>
                <w:r>
                  <w:rPr>
                    <w:spacing w:val="-1"/>
                    <w:sz w:val="16"/>
                    <w:szCs w:val="16"/>
                  </w:rPr>
                  <w:t>rv</w:t>
                </w:r>
                <w:r>
                  <w:rPr>
                    <w:spacing w:val="1"/>
                    <w:sz w:val="16"/>
                    <w:szCs w:val="16"/>
                  </w:rPr>
                  <w:t>i</w:t>
                </w:r>
                <w:r>
                  <w:rPr>
                    <w:sz w:val="16"/>
                    <w:szCs w:val="16"/>
                  </w:rPr>
                  <w:t>c</w:t>
                </w:r>
                <w:r>
                  <w:rPr>
                    <w:spacing w:val="-2"/>
                    <w:sz w:val="16"/>
                    <w:szCs w:val="16"/>
                  </w:rPr>
                  <w:t>e</w:t>
                </w:r>
                <w:r>
                  <w:rPr>
                    <w:spacing w:val="1"/>
                    <w:sz w:val="16"/>
                    <w:szCs w:val="16"/>
                  </w:rPr>
                  <w:t>s</w:t>
                </w:r>
                <w:r>
                  <w:rPr>
                    <w:spacing w:val="-2"/>
                    <w:sz w:val="16"/>
                    <w:szCs w:val="16"/>
                  </w:rPr>
                  <w:t>\</w:t>
                </w:r>
                <w:r>
                  <w:rPr>
                    <w:sz w:val="16"/>
                    <w:szCs w:val="16"/>
                  </w:rPr>
                  <w:t>E</w:t>
                </w:r>
                <w:r>
                  <w:rPr>
                    <w:spacing w:val="-1"/>
                    <w:sz w:val="16"/>
                    <w:szCs w:val="16"/>
                  </w:rPr>
                  <w:t>-f</w:t>
                </w:r>
                <w:r>
                  <w:rPr>
                    <w:spacing w:val="1"/>
                    <w:sz w:val="16"/>
                    <w:szCs w:val="16"/>
                  </w:rPr>
                  <w:t>i</w:t>
                </w:r>
                <w:r>
                  <w:rPr>
                    <w:spacing w:val="-1"/>
                    <w:sz w:val="16"/>
                    <w:szCs w:val="16"/>
                  </w:rPr>
                  <w:t>l</w:t>
                </w:r>
                <w:r>
                  <w:rPr>
                    <w:spacing w:val="1"/>
                    <w:sz w:val="16"/>
                    <w:szCs w:val="16"/>
                  </w:rPr>
                  <w:t>in</w:t>
                </w:r>
                <w:r>
                  <w:rPr>
                    <w:sz w:val="16"/>
                    <w:szCs w:val="16"/>
                  </w:rPr>
                  <w:t>g</w:t>
                </w:r>
                <w:r>
                  <w:rPr>
                    <w:spacing w:val="1"/>
                    <w:sz w:val="16"/>
                    <w:szCs w:val="16"/>
                  </w:rPr>
                  <w:t>\</w:t>
                </w:r>
                <w:r>
                  <w:rPr>
                    <w:spacing w:val="-3"/>
                    <w:sz w:val="16"/>
                    <w:szCs w:val="16"/>
                  </w:rPr>
                  <w:t>G</w:t>
                </w:r>
                <w:r>
                  <w:rPr>
                    <w:spacing w:val="1"/>
                    <w:sz w:val="16"/>
                    <w:szCs w:val="16"/>
                  </w:rPr>
                  <w:t>uid</w:t>
                </w:r>
                <w:r>
                  <w:rPr>
                    <w:spacing w:val="-1"/>
                    <w:sz w:val="16"/>
                    <w:szCs w:val="16"/>
                  </w:rPr>
                  <w:t>e</w:t>
                </w:r>
              </w:p>
            </w:txbxContent>
          </v:textbox>
          <w10:wrap anchorx="page" anchory="page"/>
        </v:shape>
      </w:pict>
    </w:r>
    <w:r>
      <w:pict w14:anchorId="302C713B">
        <v:shape id="_x0000_s2077" type="#_x0000_t202" style="position:absolute;margin-left:505.4pt;margin-top:787.4pt;width:6pt;height:10.05pt;z-index:-1739;mso-position-horizontal-relative:page;mso-position-vertical-relative:page" filled="f" stroked="f">
          <v:textbox style="mso-next-textbox:#_x0000_s2077" inset="0,0,0,0">
            <w:txbxContent>
              <w:p w:rsidR="00F83F8B" w:rsidRDefault="00F83F8B">
                <w:pPr>
                  <w:ind w:left="20" w:right="-24"/>
                  <w:rPr>
                    <w:sz w:val="16"/>
                    <w:szCs w:val="16"/>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3985"/>
      <w:docPartObj>
        <w:docPartGallery w:val="Page Numbers (Bottom of Page)"/>
        <w:docPartUnique/>
      </w:docPartObj>
    </w:sdtPr>
    <w:sdtEndPr>
      <w:rPr>
        <w:noProof/>
      </w:rPr>
    </w:sdtEndPr>
    <w:sdtContent>
      <w:p w:rsidR="00F83F8B" w:rsidRDefault="00F83F8B">
        <w:pPr>
          <w:pStyle w:val="Footer"/>
          <w:jc w:val="right"/>
        </w:pPr>
        <w:r>
          <w:fldChar w:fldCharType="begin"/>
        </w:r>
        <w:r>
          <w:instrText xml:space="preserve"> PAGE   \* MERGEFORMAT </w:instrText>
        </w:r>
        <w:r>
          <w:fldChar w:fldCharType="separate"/>
        </w:r>
        <w:r w:rsidR="00E820D6">
          <w:rPr>
            <w:noProof/>
          </w:rPr>
          <w:t>18</w:t>
        </w:r>
        <w:r>
          <w:rPr>
            <w:noProof/>
          </w:rPr>
          <w:fldChar w:fldCharType="end"/>
        </w:r>
      </w:p>
    </w:sdtContent>
  </w:sdt>
  <w:p w:rsidR="00F83F8B" w:rsidRDefault="00F83F8B">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F8B" w:rsidRDefault="00F83F8B">
      <w:r>
        <w:separator/>
      </w:r>
    </w:p>
  </w:footnote>
  <w:footnote w:type="continuationSeparator" w:id="0">
    <w:p w:rsidR="00F83F8B" w:rsidRDefault="00F83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F8B" w:rsidRDefault="00F83F8B">
    <w:pPr>
      <w:spacing w:line="200" w:lineRule="exact"/>
    </w:pPr>
    <w:r>
      <w:pict w14:anchorId="0AE28143">
        <v:shapetype id="_x0000_t202" coordsize="21600,21600" o:spt="202" path="m,l,21600r21600,l21600,xe">
          <v:stroke joinstyle="miter"/>
          <v:path gradientshapeok="t" o:connecttype="rect"/>
        </v:shapetype>
        <v:shape id="_x0000_s2080" type="#_x0000_t202" style="position:absolute;margin-left:156.6pt;margin-top:36pt;width:69.6pt;height:11.95pt;z-index:-1742;mso-position-horizontal-relative:page;mso-position-vertical-relative:page" filled="f" stroked="f">
          <v:textbox style="mso-next-textbox:#_x0000_s2080" inset="0,0,0,0">
            <w:txbxContent>
              <w:p w:rsidR="00F83F8B" w:rsidRDefault="00F83F8B" w:rsidP="004A627A">
                <w:pPr>
                  <w:spacing w:line="220" w:lineRule="exact"/>
                  <w:ind w:right="-30"/>
                </w:pPr>
              </w:p>
            </w:txbxContent>
          </v:textbox>
          <w10:wrap anchorx="page" anchory="page"/>
        </v:shape>
      </w:pict>
    </w:r>
    <w:r>
      <w:pict w14:anchorId="2E85AA67">
        <v:shape id="_x0000_s2079" type="#_x0000_t202" style="position:absolute;margin-left:285.6pt;margin-top:36pt;width:35.05pt;height:11.95pt;z-index:-1741;mso-position-horizontal-relative:page;mso-position-vertical-relative:page" filled="f" stroked="f">
          <v:textbox style="mso-next-textbox:#_x0000_s2079" inset="0,0,0,0">
            <w:txbxContent>
              <w:p w:rsidR="00F83F8B" w:rsidRDefault="00F83F8B" w:rsidP="001C6535">
                <w:pPr>
                  <w:spacing w:line="220" w:lineRule="exact"/>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4A2C"/>
    <w:multiLevelType w:val="multilevel"/>
    <w:tmpl w:val="0DEEB4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8155161"/>
    <w:multiLevelType w:val="multilevel"/>
    <w:tmpl w:val="8A0C55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0D511B80"/>
    <w:multiLevelType w:val="hybridMultilevel"/>
    <w:tmpl w:val="2884D7AC"/>
    <w:lvl w:ilvl="0" w:tplc="5FA0FE22">
      <w:numFmt w:val="bullet"/>
      <w:lvlText w:val=""/>
      <w:lvlJc w:val="left"/>
      <w:pPr>
        <w:ind w:left="822" w:hanging="360"/>
      </w:pPr>
      <w:rPr>
        <w:rFonts w:ascii="Wingdings" w:eastAsia="Wingdings" w:hAnsi="Wingdings" w:cs="Wingdings"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
    <w:nsid w:val="10A37467"/>
    <w:multiLevelType w:val="hybridMultilevel"/>
    <w:tmpl w:val="7E16AC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510C60"/>
    <w:multiLevelType w:val="hybridMultilevel"/>
    <w:tmpl w:val="DFCA0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02416F"/>
    <w:multiLevelType w:val="hybridMultilevel"/>
    <w:tmpl w:val="E16474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10F229C"/>
    <w:multiLevelType w:val="hybridMultilevel"/>
    <w:tmpl w:val="FA66BA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66C3627"/>
    <w:multiLevelType w:val="multilevel"/>
    <w:tmpl w:val="6E64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9C64E9"/>
    <w:multiLevelType w:val="hybridMultilevel"/>
    <w:tmpl w:val="5F7229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94A3EE8"/>
    <w:multiLevelType w:val="hybridMultilevel"/>
    <w:tmpl w:val="A74E035C"/>
    <w:lvl w:ilvl="0" w:tplc="56B6DD22">
      <w:start w:val="1"/>
      <w:numFmt w:val="bullet"/>
      <w:lvlText w:val=""/>
      <w:lvlJc w:val="left"/>
      <w:pPr>
        <w:tabs>
          <w:tab w:val="num" w:pos="360"/>
        </w:tabs>
        <w:ind w:left="360" w:hanging="360"/>
      </w:pPr>
      <w:rPr>
        <w:rFonts w:ascii="Wingdings" w:hAnsi="Wingdings" w:cs="Times New Roman" w:hint="default"/>
      </w:rPr>
    </w:lvl>
    <w:lvl w:ilvl="1" w:tplc="0C090003" w:tentative="1">
      <w:start w:val="1"/>
      <w:numFmt w:val="bullet"/>
      <w:lvlText w:val="o"/>
      <w:lvlJc w:val="left"/>
      <w:pPr>
        <w:tabs>
          <w:tab w:val="num" w:pos="1860"/>
        </w:tabs>
        <w:ind w:left="1860" w:hanging="360"/>
      </w:pPr>
      <w:rPr>
        <w:rFonts w:ascii="Courier New" w:hAnsi="Courier New" w:cs="Courier New" w:hint="default"/>
      </w:rPr>
    </w:lvl>
    <w:lvl w:ilvl="2" w:tplc="0C090005" w:tentative="1">
      <w:start w:val="1"/>
      <w:numFmt w:val="bullet"/>
      <w:lvlText w:val=""/>
      <w:lvlJc w:val="left"/>
      <w:pPr>
        <w:tabs>
          <w:tab w:val="num" w:pos="2580"/>
        </w:tabs>
        <w:ind w:left="2580" w:hanging="360"/>
      </w:pPr>
      <w:rPr>
        <w:rFonts w:ascii="Wingdings" w:hAnsi="Wingdings" w:hint="default"/>
      </w:rPr>
    </w:lvl>
    <w:lvl w:ilvl="3" w:tplc="0C090001" w:tentative="1">
      <w:start w:val="1"/>
      <w:numFmt w:val="bullet"/>
      <w:lvlText w:val=""/>
      <w:lvlJc w:val="left"/>
      <w:pPr>
        <w:tabs>
          <w:tab w:val="num" w:pos="3300"/>
        </w:tabs>
        <w:ind w:left="3300" w:hanging="360"/>
      </w:pPr>
      <w:rPr>
        <w:rFonts w:ascii="Symbol" w:hAnsi="Symbol" w:hint="default"/>
      </w:rPr>
    </w:lvl>
    <w:lvl w:ilvl="4" w:tplc="0C090003" w:tentative="1">
      <w:start w:val="1"/>
      <w:numFmt w:val="bullet"/>
      <w:lvlText w:val="o"/>
      <w:lvlJc w:val="left"/>
      <w:pPr>
        <w:tabs>
          <w:tab w:val="num" w:pos="4020"/>
        </w:tabs>
        <w:ind w:left="4020" w:hanging="360"/>
      </w:pPr>
      <w:rPr>
        <w:rFonts w:ascii="Courier New" w:hAnsi="Courier New" w:cs="Courier New" w:hint="default"/>
      </w:rPr>
    </w:lvl>
    <w:lvl w:ilvl="5" w:tplc="0C090005" w:tentative="1">
      <w:start w:val="1"/>
      <w:numFmt w:val="bullet"/>
      <w:lvlText w:val=""/>
      <w:lvlJc w:val="left"/>
      <w:pPr>
        <w:tabs>
          <w:tab w:val="num" w:pos="4740"/>
        </w:tabs>
        <w:ind w:left="4740" w:hanging="360"/>
      </w:pPr>
      <w:rPr>
        <w:rFonts w:ascii="Wingdings" w:hAnsi="Wingdings" w:hint="default"/>
      </w:rPr>
    </w:lvl>
    <w:lvl w:ilvl="6" w:tplc="0C090001" w:tentative="1">
      <w:start w:val="1"/>
      <w:numFmt w:val="bullet"/>
      <w:lvlText w:val=""/>
      <w:lvlJc w:val="left"/>
      <w:pPr>
        <w:tabs>
          <w:tab w:val="num" w:pos="5460"/>
        </w:tabs>
        <w:ind w:left="5460" w:hanging="360"/>
      </w:pPr>
      <w:rPr>
        <w:rFonts w:ascii="Symbol" w:hAnsi="Symbol" w:hint="default"/>
      </w:rPr>
    </w:lvl>
    <w:lvl w:ilvl="7" w:tplc="0C090003" w:tentative="1">
      <w:start w:val="1"/>
      <w:numFmt w:val="bullet"/>
      <w:lvlText w:val="o"/>
      <w:lvlJc w:val="left"/>
      <w:pPr>
        <w:tabs>
          <w:tab w:val="num" w:pos="6180"/>
        </w:tabs>
        <w:ind w:left="6180" w:hanging="360"/>
      </w:pPr>
      <w:rPr>
        <w:rFonts w:ascii="Courier New" w:hAnsi="Courier New" w:cs="Courier New" w:hint="default"/>
      </w:rPr>
    </w:lvl>
    <w:lvl w:ilvl="8" w:tplc="0C090005" w:tentative="1">
      <w:start w:val="1"/>
      <w:numFmt w:val="bullet"/>
      <w:lvlText w:val=""/>
      <w:lvlJc w:val="left"/>
      <w:pPr>
        <w:tabs>
          <w:tab w:val="num" w:pos="6900"/>
        </w:tabs>
        <w:ind w:left="6900" w:hanging="360"/>
      </w:pPr>
      <w:rPr>
        <w:rFonts w:ascii="Wingdings" w:hAnsi="Wingdings" w:hint="default"/>
      </w:rPr>
    </w:lvl>
  </w:abstractNum>
  <w:abstractNum w:abstractNumId="10">
    <w:nsid w:val="60A44203"/>
    <w:multiLevelType w:val="hybridMultilevel"/>
    <w:tmpl w:val="F99216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66C0C5B"/>
    <w:multiLevelType w:val="hybridMultilevel"/>
    <w:tmpl w:val="359CEA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69F371B"/>
    <w:multiLevelType w:val="hybridMultilevel"/>
    <w:tmpl w:val="84787C3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3">
    <w:nsid w:val="6A9D67E1"/>
    <w:multiLevelType w:val="hybridMultilevel"/>
    <w:tmpl w:val="05B08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4675810"/>
    <w:multiLevelType w:val="hybridMultilevel"/>
    <w:tmpl w:val="E6FCF8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4B876A0"/>
    <w:multiLevelType w:val="hybridMultilevel"/>
    <w:tmpl w:val="9D8A454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9"/>
  </w:num>
  <w:num w:numId="4">
    <w:abstractNumId w:val="15"/>
  </w:num>
  <w:num w:numId="5">
    <w:abstractNumId w:val="8"/>
  </w:num>
  <w:num w:numId="6">
    <w:abstractNumId w:val="0"/>
  </w:num>
  <w:num w:numId="7">
    <w:abstractNumId w:val="14"/>
  </w:num>
  <w:num w:numId="8">
    <w:abstractNumId w:val="13"/>
  </w:num>
  <w:num w:numId="9">
    <w:abstractNumId w:val="5"/>
  </w:num>
  <w:num w:numId="10">
    <w:abstractNumId w:val="7"/>
  </w:num>
  <w:num w:numId="11">
    <w:abstractNumId w:val="3"/>
  </w:num>
  <w:num w:numId="12">
    <w:abstractNumId w:val="12"/>
  </w:num>
  <w:num w:numId="13">
    <w:abstractNumId w:val="11"/>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CA"/>
    <w:rsid w:val="00011AB6"/>
    <w:rsid w:val="00015B9B"/>
    <w:rsid w:val="00017376"/>
    <w:rsid w:val="00021BFC"/>
    <w:rsid w:val="00025C17"/>
    <w:rsid w:val="0003470D"/>
    <w:rsid w:val="00062C60"/>
    <w:rsid w:val="0006522C"/>
    <w:rsid w:val="0008289E"/>
    <w:rsid w:val="000B4910"/>
    <w:rsid w:val="000C5462"/>
    <w:rsid w:val="000D49FC"/>
    <w:rsid w:val="000E205E"/>
    <w:rsid w:val="000F267A"/>
    <w:rsid w:val="0011107B"/>
    <w:rsid w:val="00131CCF"/>
    <w:rsid w:val="00147F27"/>
    <w:rsid w:val="00150DBA"/>
    <w:rsid w:val="0015407F"/>
    <w:rsid w:val="001650E0"/>
    <w:rsid w:val="0017400D"/>
    <w:rsid w:val="00177A34"/>
    <w:rsid w:val="00186092"/>
    <w:rsid w:val="00193F69"/>
    <w:rsid w:val="00195E78"/>
    <w:rsid w:val="001A171D"/>
    <w:rsid w:val="001C0E41"/>
    <w:rsid w:val="001C6535"/>
    <w:rsid w:val="001D0B44"/>
    <w:rsid w:val="001D547A"/>
    <w:rsid w:val="001E0D81"/>
    <w:rsid w:val="001F49BF"/>
    <w:rsid w:val="001F5BC9"/>
    <w:rsid w:val="00203972"/>
    <w:rsid w:val="00204CFC"/>
    <w:rsid w:val="00206ADA"/>
    <w:rsid w:val="00213F28"/>
    <w:rsid w:val="00222C1D"/>
    <w:rsid w:val="002320CC"/>
    <w:rsid w:val="00243095"/>
    <w:rsid w:val="00245CA2"/>
    <w:rsid w:val="00247164"/>
    <w:rsid w:val="00253D89"/>
    <w:rsid w:val="002559A9"/>
    <w:rsid w:val="00255DD5"/>
    <w:rsid w:val="002665A2"/>
    <w:rsid w:val="00271176"/>
    <w:rsid w:val="0028283B"/>
    <w:rsid w:val="002A42DC"/>
    <w:rsid w:val="002A524B"/>
    <w:rsid w:val="002C10FF"/>
    <w:rsid w:val="002D6626"/>
    <w:rsid w:val="002F3F52"/>
    <w:rsid w:val="002F61AF"/>
    <w:rsid w:val="00306E5D"/>
    <w:rsid w:val="003136B1"/>
    <w:rsid w:val="00325A3B"/>
    <w:rsid w:val="00352E76"/>
    <w:rsid w:val="00367225"/>
    <w:rsid w:val="003B7AF5"/>
    <w:rsid w:val="003D13BB"/>
    <w:rsid w:val="003E7E31"/>
    <w:rsid w:val="004024BA"/>
    <w:rsid w:val="00404520"/>
    <w:rsid w:val="00410A75"/>
    <w:rsid w:val="0041365B"/>
    <w:rsid w:val="00422531"/>
    <w:rsid w:val="00423607"/>
    <w:rsid w:val="00424CC3"/>
    <w:rsid w:val="00442992"/>
    <w:rsid w:val="00466FDE"/>
    <w:rsid w:val="004847EE"/>
    <w:rsid w:val="00486139"/>
    <w:rsid w:val="004861EA"/>
    <w:rsid w:val="00497B95"/>
    <w:rsid w:val="004A1013"/>
    <w:rsid w:val="004A1262"/>
    <w:rsid w:val="004A627A"/>
    <w:rsid w:val="004C32CA"/>
    <w:rsid w:val="004C43CB"/>
    <w:rsid w:val="00500E8C"/>
    <w:rsid w:val="00515C57"/>
    <w:rsid w:val="00525B1F"/>
    <w:rsid w:val="00537F08"/>
    <w:rsid w:val="0054203F"/>
    <w:rsid w:val="005554E2"/>
    <w:rsid w:val="00555C19"/>
    <w:rsid w:val="00557075"/>
    <w:rsid w:val="00572763"/>
    <w:rsid w:val="00592392"/>
    <w:rsid w:val="005A08E5"/>
    <w:rsid w:val="005A78E7"/>
    <w:rsid w:val="005C039D"/>
    <w:rsid w:val="005C4C1E"/>
    <w:rsid w:val="005C7294"/>
    <w:rsid w:val="005D38E3"/>
    <w:rsid w:val="005D590A"/>
    <w:rsid w:val="005D5E59"/>
    <w:rsid w:val="005E04A9"/>
    <w:rsid w:val="005F5A01"/>
    <w:rsid w:val="0060262F"/>
    <w:rsid w:val="00605A44"/>
    <w:rsid w:val="00612278"/>
    <w:rsid w:val="00622889"/>
    <w:rsid w:val="00630708"/>
    <w:rsid w:val="00644FA1"/>
    <w:rsid w:val="00672940"/>
    <w:rsid w:val="00674B17"/>
    <w:rsid w:val="00696EFF"/>
    <w:rsid w:val="006C2109"/>
    <w:rsid w:val="006D075F"/>
    <w:rsid w:val="006E160E"/>
    <w:rsid w:val="00701EF6"/>
    <w:rsid w:val="0073335D"/>
    <w:rsid w:val="007479BA"/>
    <w:rsid w:val="00750DFE"/>
    <w:rsid w:val="0076758D"/>
    <w:rsid w:val="00792E56"/>
    <w:rsid w:val="00793C69"/>
    <w:rsid w:val="007A27AC"/>
    <w:rsid w:val="007D2931"/>
    <w:rsid w:val="007D5FB9"/>
    <w:rsid w:val="007F5CE1"/>
    <w:rsid w:val="00812A1A"/>
    <w:rsid w:val="008232BE"/>
    <w:rsid w:val="008238A0"/>
    <w:rsid w:val="00832B02"/>
    <w:rsid w:val="00850DC8"/>
    <w:rsid w:val="00867E95"/>
    <w:rsid w:val="00872D04"/>
    <w:rsid w:val="008743AF"/>
    <w:rsid w:val="00880BC8"/>
    <w:rsid w:val="008871E2"/>
    <w:rsid w:val="00891F75"/>
    <w:rsid w:val="008A4DB8"/>
    <w:rsid w:val="008B521D"/>
    <w:rsid w:val="008D40E9"/>
    <w:rsid w:val="008D6EBE"/>
    <w:rsid w:val="008E06EE"/>
    <w:rsid w:val="008E453A"/>
    <w:rsid w:val="00920B9B"/>
    <w:rsid w:val="009239A9"/>
    <w:rsid w:val="0095498A"/>
    <w:rsid w:val="0098188E"/>
    <w:rsid w:val="00995392"/>
    <w:rsid w:val="0099578F"/>
    <w:rsid w:val="009A4E1D"/>
    <w:rsid w:val="009B13DB"/>
    <w:rsid w:val="009B74D9"/>
    <w:rsid w:val="009D31E9"/>
    <w:rsid w:val="009E1604"/>
    <w:rsid w:val="009E53A0"/>
    <w:rsid w:val="009E5C3B"/>
    <w:rsid w:val="00A03BF5"/>
    <w:rsid w:val="00A079CC"/>
    <w:rsid w:val="00A2005A"/>
    <w:rsid w:val="00A403FC"/>
    <w:rsid w:val="00A43E1D"/>
    <w:rsid w:val="00A44907"/>
    <w:rsid w:val="00A566E6"/>
    <w:rsid w:val="00A6016F"/>
    <w:rsid w:val="00A949B6"/>
    <w:rsid w:val="00AB398D"/>
    <w:rsid w:val="00AE2050"/>
    <w:rsid w:val="00B1388B"/>
    <w:rsid w:val="00B260C3"/>
    <w:rsid w:val="00B438B4"/>
    <w:rsid w:val="00B53D56"/>
    <w:rsid w:val="00B67438"/>
    <w:rsid w:val="00B818DC"/>
    <w:rsid w:val="00B90EE1"/>
    <w:rsid w:val="00BA045F"/>
    <w:rsid w:val="00BC0D5A"/>
    <w:rsid w:val="00BE05E4"/>
    <w:rsid w:val="00C00EF2"/>
    <w:rsid w:val="00C114C1"/>
    <w:rsid w:val="00C119BF"/>
    <w:rsid w:val="00C14005"/>
    <w:rsid w:val="00C417DD"/>
    <w:rsid w:val="00C65839"/>
    <w:rsid w:val="00C86165"/>
    <w:rsid w:val="00CC07B3"/>
    <w:rsid w:val="00CC1CE0"/>
    <w:rsid w:val="00CD12B4"/>
    <w:rsid w:val="00CD4522"/>
    <w:rsid w:val="00CE5ECA"/>
    <w:rsid w:val="00D11617"/>
    <w:rsid w:val="00D1504B"/>
    <w:rsid w:val="00D20A1E"/>
    <w:rsid w:val="00D2146E"/>
    <w:rsid w:val="00D301F0"/>
    <w:rsid w:val="00D30891"/>
    <w:rsid w:val="00D34229"/>
    <w:rsid w:val="00D4378F"/>
    <w:rsid w:val="00D4518A"/>
    <w:rsid w:val="00D63A47"/>
    <w:rsid w:val="00D94FA2"/>
    <w:rsid w:val="00DA0403"/>
    <w:rsid w:val="00DA6A3F"/>
    <w:rsid w:val="00DA6FCA"/>
    <w:rsid w:val="00DB44D3"/>
    <w:rsid w:val="00DC7BD8"/>
    <w:rsid w:val="00DD1EC9"/>
    <w:rsid w:val="00DE5CAE"/>
    <w:rsid w:val="00DF34E7"/>
    <w:rsid w:val="00E132BD"/>
    <w:rsid w:val="00E1796E"/>
    <w:rsid w:val="00E242FA"/>
    <w:rsid w:val="00E43ABB"/>
    <w:rsid w:val="00E5186F"/>
    <w:rsid w:val="00E820D6"/>
    <w:rsid w:val="00E86C5A"/>
    <w:rsid w:val="00E91744"/>
    <w:rsid w:val="00EB6A32"/>
    <w:rsid w:val="00F004D5"/>
    <w:rsid w:val="00F12FDD"/>
    <w:rsid w:val="00F15DB7"/>
    <w:rsid w:val="00F33D86"/>
    <w:rsid w:val="00F4019B"/>
    <w:rsid w:val="00F42F1D"/>
    <w:rsid w:val="00F43786"/>
    <w:rsid w:val="00F4383E"/>
    <w:rsid w:val="00F7314B"/>
    <w:rsid w:val="00F76FE0"/>
    <w:rsid w:val="00F81163"/>
    <w:rsid w:val="00F83F8B"/>
    <w:rsid w:val="00F8455A"/>
    <w:rsid w:val="00FC5FC9"/>
    <w:rsid w:val="00FD3CFD"/>
    <w:rsid w:val="00FE3896"/>
    <w:rsid w:val="00FF4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5:docId w15:val="{29F90E92-00EA-4564-8FE6-6CA5DD62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500E8C"/>
    <w:rPr>
      <w:color w:val="0000FF"/>
      <w:u w:val="single"/>
    </w:rPr>
  </w:style>
  <w:style w:type="paragraph" w:styleId="BalloonText">
    <w:name w:val="Balloon Text"/>
    <w:basedOn w:val="Normal"/>
    <w:link w:val="BalloonTextChar"/>
    <w:uiPriority w:val="99"/>
    <w:semiHidden/>
    <w:unhideWhenUsed/>
    <w:rsid w:val="00203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972"/>
    <w:rPr>
      <w:rFonts w:ascii="Segoe UI" w:hAnsi="Segoe UI" w:cs="Segoe UI"/>
      <w:sz w:val="18"/>
      <w:szCs w:val="18"/>
    </w:rPr>
  </w:style>
  <w:style w:type="paragraph" w:styleId="ListParagraph">
    <w:name w:val="List Paragraph"/>
    <w:basedOn w:val="Normal"/>
    <w:uiPriority w:val="34"/>
    <w:qFormat/>
    <w:rsid w:val="002559A9"/>
    <w:pPr>
      <w:ind w:left="720"/>
      <w:contextualSpacing/>
    </w:pPr>
  </w:style>
  <w:style w:type="paragraph" w:styleId="FootnoteText">
    <w:name w:val="footnote text"/>
    <w:basedOn w:val="Normal"/>
    <w:link w:val="FootnoteTextChar"/>
    <w:uiPriority w:val="99"/>
    <w:semiHidden/>
    <w:unhideWhenUsed/>
    <w:rsid w:val="004A627A"/>
  </w:style>
  <w:style w:type="character" w:customStyle="1" w:styleId="FootnoteTextChar">
    <w:name w:val="Footnote Text Char"/>
    <w:basedOn w:val="DefaultParagraphFont"/>
    <w:link w:val="FootnoteText"/>
    <w:uiPriority w:val="99"/>
    <w:semiHidden/>
    <w:rsid w:val="004A627A"/>
  </w:style>
  <w:style w:type="character" w:styleId="FootnoteReference">
    <w:name w:val="footnote reference"/>
    <w:basedOn w:val="DefaultParagraphFont"/>
    <w:uiPriority w:val="99"/>
    <w:semiHidden/>
    <w:unhideWhenUsed/>
    <w:rsid w:val="004A627A"/>
    <w:rPr>
      <w:vertAlign w:val="superscript"/>
    </w:rPr>
  </w:style>
  <w:style w:type="paragraph" w:styleId="Header">
    <w:name w:val="header"/>
    <w:basedOn w:val="Normal"/>
    <w:link w:val="HeaderChar"/>
    <w:uiPriority w:val="99"/>
    <w:unhideWhenUsed/>
    <w:rsid w:val="004A627A"/>
    <w:pPr>
      <w:tabs>
        <w:tab w:val="center" w:pos="4513"/>
        <w:tab w:val="right" w:pos="9026"/>
      </w:tabs>
    </w:pPr>
  </w:style>
  <w:style w:type="character" w:customStyle="1" w:styleId="HeaderChar">
    <w:name w:val="Header Char"/>
    <w:basedOn w:val="DefaultParagraphFont"/>
    <w:link w:val="Header"/>
    <w:uiPriority w:val="99"/>
    <w:rsid w:val="004A627A"/>
  </w:style>
  <w:style w:type="paragraph" w:styleId="Footer">
    <w:name w:val="footer"/>
    <w:basedOn w:val="Normal"/>
    <w:link w:val="FooterChar"/>
    <w:uiPriority w:val="99"/>
    <w:unhideWhenUsed/>
    <w:rsid w:val="004A627A"/>
    <w:pPr>
      <w:tabs>
        <w:tab w:val="center" w:pos="4513"/>
        <w:tab w:val="right" w:pos="9026"/>
      </w:tabs>
    </w:pPr>
  </w:style>
  <w:style w:type="character" w:customStyle="1" w:styleId="FooterChar">
    <w:name w:val="Footer Char"/>
    <w:basedOn w:val="DefaultParagraphFont"/>
    <w:link w:val="Footer"/>
    <w:uiPriority w:val="99"/>
    <w:rsid w:val="004A627A"/>
  </w:style>
  <w:style w:type="character" w:styleId="Strong">
    <w:name w:val="Strong"/>
    <w:basedOn w:val="DefaultParagraphFont"/>
    <w:uiPriority w:val="22"/>
    <w:qFormat/>
    <w:rsid w:val="0028283B"/>
    <w:rPr>
      <w:b/>
      <w:bCs/>
    </w:rPr>
  </w:style>
  <w:style w:type="character" w:styleId="CommentReference">
    <w:name w:val="annotation reference"/>
    <w:basedOn w:val="DefaultParagraphFont"/>
    <w:uiPriority w:val="99"/>
    <w:semiHidden/>
    <w:unhideWhenUsed/>
    <w:rsid w:val="008232BE"/>
    <w:rPr>
      <w:sz w:val="16"/>
      <w:szCs w:val="16"/>
    </w:rPr>
  </w:style>
  <w:style w:type="paragraph" w:styleId="CommentText">
    <w:name w:val="annotation text"/>
    <w:basedOn w:val="Normal"/>
    <w:link w:val="CommentTextChar"/>
    <w:uiPriority w:val="99"/>
    <w:semiHidden/>
    <w:unhideWhenUsed/>
    <w:rsid w:val="008232BE"/>
  </w:style>
  <w:style w:type="character" w:customStyle="1" w:styleId="CommentTextChar">
    <w:name w:val="Comment Text Char"/>
    <w:basedOn w:val="DefaultParagraphFont"/>
    <w:link w:val="CommentText"/>
    <w:uiPriority w:val="99"/>
    <w:semiHidden/>
    <w:rsid w:val="008232BE"/>
  </w:style>
  <w:style w:type="paragraph" w:styleId="CommentSubject">
    <w:name w:val="annotation subject"/>
    <w:basedOn w:val="CommentText"/>
    <w:next w:val="CommentText"/>
    <w:link w:val="CommentSubjectChar"/>
    <w:uiPriority w:val="99"/>
    <w:semiHidden/>
    <w:unhideWhenUsed/>
    <w:rsid w:val="008232BE"/>
    <w:rPr>
      <w:b/>
      <w:bCs/>
    </w:rPr>
  </w:style>
  <w:style w:type="character" w:customStyle="1" w:styleId="CommentSubjectChar">
    <w:name w:val="Comment Subject Char"/>
    <w:basedOn w:val="CommentTextChar"/>
    <w:link w:val="CommentSubject"/>
    <w:uiPriority w:val="99"/>
    <w:semiHidden/>
    <w:rsid w:val="00823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4045">
      <w:bodyDiv w:val="1"/>
      <w:marLeft w:val="0"/>
      <w:marRight w:val="0"/>
      <w:marTop w:val="0"/>
      <w:marBottom w:val="0"/>
      <w:divBdr>
        <w:top w:val="none" w:sz="0" w:space="0" w:color="auto"/>
        <w:left w:val="none" w:sz="0" w:space="0" w:color="auto"/>
        <w:bottom w:val="none" w:sz="0" w:space="0" w:color="auto"/>
        <w:right w:val="none" w:sz="0" w:space="0" w:color="auto"/>
      </w:divBdr>
      <w:divsChild>
        <w:div w:id="881987619">
          <w:marLeft w:val="0"/>
          <w:marRight w:val="0"/>
          <w:marTop w:val="0"/>
          <w:marBottom w:val="0"/>
          <w:divBdr>
            <w:top w:val="none" w:sz="0" w:space="0" w:color="auto"/>
            <w:left w:val="none" w:sz="0" w:space="0" w:color="auto"/>
            <w:bottom w:val="none" w:sz="0" w:space="0" w:color="auto"/>
            <w:right w:val="none" w:sz="0" w:space="0" w:color="auto"/>
          </w:divBdr>
          <w:divsChild>
            <w:div w:id="2023125705">
              <w:marLeft w:val="0"/>
              <w:marRight w:val="0"/>
              <w:marTop w:val="0"/>
              <w:marBottom w:val="0"/>
              <w:divBdr>
                <w:top w:val="none" w:sz="0" w:space="0" w:color="auto"/>
                <w:left w:val="none" w:sz="0" w:space="0" w:color="auto"/>
                <w:bottom w:val="none" w:sz="0" w:space="0" w:color="auto"/>
                <w:right w:val="none" w:sz="0" w:space="0" w:color="auto"/>
              </w:divBdr>
              <w:divsChild>
                <w:div w:id="617368898">
                  <w:marLeft w:val="0"/>
                  <w:marRight w:val="0"/>
                  <w:marTop w:val="0"/>
                  <w:marBottom w:val="0"/>
                  <w:divBdr>
                    <w:top w:val="none" w:sz="0" w:space="0" w:color="auto"/>
                    <w:left w:val="none" w:sz="0" w:space="0" w:color="auto"/>
                    <w:bottom w:val="none" w:sz="0" w:space="0" w:color="auto"/>
                    <w:right w:val="none" w:sz="0" w:space="0" w:color="auto"/>
                  </w:divBdr>
                  <w:divsChild>
                    <w:div w:id="1842818526">
                      <w:marLeft w:val="0"/>
                      <w:marRight w:val="0"/>
                      <w:marTop w:val="0"/>
                      <w:marBottom w:val="0"/>
                      <w:divBdr>
                        <w:top w:val="none" w:sz="0" w:space="0" w:color="auto"/>
                        <w:left w:val="none" w:sz="0" w:space="0" w:color="auto"/>
                        <w:bottom w:val="none" w:sz="0" w:space="0" w:color="auto"/>
                        <w:right w:val="none" w:sz="0" w:space="0" w:color="auto"/>
                      </w:divBdr>
                      <w:divsChild>
                        <w:div w:id="11725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26747">
      <w:bodyDiv w:val="1"/>
      <w:marLeft w:val="0"/>
      <w:marRight w:val="0"/>
      <w:marTop w:val="0"/>
      <w:marBottom w:val="0"/>
      <w:divBdr>
        <w:top w:val="none" w:sz="0" w:space="0" w:color="auto"/>
        <w:left w:val="none" w:sz="0" w:space="0" w:color="auto"/>
        <w:bottom w:val="none" w:sz="0" w:space="0" w:color="auto"/>
        <w:right w:val="none" w:sz="0" w:space="0" w:color="auto"/>
      </w:divBdr>
      <w:divsChild>
        <w:div w:id="418598725">
          <w:marLeft w:val="0"/>
          <w:marRight w:val="0"/>
          <w:marTop w:val="0"/>
          <w:marBottom w:val="0"/>
          <w:divBdr>
            <w:top w:val="none" w:sz="0" w:space="0" w:color="auto"/>
            <w:left w:val="none" w:sz="0" w:space="0" w:color="auto"/>
            <w:bottom w:val="none" w:sz="0" w:space="0" w:color="auto"/>
            <w:right w:val="none" w:sz="0" w:space="0" w:color="auto"/>
          </w:divBdr>
          <w:divsChild>
            <w:div w:id="365764788">
              <w:marLeft w:val="0"/>
              <w:marRight w:val="0"/>
              <w:marTop w:val="0"/>
              <w:marBottom w:val="0"/>
              <w:divBdr>
                <w:top w:val="none" w:sz="0" w:space="0" w:color="auto"/>
                <w:left w:val="none" w:sz="0" w:space="0" w:color="auto"/>
                <w:bottom w:val="none" w:sz="0" w:space="0" w:color="auto"/>
                <w:right w:val="none" w:sz="0" w:space="0" w:color="auto"/>
              </w:divBdr>
              <w:divsChild>
                <w:div w:id="1156722321">
                  <w:marLeft w:val="0"/>
                  <w:marRight w:val="0"/>
                  <w:marTop w:val="0"/>
                  <w:marBottom w:val="0"/>
                  <w:divBdr>
                    <w:top w:val="none" w:sz="0" w:space="0" w:color="auto"/>
                    <w:left w:val="none" w:sz="0" w:space="0" w:color="auto"/>
                    <w:bottom w:val="none" w:sz="0" w:space="0" w:color="auto"/>
                    <w:right w:val="none" w:sz="0" w:space="0" w:color="auto"/>
                  </w:divBdr>
                  <w:divsChild>
                    <w:div w:id="968703716">
                      <w:marLeft w:val="0"/>
                      <w:marRight w:val="0"/>
                      <w:marTop w:val="0"/>
                      <w:marBottom w:val="0"/>
                      <w:divBdr>
                        <w:top w:val="none" w:sz="0" w:space="0" w:color="auto"/>
                        <w:left w:val="none" w:sz="0" w:space="0" w:color="auto"/>
                        <w:bottom w:val="none" w:sz="0" w:space="0" w:color="auto"/>
                        <w:right w:val="none" w:sz="0" w:space="0" w:color="auto"/>
                      </w:divBdr>
                      <w:divsChild>
                        <w:div w:id="182419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137560">
      <w:bodyDiv w:val="1"/>
      <w:marLeft w:val="0"/>
      <w:marRight w:val="0"/>
      <w:marTop w:val="0"/>
      <w:marBottom w:val="0"/>
      <w:divBdr>
        <w:top w:val="none" w:sz="0" w:space="0" w:color="auto"/>
        <w:left w:val="none" w:sz="0" w:space="0" w:color="auto"/>
        <w:bottom w:val="none" w:sz="0" w:space="0" w:color="auto"/>
        <w:right w:val="none" w:sz="0" w:space="0" w:color="auto"/>
      </w:divBdr>
      <w:divsChild>
        <w:div w:id="609506380">
          <w:marLeft w:val="0"/>
          <w:marRight w:val="0"/>
          <w:marTop w:val="0"/>
          <w:marBottom w:val="0"/>
          <w:divBdr>
            <w:top w:val="none" w:sz="0" w:space="0" w:color="auto"/>
            <w:left w:val="none" w:sz="0" w:space="0" w:color="auto"/>
            <w:bottom w:val="none" w:sz="0" w:space="0" w:color="auto"/>
            <w:right w:val="none" w:sz="0" w:space="0" w:color="auto"/>
          </w:divBdr>
          <w:divsChild>
            <w:div w:id="1082490139">
              <w:marLeft w:val="0"/>
              <w:marRight w:val="0"/>
              <w:marTop w:val="100"/>
              <w:marBottom w:val="100"/>
              <w:divBdr>
                <w:top w:val="none" w:sz="0" w:space="0" w:color="auto"/>
                <w:left w:val="none" w:sz="0" w:space="0" w:color="auto"/>
                <w:bottom w:val="none" w:sz="0" w:space="0" w:color="auto"/>
                <w:right w:val="none" w:sz="0" w:space="0" w:color="auto"/>
              </w:divBdr>
              <w:divsChild>
                <w:div w:id="1308513464">
                  <w:marLeft w:val="0"/>
                  <w:marRight w:val="0"/>
                  <w:marTop w:val="0"/>
                  <w:marBottom w:val="0"/>
                  <w:divBdr>
                    <w:top w:val="none" w:sz="0" w:space="0" w:color="auto"/>
                    <w:left w:val="none" w:sz="0" w:space="0" w:color="auto"/>
                    <w:bottom w:val="none" w:sz="0" w:space="0" w:color="auto"/>
                    <w:right w:val="none" w:sz="0" w:space="0" w:color="auto"/>
                  </w:divBdr>
                  <w:divsChild>
                    <w:div w:id="400715185">
                      <w:marLeft w:val="0"/>
                      <w:marRight w:val="0"/>
                      <w:marTop w:val="0"/>
                      <w:marBottom w:val="0"/>
                      <w:divBdr>
                        <w:top w:val="none" w:sz="0" w:space="0" w:color="auto"/>
                        <w:left w:val="none" w:sz="0" w:space="0" w:color="auto"/>
                        <w:bottom w:val="none" w:sz="0" w:space="0" w:color="auto"/>
                        <w:right w:val="none" w:sz="0" w:space="0" w:color="auto"/>
                      </w:divBdr>
                      <w:divsChild>
                        <w:div w:id="607126242">
                          <w:marLeft w:val="0"/>
                          <w:marRight w:val="0"/>
                          <w:marTop w:val="0"/>
                          <w:marBottom w:val="0"/>
                          <w:divBdr>
                            <w:top w:val="none" w:sz="0" w:space="0" w:color="auto"/>
                            <w:left w:val="none" w:sz="0" w:space="0" w:color="auto"/>
                            <w:bottom w:val="none" w:sz="0" w:space="0" w:color="auto"/>
                            <w:right w:val="none" w:sz="0" w:space="0" w:color="auto"/>
                          </w:divBdr>
                          <w:divsChild>
                            <w:div w:id="1802306174">
                              <w:marLeft w:val="0"/>
                              <w:marRight w:val="0"/>
                              <w:marTop w:val="0"/>
                              <w:marBottom w:val="0"/>
                              <w:divBdr>
                                <w:top w:val="none" w:sz="0" w:space="0" w:color="auto"/>
                                <w:left w:val="none" w:sz="0" w:space="0" w:color="auto"/>
                                <w:bottom w:val="none" w:sz="0" w:space="0" w:color="auto"/>
                                <w:right w:val="none" w:sz="0" w:space="0" w:color="auto"/>
                              </w:divBdr>
                              <w:divsChild>
                                <w:div w:id="154609493">
                                  <w:marLeft w:val="0"/>
                                  <w:marRight w:val="0"/>
                                  <w:marTop w:val="0"/>
                                  <w:marBottom w:val="0"/>
                                  <w:divBdr>
                                    <w:top w:val="none" w:sz="0" w:space="0" w:color="auto"/>
                                    <w:left w:val="none" w:sz="0" w:space="0" w:color="auto"/>
                                    <w:bottom w:val="none" w:sz="0" w:space="0" w:color="auto"/>
                                    <w:right w:val="none" w:sz="0" w:space="0" w:color="auto"/>
                                  </w:divBdr>
                                  <w:divsChild>
                                    <w:div w:id="1838837915">
                                      <w:marLeft w:val="0"/>
                                      <w:marRight w:val="0"/>
                                      <w:marTop w:val="0"/>
                                      <w:marBottom w:val="0"/>
                                      <w:divBdr>
                                        <w:top w:val="none" w:sz="0" w:space="0" w:color="auto"/>
                                        <w:left w:val="none" w:sz="0" w:space="0" w:color="auto"/>
                                        <w:bottom w:val="none" w:sz="0" w:space="0" w:color="auto"/>
                                        <w:right w:val="none" w:sz="0" w:space="0" w:color="auto"/>
                                      </w:divBdr>
                                      <w:divsChild>
                                        <w:div w:id="112554492">
                                          <w:marLeft w:val="0"/>
                                          <w:marRight w:val="0"/>
                                          <w:marTop w:val="0"/>
                                          <w:marBottom w:val="0"/>
                                          <w:divBdr>
                                            <w:top w:val="none" w:sz="0" w:space="0" w:color="auto"/>
                                            <w:left w:val="none" w:sz="0" w:space="0" w:color="auto"/>
                                            <w:bottom w:val="none" w:sz="0" w:space="0" w:color="auto"/>
                                            <w:right w:val="none" w:sz="0" w:space="0" w:color="auto"/>
                                          </w:divBdr>
                                          <w:divsChild>
                                            <w:div w:id="692923969">
                                              <w:marLeft w:val="0"/>
                                              <w:marRight w:val="0"/>
                                              <w:marTop w:val="0"/>
                                              <w:marBottom w:val="0"/>
                                              <w:divBdr>
                                                <w:top w:val="none" w:sz="0" w:space="0" w:color="auto"/>
                                                <w:left w:val="none" w:sz="0" w:space="0" w:color="auto"/>
                                                <w:bottom w:val="none" w:sz="0" w:space="0" w:color="auto"/>
                                                <w:right w:val="none" w:sz="0" w:space="0" w:color="auto"/>
                                              </w:divBdr>
                                              <w:divsChild>
                                                <w:div w:id="1310137027">
                                                  <w:marLeft w:val="0"/>
                                                  <w:marRight w:val="0"/>
                                                  <w:marTop w:val="0"/>
                                                  <w:marBottom w:val="0"/>
                                                  <w:divBdr>
                                                    <w:top w:val="none" w:sz="0" w:space="0" w:color="auto"/>
                                                    <w:left w:val="none" w:sz="0" w:space="0" w:color="auto"/>
                                                    <w:bottom w:val="none" w:sz="0" w:space="0" w:color="auto"/>
                                                    <w:right w:val="none" w:sz="0" w:space="0" w:color="auto"/>
                                                  </w:divBdr>
                                                  <w:divsChild>
                                                    <w:div w:id="605120938">
                                                      <w:marLeft w:val="0"/>
                                                      <w:marRight w:val="0"/>
                                                      <w:marTop w:val="0"/>
                                                      <w:marBottom w:val="0"/>
                                                      <w:divBdr>
                                                        <w:top w:val="none" w:sz="0" w:space="0" w:color="auto"/>
                                                        <w:left w:val="none" w:sz="0" w:space="0" w:color="auto"/>
                                                        <w:bottom w:val="none" w:sz="0" w:space="0" w:color="auto"/>
                                                        <w:right w:val="none" w:sz="0" w:space="0" w:color="auto"/>
                                                      </w:divBdr>
                                                      <w:divsChild>
                                                        <w:div w:id="1789808783">
                                                          <w:marLeft w:val="0"/>
                                                          <w:marRight w:val="0"/>
                                                          <w:marTop w:val="0"/>
                                                          <w:marBottom w:val="0"/>
                                                          <w:divBdr>
                                                            <w:top w:val="none" w:sz="0" w:space="0" w:color="auto"/>
                                                            <w:left w:val="none" w:sz="0" w:space="0" w:color="auto"/>
                                                            <w:bottom w:val="none" w:sz="0" w:space="0" w:color="auto"/>
                                                            <w:right w:val="none" w:sz="0" w:space="0" w:color="auto"/>
                                                          </w:divBdr>
                                                          <w:divsChild>
                                                            <w:div w:id="1361852526">
                                                              <w:marLeft w:val="0"/>
                                                              <w:marRight w:val="0"/>
                                                              <w:marTop w:val="0"/>
                                                              <w:marBottom w:val="0"/>
                                                              <w:divBdr>
                                                                <w:top w:val="none" w:sz="0" w:space="0" w:color="auto"/>
                                                                <w:left w:val="none" w:sz="0" w:space="0" w:color="auto"/>
                                                                <w:bottom w:val="none" w:sz="0" w:space="0" w:color="auto"/>
                                                                <w:right w:val="none" w:sz="0" w:space="0" w:color="auto"/>
                                                              </w:divBdr>
                                                              <w:divsChild>
                                                                <w:div w:id="2075203327">
                                                                  <w:marLeft w:val="0"/>
                                                                  <w:marRight w:val="0"/>
                                                                  <w:marTop w:val="0"/>
                                                                  <w:marBottom w:val="0"/>
                                                                  <w:divBdr>
                                                                    <w:top w:val="none" w:sz="0" w:space="0" w:color="auto"/>
                                                                    <w:left w:val="none" w:sz="0" w:space="0" w:color="auto"/>
                                                                    <w:bottom w:val="none" w:sz="0" w:space="0" w:color="auto"/>
                                                                    <w:right w:val="none" w:sz="0" w:space="0" w:color="auto"/>
                                                                  </w:divBdr>
                                                                  <w:divsChild>
                                                                    <w:div w:id="1032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stlii.edu.au/au/legis/vic/consol_reg/cccpr2008380/s36.01.html" TargetMode="External"/><Relationship Id="rId18" Type="http://schemas.openxmlformats.org/officeDocument/2006/relationships/hyperlink" Target="http://cjep.justice.vic.gov.au/pls/p100/ck_public_qry_main.cp_main_id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firm.com.au/" TargetMode="External"/><Relationship Id="rId17" Type="http://schemas.openxmlformats.org/officeDocument/2006/relationships/hyperlink" Target="mailto:confirm@citec.com.au" TargetMode="External"/><Relationship Id="rId2" Type="http://schemas.openxmlformats.org/officeDocument/2006/relationships/numbering" Target="numbering.xml"/><Relationship Id="rId16" Type="http://schemas.openxmlformats.org/officeDocument/2006/relationships/hyperlink" Target="http://www.countycourt.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irm@citec.com.au" TargetMode="External"/><Relationship Id="rId5" Type="http://schemas.openxmlformats.org/officeDocument/2006/relationships/webSettings" Target="webSettings.xml"/><Relationship Id="rId15" Type="http://schemas.openxmlformats.org/officeDocument/2006/relationships/hyperlink" Target="http://www.confirm.com.au/" TargetMode="External"/><Relationship Id="rId10" Type="http://schemas.openxmlformats.org/officeDocument/2006/relationships/footer" Target="footer1.xml"/><Relationship Id="rId19" Type="http://schemas.openxmlformats.org/officeDocument/2006/relationships/hyperlink" Target="http://www.countycourt.vi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ustlii.edu.au/au/legis/vic/consol_act/aa19841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7324305-E6CC-4ED6-BBB4-195798DF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4191</Words>
  <Characters>23892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DINESH JONNAKUTY</dc:creator>
  <cp:lastModifiedBy>Premila Canagaratna</cp:lastModifiedBy>
  <cp:revision>2</cp:revision>
  <cp:lastPrinted>2016-07-28T00:34:00Z</cp:lastPrinted>
  <dcterms:created xsi:type="dcterms:W3CDTF">2016-07-28T05:19:00Z</dcterms:created>
  <dcterms:modified xsi:type="dcterms:W3CDTF">2016-07-28T05:19:00Z</dcterms:modified>
</cp:coreProperties>
</file>